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A0E613" w14:textId="24494576" w:rsidR="0074278C" w:rsidRPr="00034D8B" w:rsidRDefault="0074278C" w:rsidP="0040395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A72671" w14:textId="77777777" w:rsidR="0074278C" w:rsidRPr="00034D8B" w:rsidRDefault="0074278C" w:rsidP="0074278C">
      <w:pPr>
        <w:spacing w:line="360" w:lineRule="auto"/>
        <w:ind w:left="283"/>
        <w:jc w:val="right"/>
        <w:rPr>
          <w:rFonts w:ascii="Times New Roman" w:hAnsi="Times New Roman" w:cs="Times New Roman"/>
          <w:sz w:val="16"/>
        </w:rPr>
      </w:pPr>
    </w:p>
    <w:p w14:paraId="0A7A9818" w14:textId="77777777" w:rsidR="0074278C" w:rsidRPr="00034D8B" w:rsidRDefault="0074278C" w:rsidP="0074278C">
      <w:pPr>
        <w:ind w:left="283"/>
        <w:jc w:val="right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Załącznik nr 5</w:t>
      </w:r>
    </w:p>
    <w:p w14:paraId="1C29786F" w14:textId="77777777" w:rsidR="0074278C" w:rsidRPr="00034D8B" w:rsidRDefault="0074278C" w:rsidP="0074278C">
      <w:pPr>
        <w:spacing w:line="360" w:lineRule="auto"/>
        <w:ind w:left="283"/>
        <w:jc w:val="right"/>
        <w:rPr>
          <w:rFonts w:ascii="Times New Roman" w:hAnsi="Times New Roman" w:cs="Times New Roman"/>
          <w:sz w:val="16"/>
        </w:rPr>
      </w:pPr>
    </w:p>
    <w:p w14:paraId="7DFDF823" w14:textId="77777777" w:rsidR="0074278C" w:rsidRPr="00034D8B" w:rsidRDefault="0074278C" w:rsidP="007427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34D8B">
        <w:rPr>
          <w:rFonts w:ascii="Times New Roman" w:hAnsi="Times New Roman" w:cs="Times New Roman"/>
          <w:b/>
        </w:rPr>
        <w:t xml:space="preserve">OŚWIADCZENIE </w:t>
      </w:r>
      <w:r w:rsidRPr="00034D8B">
        <w:rPr>
          <w:rFonts w:ascii="Times New Roman" w:hAnsi="Times New Roman" w:cs="Times New Roman"/>
          <w:b/>
          <w:bCs/>
        </w:rPr>
        <w:t xml:space="preserve">OSÓB FIZYCZNYCH NIEPROWADZĄCYCH </w:t>
      </w:r>
    </w:p>
    <w:p w14:paraId="1325514D" w14:textId="77777777" w:rsidR="0074278C" w:rsidRPr="00034D8B" w:rsidRDefault="0074278C" w:rsidP="007427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34D8B">
        <w:rPr>
          <w:rFonts w:ascii="Times New Roman" w:hAnsi="Times New Roman" w:cs="Times New Roman"/>
          <w:b/>
          <w:bCs/>
        </w:rPr>
        <w:t>DZIAŁALNOŚCI GOSPODARCZEJ</w:t>
      </w:r>
    </w:p>
    <w:p w14:paraId="19ACB0BF" w14:textId="77777777" w:rsidR="0074278C" w:rsidRPr="00034D8B" w:rsidRDefault="0074278C" w:rsidP="0074278C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0"/>
        </w:rPr>
      </w:pPr>
    </w:p>
    <w:p w14:paraId="11054497" w14:textId="77777777" w:rsidR="0074278C" w:rsidRPr="00034D8B" w:rsidRDefault="0074278C" w:rsidP="007427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22506FC" w14:textId="77777777" w:rsidR="0074278C" w:rsidRPr="00034D8B" w:rsidRDefault="0074278C" w:rsidP="0074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Ubiegając się o zamówienie publiczne w postępowaniu na:</w:t>
      </w:r>
    </w:p>
    <w:p w14:paraId="3189B8E1" w14:textId="77777777" w:rsidR="0074278C" w:rsidRPr="00034D8B" w:rsidRDefault="0074278C" w:rsidP="0074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866695" w14:textId="5F14CD7B" w:rsidR="0074278C" w:rsidRPr="00034D8B" w:rsidRDefault="005A2BBE" w:rsidP="007427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8B">
        <w:rPr>
          <w:rFonts w:ascii="Times New Roman" w:hAnsi="Times New Roman" w:cs="Times New Roman"/>
          <w:b/>
          <w:sz w:val="24"/>
          <w:szCs w:val="24"/>
        </w:rPr>
        <w:t>Usługi ankieterskie</w:t>
      </w:r>
    </w:p>
    <w:p w14:paraId="3E1A299C" w14:textId="77777777" w:rsidR="0074278C" w:rsidRPr="00034D8B" w:rsidRDefault="0074278C" w:rsidP="0074278C">
      <w:pPr>
        <w:rPr>
          <w:rFonts w:ascii="Times New Roman" w:eastAsiaTheme="minorHAnsi" w:hAnsi="Times New Roman" w:cs="Times New Roman"/>
          <w:szCs w:val="20"/>
        </w:rPr>
      </w:pPr>
    </w:p>
    <w:p w14:paraId="0CBB2A74" w14:textId="77777777" w:rsidR="0074278C" w:rsidRPr="00034D8B" w:rsidRDefault="0074278C" w:rsidP="0074278C">
      <w:pPr>
        <w:jc w:val="center"/>
        <w:rPr>
          <w:rFonts w:ascii="Times New Roman" w:eastAsiaTheme="minorHAnsi" w:hAnsi="Times New Roman" w:cs="Times New Roman"/>
        </w:rPr>
      </w:pPr>
    </w:p>
    <w:p w14:paraId="03586362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eastAsia="Times New Roman" w:hAnsi="Times New Roman" w:cs="Times New Roman"/>
        </w:rPr>
      </w:pPr>
      <w:r w:rsidRPr="00034D8B">
        <w:rPr>
          <w:rFonts w:ascii="Times New Roman" w:hAnsi="Times New Roman" w:cs="Times New Roman"/>
        </w:rPr>
        <w:t>Imię i nazwisko:  .....................................................................................................................</w:t>
      </w:r>
    </w:p>
    <w:p w14:paraId="70E965C3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44F1EEC3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Data urodzenia ………………..………     PESEL ………………………………………………</w:t>
      </w:r>
    </w:p>
    <w:p w14:paraId="106191AC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0A1E3D5E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Adres zamieszkania: ……………………………………………………….………………………</w:t>
      </w:r>
    </w:p>
    <w:p w14:paraId="4524F65F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14:paraId="360C6F55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NIP: ……………………………………       Urząd Skarbowy: ……………………………………</w:t>
      </w:r>
    </w:p>
    <w:p w14:paraId="1617DB09" w14:textId="77777777" w:rsidR="0074278C" w:rsidRPr="00034D8B" w:rsidRDefault="0074278C" w:rsidP="00742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3AA2DD" w14:textId="77777777" w:rsidR="0074278C" w:rsidRPr="00034D8B" w:rsidRDefault="0074278C" w:rsidP="0074278C">
      <w:pPr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>   Jednocześnie oświadczam, że:</w:t>
      </w:r>
    </w:p>
    <w:p w14:paraId="6086D3C5" w14:textId="77777777" w:rsidR="0074278C" w:rsidRPr="00034D8B" w:rsidRDefault="0074278C" w:rsidP="0074278C">
      <w:pPr>
        <w:rPr>
          <w:rFonts w:ascii="Times New Roman" w:hAnsi="Times New Roman" w:cs="Times New Roman"/>
        </w:rPr>
      </w:pPr>
    </w:p>
    <w:p w14:paraId="2F772474" w14:textId="77777777" w:rsidR="0074278C" w:rsidRPr="00034D8B" w:rsidRDefault="0074278C" w:rsidP="0074278C">
      <w:pPr>
        <w:numPr>
          <w:ilvl w:val="0"/>
          <w:numId w:val="19"/>
        </w:numPr>
        <w:suppressAutoHyphens w:val="0"/>
        <w:spacing w:after="0" w:line="276" w:lineRule="auto"/>
        <w:ind w:left="426" w:hanging="284"/>
        <w:rPr>
          <w:rFonts w:ascii="Times New Roman" w:hAnsi="Times New Roman" w:cs="Times New Roman"/>
          <w:lang w:val="en-US"/>
        </w:rPr>
      </w:pPr>
      <w:r w:rsidRPr="00034D8B">
        <w:rPr>
          <w:rFonts w:ascii="Times New Roman" w:hAnsi="Times New Roman" w:cs="Times New Roman"/>
        </w:rPr>
        <w:t>jestem zatrudniony w ………………………………………………………………………………………</w:t>
      </w:r>
    </w:p>
    <w:p w14:paraId="08BE4199" w14:textId="77777777" w:rsidR="0074278C" w:rsidRPr="00034D8B" w:rsidRDefault="0074278C" w:rsidP="0074278C">
      <w:pPr>
        <w:tabs>
          <w:tab w:val="left" w:pos="540"/>
        </w:tabs>
        <w:spacing w:line="276" w:lineRule="auto"/>
        <w:ind w:left="426" w:hanging="284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ab/>
        <w:t xml:space="preserve">i </w:t>
      </w:r>
      <w:r w:rsidRPr="00034D8B">
        <w:rPr>
          <w:rFonts w:ascii="Times New Roman" w:hAnsi="Times New Roman" w:cs="Times New Roman"/>
          <w:i/>
        </w:rPr>
        <w:t xml:space="preserve">osiągam* / nie osiągam* </w:t>
      </w:r>
      <w:r w:rsidRPr="00034D8B">
        <w:rPr>
          <w:rFonts w:ascii="Times New Roman" w:hAnsi="Times New Roman" w:cs="Times New Roman"/>
        </w:rPr>
        <w:t xml:space="preserve">miesięcznie co najmniej najniższe wynagrodzenie określone na </w:t>
      </w:r>
      <w:bookmarkStart w:id="0" w:name="_GoBack"/>
      <w:bookmarkEnd w:id="0"/>
      <w:r w:rsidRPr="00034D8B">
        <w:rPr>
          <w:rFonts w:ascii="Times New Roman" w:hAnsi="Times New Roman" w:cs="Times New Roman"/>
        </w:rPr>
        <w:t>podstawie ustawy   o minimalnym wynagrodzeniu za pracę;</w:t>
      </w:r>
    </w:p>
    <w:p w14:paraId="05E73AB1" w14:textId="77777777" w:rsidR="0074278C" w:rsidRPr="00034D8B" w:rsidRDefault="0074278C" w:rsidP="0074278C">
      <w:pPr>
        <w:tabs>
          <w:tab w:val="left" w:pos="540"/>
        </w:tabs>
        <w:ind w:left="426" w:hanging="284"/>
        <w:rPr>
          <w:rFonts w:ascii="Times New Roman" w:hAnsi="Times New Roman" w:cs="Times New Roman"/>
        </w:rPr>
      </w:pPr>
    </w:p>
    <w:p w14:paraId="12C33CF2" w14:textId="77777777" w:rsidR="0074278C" w:rsidRPr="00034D8B" w:rsidRDefault="0074278C" w:rsidP="0074278C">
      <w:pPr>
        <w:pStyle w:val="Akapitzlist"/>
        <w:numPr>
          <w:ilvl w:val="0"/>
          <w:numId w:val="19"/>
        </w:numPr>
        <w:tabs>
          <w:tab w:val="left" w:pos="540"/>
        </w:tabs>
        <w:ind w:left="426" w:hanging="284"/>
        <w:jc w:val="both"/>
        <w:rPr>
          <w:sz w:val="22"/>
        </w:rPr>
      </w:pPr>
      <w:r w:rsidRPr="00034D8B">
        <w:rPr>
          <w:sz w:val="22"/>
        </w:rPr>
        <w:t>jestem emerytem lub rencistą</w:t>
      </w:r>
      <w:r w:rsidRPr="00034D8B">
        <w:rPr>
          <w:sz w:val="22"/>
          <w:vertAlign w:val="subscript"/>
        </w:rPr>
        <w:t xml:space="preserve">. </w:t>
      </w:r>
      <w:r w:rsidRPr="00034D8B">
        <w:rPr>
          <w:sz w:val="22"/>
        </w:rPr>
        <w:t>– nr ………….…………………..……………..;</w:t>
      </w:r>
    </w:p>
    <w:p w14:paraId="6705BC92" w14:textId="77777777" w:rsidR="0074278C" w:rsidRPr="00034D8B" w:rsidRDefault="0074278C" w:rsidP="0074278C">
      <w:pPr>
        <w:pStyle w:val="Akapitzlist"/>
        <w:tabs>
          <w:tab w:val="left" w:pos="540"/>
        </w:tabs>
        <w:ind w:left="426"/>
        <w:rPr>
          <w:sz w:val="22"/>
        </w:rPr>
      </w:pPr>
    </w:p>
    <w:p w14:paraId="622010C4" w14:textId="77777777" w:rsidR="0074278C" w:rsidRPr="00034D8B" w:rsidRDefault="0074278C" w:rsidP="0074278C">
      <w:pPr>
        <w:pStyle w:val="Akapitzlist"/>
        <w:numPr>
          <w:ilvl w:val="0"/>
          <w:numId w:val="19"/>
        </w:numPr>
        <w:tabs>
          <w:tab w:val="left" w:pos="540"/>
        </w:tabs>
        <w:ind w:left="426" w:hanging="284"/>
        <w:jc w:val="both"/>
        <w:rPr>
          <w:sz w:val="22"/>
        </w:rPr>
      </w:pPr>
      <w:r w:rsidRPr="00034D8B">
        <w:rPr>
          <w:sz w:val="22"/>
        </w:rPr>
        <w:t>jestem studentem (uczestnikiem studiów doktoranckich)</w:t>
      </w:r>
      <w:r w:rsidRPr="00034D8B">
        <w:rPr>
          <w:sz w:val="22"/>
          <w:vertAlign w:val="subscript"/>
        </w:rPr>
        <w:t xml:space="preserve">. </w:t>
      </w:r>
      <w:r w:rsidRPr="00034D8B">
        <w:rPr>
          <w:sz w:val="22"/>
        </w:rPr>
        <w:t>………………………………………;</w:t>
      </w:r>
    </w:p>
    <w:p w14:paraId="03302658" w14:textId="77777777" w:rsidR="0074278C" w:rsidRPr="00034D8B" w:rsidRDefault="0074278C" w:rsidP="0074278C">
      <w:pPr>
        <w:ind w:left="426"/>
        <w:rPr>
          <w:rFonts w:ascii="Times New Roman" w:hAnsi="Times New Roman" w:cs="Times New Roman"/>
          <w:vertAlign w:val="superscript"/>
          <w:lang w:val="en-US"/>
        </w:rPr>
      </w:pP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  <w:vertAlign w:val="superscript"/>
        </w:rPr>
        <w:t>(nazwa uczelni, nr legitymacji)</w:t>
      </w:r>
    </w:p>
    <w:p w14:paraId="693BAA19" w14:textId="77777777" w:rsidR="0074278C" w:rsidRPr="00034D8B" w:rsidRDefault="0074278C" w:rsidP="0074278C">
      <w:pPr>
        <w:ind w:left="426"/>
        <w:rPr>
          <w:rFonts w:ascii="Times New Roman" w:hAnsi="Times New Roman" w:cs="Times New Roman"/>
          <w:vertAlign w:val="superscript"/>
        </w:rPr>
      </w:pPr>
    </w:p>
    <w:p w14:paraId="30F980C3" w14:textId="77777777" w:rsidR="0074278C" w:rsidRPr="00034D8B" w:rsidRDefault="0074278C" w:rsidP="0074278C">
      <w:pPr>
        <w:pStyle w:val="Akapitzlist"/>
        <w:numPr>
          <w:ilvl w:val="0"/>
          <w:numId w:val="19"/>
        </w:numPr>
        <w:ind w:left="426" w:hanging="284"/>
        <w:jc w:val="both"/>
        <w:rPr>
          <w:sz w:val="22"/>
        </w:rPr>
      </w:pPr>
      <w:r w:rsidRPr="00034D8B">
        <w:rPr>
          <w:sz w:val="22"/>
        </w:rPr>
        <w:t xml:space="preserve">jestem zarejestrowany jako bezrobotny         </w:t>
      </w:r>
      <w:r w:rsidRPr="00034D8B">
        <w:rPr>
          <w:i/>
          <w:sz w:val="22"/>
        </w:rPr>
        <w:t>tak*   /  nie*</w:t>
      </w:r>
    </w:p>
    <w:p w14:paraId="6ECD9719" w14:textId="77777777" w:rsidR="0074278C" w:rsidRPr="00034D8B" w:rsidRDefault="0074278C" w:rsidP="0074278C">
      <w:pPr>
        <w:ind w:left="426" w:hanging="425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 xml:space="preserve">      </w:t>
      </w:r>
      <w:r w:rsidRPr="00034D8B">
        <w:rPr>
          <w:rFonts w:ascii="Times New Roman" w:hAnsi="Times New Roman" w:cs="Times New Roman"/>
        </w:rPr>
        <w:tab/>
        <w:t>osoba będąca bezrobotną musi złożyć oświadczenie  czy ma / nie ma prawa do zasiłku;</w:t>
      </w:r>
    </w:p>
    <w:p w14:paraId="602A8740" w14:textId="77777777" w:rsidR="0074278C" w:rsidRPr="00034D8B" w:rsidRDefault="0074278C" w:rsidP="0074278C">
      <w:pPr>
        <w:ind w:left="426" w:hanging="425"/>
        <w:rPr>
          <w:rFonts w:ascii="Times New Roman" w:hAnsi="Times New Roman" w:cs="Times New Roman"/>
        </w:rPr>
      </w:pPr>
    </w:p>
    <w:p w14:paraId="5A93951D" w14:textId="77777777" w:rsidR="0074278C" w:rsidRPr="00034D8B" w:rsidRDefault="0074278C" w:rsidP="0074278C">
      <w:pPr>
        <w:pStyle w:val="Akapitzlist"/>
        <w:numPr>
          <w:ilvl w:val="0"/>
          <w:numId w:val="19"/>
        </w:numPr>
        <w:ind w:left="426" w:hanging="284"/>
        <w:rPr>
          <w:sz w:val="22"/>
        </w:rPr>
      </w:pPr>
      <w:r w:rsidRPr="00034D8B">
        <w:rPr>
          <w:sz w:val="22"/>
        </w:rPr>
        <w:t xml:space="preserve">prowadzę działalność gospodarczą ……………….…..………… nr REGON ……………………..…. </w:t>
      </w:r>
    </w:p>
    <w:p w14:paraId="6ACC64D5" w14:textId="77777777" w:rsidR="0074278C" w:rsidRPr="00034D8B" w:rsidRDefault="0074278C" w:rsidP="0074278C">
      <w:pPr>
        <w:pStyle w:val="Akapitzlist"/>
        <w:ind w:left="426"/>
        <w:rPr>
          <w:sz w:val="22"/>
        </w:rPr>
      </w:pPr>
    </w:p>
    <w:p w14:paraId="3E451D6A" w14:textId="77777777" w:rsidR="0074278C" w:rsidRPr="00034D8B" w:rsidRDefault="0074278C" w:rsidP="0074278C">
      <w:pPr>
        <w:pStyle w:val="Akapitzlist"/>
        <w:spacing w:line="276" w:lineRule="auto"/>
        <w:ind w:left="426"/>
        <w:rPr>
          <w:sz w:val="22"/>
        </w:rPr>
      </w:pPr>
      <w:r w:rsidRPr="00034D8B">
        <w:rPr>
          <w:sz w:val="22"/>
        </w:rPr>
        <w:t xml:space="preserve">przystępuje dobrowolnie do ubezpieczenia emerytalno-rentowego </w:t>
      </w:r>
      <w:r w:rsidRPr="00034D8B">
        <w:rPr>
          <w:sz w:val="22"/>
        </w:rPr>
        <w:tab/>
      </w:r>
      <w:r w:rsidRPr="00034D8B">
        <w:rPr>
          <w:sz w:val="22"/>
        </w:rPr>
        <w:tab/>
      </w:r>
      <w:r w:rsidRPr="00034D8B">
        <w:rPr>
          <w:i/>
          <w:sz w:val="22"/>
        </w:rPr>
        <w:t>tak*   /  nie*,</w:t>
      </w:r>
    </w:p>
    <w:p w14:paraId="7C8643D8" w14:textId="77777777" w:rsidR="0074278C" w:rsidRPr="00034D8B" w:rsidRDefault="0074278C" w:rsidP="0074278C">
      <w:pPr>
        <w:spacing w:line="276" w:lineRule="auto"/>
        <w:ind w:left="426" w:hanging="284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 xml:space="preserve">     przystępuje dobrowolnie do ubezpieczenia chorobowego</w:t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</w:rPr>
        <w:tab/>
      </w:r>
      <w:r w:rsidRPr="00034D8B">
        <w:rPr>
          <w:rFonts w:ascii="Times New Roman" w:hAnsi="Times New Roman" w:cs="Times New Roman"/>
          <w:i/>
        </w:rPr>
        <w:t>tak*   /  nie*</w:t>
      </w:r>
    </w:p>
    <w:p w14:paraId="45E5BB97" w14:textId="77777777" w:rsidR="0074278C" w:rsidRPr="00034D8B" w:rsidRDefault="0074278C" w:rsidP="0074278C">
      <w:pPr>
        <w:spacing w:line="276" w:lineRule="auto"/>
        <w:ind w:left="426" w:hanging="284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 xml:space="preserve">    (</w:t>
      </w:r>
      <w:r w:rsidRPr="00034D8B">
        <w:rPr>
          <w:rFonts w:ascii="Times New Roman" w:hAnsi="Times New Roman" w:cs="Times New Roman"/>
          <w:i/>
        </w:rPr>
        <w:t>przysługuje w przypadku przystąpienia do ubezpieczenia emerytalno-rentowego</w:t>
      </w:r>
      <w:r w:rsidRPr="00034D8B">
        <w:rPr>
          <w:rFonts w:ascii="Times New Roman" w:hAnsi="Times New Roman" w:cs="Times New Roman"/>
        </w:rPr>
        <w:t>);</w:t>
      </w:r>
    </w:p>
    <w:p w14:paraId="195A6F18" w14:textId="77777777" w:rsidR="0074278C" w:rsidRPr="00034D8B" w:rsidRDefault="0074278C" w:rsidP="0074278C">
      <w:pPr>
        <w:ind w:left="426" w:hanging="284"/>
        <w:rPr>
          <w:rFonts w:ascii="Times New Roman" w:hAnsi="Times New Roman" w:cs="Times New Roman"/>
        </w:rPr>
      </w:pPr>
    </w:p>
    <w:p w14:paraId="3D649A06" w14:textId="77777777" w:rsidR="0074278C" w:rsidRPr="00034D8B" w:rsidRDefault="0074278C" w:rsidP="0074278C">
      <w:pPr>
        <w:pStyle w:val="Akapitzlist"/>
        <w:numPr>
          <w:ilvl w:val="0"/>
          <w:numId w:val="19"/>
        </w:numPr>
        <w:ind w:left="426" w:hanging="284"/>
        <w:rPr>
          <w:sz w:val="22"/>
        </w:rPr>
      </w:pPr>
      <w:r w:rsidRPr="00034D8B">
        <w:rPr>
          <w:sz w:val="22"/>
        </w:rPr>
        <w:t>nie pozostaje w stosunku pracy.</w:t>
      </w:r>
    </w:p>
    <w:p w14:paraId="5775BBC2" w14:textId="77777777" w:rsidR="0074278C" w:rsidRPr="00034D8B" w:rsidRDefault="0074278C" w:rsidP="0074278C">
      <w:pPr>
        <w:pStyle w:val="Akapitzlist"/>
        <w:ind w:left="426"/>
        <w:rPr>
          <w:sz w:val="22"/>
        </w:rPr>
      </w:pPr>
    </w:p>
    <w:p w14:paraId="5AB0EAAD" w14:textId="77777777" w:rsidR="0074278C" w:rsidRPr="00034D8B" w:rsidRDefault="0074278C" w:rsidP="00742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034D8B">
        <w:rPr>
          <w:rFonts w:ascii="Times New Roman" w:hAnsi="Times New Roman" w:cs="Times New Roman"/>
          <w:b/>
          <w:i/>
        </w:rPr>
        <w:t>*odpowiednie zaznaczyć</w:t>
      </w:r>
    </w:p>
    <w:p w14:paraId="5027C996" w14:textId="77777777" w:rsidR="0074278C" w:rsidRPr="00034D8B" w:rsidRDefault="0074278C" w:rsidP="00742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6D580F" w14:textId="77777777" w:rsidR="0074278C" w:rsidRPr="00034D8B" w:rsidRDefault="0074278C" w:rsidP="00742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D805BF" w14:textId="77777777" w:rsidR="0074278C" w:rsidRPr="00034D8B" w:rsidRDefault="0074278C" w:rsidP="007427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 xml:space="preserve">        .................................................................................</w:t>
      </w:r>
    </w:p>
    <w:p w14:paraId="4C616978" w14:textId="77777777" w:rsidR="0074278C" w:rsidRPr="00034D8B" w:rsidRDefault="0074278C" w:rsidP="0074278C">
      <w:pPr>
        <w:widowControl w:val="0"/>
        <w:autoSpaceDE w:val="0"/>
        <w:autoSpaceDN w:val="0"/>
        <w:adjustRightInd w:val="0"/>
        <w:ind w:left="7208" w:hanging="120"/>
        <w:rPr>
          <w:rFonts w:ascii="Times New Roman" w:hAnsi="Times New Roman" w:cs="Times New Roman"/>
        </w:rPr>
      </w:pPr>
      <w:r w:rsidRPr="00034D8B">
        <w:rPr>
          <w:rFonts w:ascii="Times New Roman" w:hAnsi="Times New Roman" w:cs="Times New Roman"/>
        </w:rPr>
        <w:t xml:space="preserve">data i podpis </w:t>
      </w:r>
    </w:p>
    <w:p w14:paraId="50180ED0" w14:textId="77777777" w:rsidR="0074278C" w:rsidRPr="00034D8B" w:rsidRDefault="0074278C" w:rsidP="0074278C">
      <w:pPr>
        <w:ind w:left="708" w:hanging="708"/>
        <w:rPr>
          <w:rFonts w:ascii="Times New Roman" w:hAnsi="Times New Roman" w:cs="Times New Roman"/>
          <w:i/>
          <w:u w:val="single"/>
          <w:lang w:eastAsia="en-US"/>
        </w:rPr>
      </w:pPr>
    </w:p>
    <w:p w14:paraId="45FD22D2" w14:textId="77777777" w:rsidR="0074278C" w:rsidRPr="00034D8B" w:rsidRDefault="0074278C" w:rsidP="0074278C">
      <w:pPr>
        <w:ind w:left="708" w:hanging="708"/>
        <w:rPr>
          <w:rFonts w:ascii="Times New Roman" w:hAnsi="Times New Roman" w:cs="Times New Roman"/>
          <w:i/>
          <w:u w:val="single"/>
          <w:lang w:eastAsia="en-US"/>
        </w:rPr>
      </w:pPr>
    </w:p>
    <w:p w14:paraId="60E4BAC0" w14:textId="77777777" w:rsidR="008C24B3" w:rsidRPr="00034D8B" w:rsidRDefault="008C24B3" w:rsidP="007C705D">
      <w:pPr>
        <w:spacing w:after="0" w:line="240" w:lineRule="auto"/>
        <w:jc w:val="both"/>
        <w:rPr>
          <w:rFonts w:ascii="Times New Roman" w:eastAsia="Arial" w:hAnsi="Times New Roman" w:cs="Times New Roman"/>
          <w:strike/>
          <w:color w:val="000000"/>
          <w:sz w:val="24"/>
          <w:szCs w:val="24"/>
        </w:rPr>
      </w:pPr>
    </w:p>
    <w:sectPr w:rsidR="008C24B3" w:rsidRPr="00034D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BAC7" w16cex:dateUtc="2022-07-10T18:53:00Z"/>
  <w16cex:commentExtensible w16cex:durableId="2675BB0B" w16cex:dateUtc="2022-07-10T18:54:00Z"/>
  <w16cex:commentExtensible w16cex:durableId="2675BB21" w16cex:dateUtc="2022-07-10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9DAE" w14:textId="77777777" w:rsidR="00E1687E" w:rsidRDefault="00E1687E">
      <w:pPr>
        <w:spacing w:after="0" w:line="240" w:lineRule="auto"/>
      </w:pPr>
      <w:r>
        <w:separator/>
      </w:r>
    </w:p>
  </w:endnote>
  <w:endnote w:type="continuationSeparator" w:id="0">
    <w:p w14:paraId="5874CE7A" w14:textId="77777777" w:rsidR="00E1687E" w:rsidRDefault="00E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394E" w14:textId="1E0B242E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5CC6E305" wp14:editId="10FEE7B1">
          <wp:simplePos x="0" y="0"/>
          <wp:positionH relativeFrom="column">
            <wp:posOffset>-17145</wp:posOffset>
          </wp:positionH>
          <wp:positionV relativeFrom="paragraph">
            <wp:posOffset>-276225</wp:posOffset>
          </wp:positionV>
          <wp:extent cx="5759450" cy="574040"/>
          <wp:effectExtent l="0" t="0" r="0" b="0"/>
          <wp:wrapTopAndBottom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5001214" wp14:editId="71A21C7A">
              <wp:extent cx="9525" cy="9525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50AC0E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A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Pn&#10;lBjWQ4mut9HizaRM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BrVCA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EF9" w14:textId="61B34FBF" w:rsidR="00C911C4" w:rsidRDefault="00C911C4">
    <w:pPr>
      <w:tabs>
        <w:tab w:val="center" w:pos="4536"/>
        <w:tab w:val="right" w:pos="9072"/>
      </w:tabs>
      <w:spacing w:after="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AB2C2A">
      <w:rPr>
        <w:noProof/>
      </w:rPr>
      <w:t>3</w:t>
    </w:r>
    <w:r>
      <w:fldChar w:fldCharType="end"/>
    </w:r>
  </w:p>
  <w:p w14:paraId="04FC7D43" w14:textId="0C464DE1" w:rsidR="00C911C4" w:rsidRDefault="006E3E7C">
    <w:pPr>
      <w:tabs>
        <w:tab w:val="center" w:pos="4536"/>
        <w:tab w:val="right" w:pos="9072"/>
      </w:tabs>
      <w:spacing w:after="0" w:line="100" w:lineRule="atLeast"/>
      <w:jc w:val="right"/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 wp14:anchorId="7EC26C3E" wp14:editId="185B93E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2EE8" w14:textId="61DF40D7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mc:AlternateContent>
        <mc:Choice Requires="wps">
          <w:drawing>
            <wp:inline distT="0" distB="0" distL="0" distR="0" wp14:anchorId="03BF84B5" wp14:editId="46B326AB">
              <wp:extent cx="9525" cy="9525"/>
              <wp:effectExtent l="0" t="0" r="0" b="0"/>
              <wp:docPr id="1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33A365F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vbgIAAPk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" stroked="f">
              <o:lock v:ext="edit" aspectratio="t"/>
              <v:textbox inset="0,0,0,0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3B4C" w14:textId="77777777" w:rsidR="00E1687E" w:rsidRDefault="00E1687E">
      <w:pPr>
        <w:spacing w:after="0" w:line="240" w:lineRule="auto"/>
      </w:pPr>
      <w:r>
        <w:separator/>
      </w:r>
    </w:p>
  </w:footnote>
  <w:footnote w:type="continuationSeparator" w:id="0">
    <w:p w14:paraId="584C9915" w14:textId="77777777" w:rsidR="00E1687E" w:rsidRDefault="00E1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46C4" w14:textId="07C00A84" w:rsidR="00C911C4" w:rsidRDefault="006E3E7C" w:rsidP="009C1A43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0DCC1B96" wp14:editId="1AA359F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6A4AF22D" wp14:editId="26AFBEAC">
              <wp:extent cx="9525" cy="9525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DE89102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Awv5VHICAAD5BAAADgAAAAAAAAAAAAAAAAAuAgAA&#10;ZHJzL2Uyb0RvYy54bWxQSwECLQAUAAYACAAAACEAKStrCNQAAAABAQAADwAAAAAAAAAAAAAAAADM&#10;BAAAZHJzL2Rvd25yZXYueG1sUEsFBgAAAAAEAAQA8wAAAM0FAAAAAA==&#10;" stroked="f">
              <o:lock v:ext="edit" aspectratio="t"/>
              <v:textbox inset="0,0,0,0"/>
              <w10:anchorlock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776" behindDoc="0" locked="0" layoutInCell="1" allowOverlap="1" wp14:anchorId="5839A80B" wp14:editId="51540E0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36F093C0" wp14:editId="3F86FB0E">
              <wp:extent cx="9525" cy="9525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E293848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c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NL&#10;SgzroUTX22jxZjJP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3RWc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  <w:p w14:paraId="43CFB7D4" w14:textId="77777777" w:rsidR="00C911C4" w:rsidRDefault="00C911C4" w:rsidP="00A90F59">
    <w:pPr>
      <w:tabs>
        <w:tab w:val="center" w:pos="4536"/>
        <w:tab w:val="right" w:pos="9072"/>
      </w:tabs>
      <w:spacing w:after="0" w:line="100" w:lineRule="atLeast"/>
    </w:pPr>
  </w:p>
  <w:p w14:paraId="12CC05B4" w14:textId="77777777" w:rsidR="00C911C4" w:rsidRDefault="00C911C4">
    <w:pPr>
      <w:tabs>
        <w:tab w:val="center" w:pos="4536"/>
        <w:tab w:val="right" w:pos="9072"/>
      </w:tabs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443B" w14:textId="1FBF0DFC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5680" behindDoc="0" locked="0" layoutInCell="1" allowOverlap="1" wp14:anchorId="4660F9DA" wp14:editId="1292AB3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115DF684" wp14:editId="03F260BA">
              <wp:extent cx="9525" cy="9525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F3F8097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Dd0Cm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74A59F4"/>
    <w:multiLevelType w:val="hybridMultilevel"/>
    <w:tmpl w:val="6462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165D"/>
    <w:multiLevelType w:val="hybridMultilevel"/>
    <w:tmpl w:val="271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FF0"/>
    <w:multiLevelType w:val="hybridMultilevel"/>
    <w:tmpl w:val="590A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CEF"/>
    <w:multiLevelType w:val="hybridMultilevel"/>
    <w:tmpl w:val="23FA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5BA9"/>
    <w:multiLevelType w:val="hybridMultilevel"/>
    <w:tmpl w:val="DF5EB358"/>
    <w:lvl w:ilvl="0" w:tplc="D4461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47D2E"/>
    <w:multiLevelType w:val="hybridMultilevel"/>
    <w:tmpl w:val="35AE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4986"/>
    <w:multiLevelType w:val="hybridMultilevel"/>
    <w:tmpl w:val="DC4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2D5"/>
    <w:multiLevelType w:val="hybridMultilevel"/>
    <w:tmpl w:val="3C40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183F"/>
    <w:multiLevelType w:val="hybridMultilevel"/>
    <w:tmpl w:val="C416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7DCB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957D61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A"/>
    <w:rsid w:val="000264E3"/>
    <w:rsid w:val="00034D8B"/>
    <w:rsid w:val="00084381"/>
    <w:rsid w:val="000854C2"/>
    <w:rsid w:val="000E536E"/>
    <w:rsid w:val="000F123E"/>
    <w:rsid w:val="00131FFF"/>
    <w:rsid w:val="00136055"/>
    <w:rsid w:val="00137E65"/>
    <w:rsid w:val="00152770"/>
    <w:rsid w:val="0016214C"/>
    <w:rsid w:val="00166524"/>
    <w:rsid w:val="00170F6D"/>
    <w:rsid w:val="001765E5"/>
    <w:rsid w:val="00180450"/>
    <w:rsid w:val="001908BF"/>
    <w:rsid w:val="001B6598"/>
    <w:rsid w:val="001D3C17"/>
    <w:rsid w:val="001F2C01"/>
    <w:rsid w:val="0020106F"/>
    <w:rsid w:val="0022343B"/>
    <w:rsid w:val="00264319"/>
    <w:rsid w:val="00281116"/>
    <w:rsid w:val="002878F2"/>
    <w:rsid w:val="0029253B"/>
    <w:rsid w:val="002B164F"/>
    <w:rsid w:val="0031029A"/>
    <w:rsid w:val="0040048E"/>
    <w:rsid w:val="0040395B"/>
    <w:rsid w:val="00425FDE"/>
    <w:rsid w:val="00452C6B"/>
    <w:rsid w:val="004B3B6D"/>
    <w:rsid w:val="004C4970"/>
    <w:rsid w:val="00532D05"/>
    <w:rsid w:val="00544B16"/>
    <w:rsid w:val="00573553"/>
    <w:rsid w:val="005A2BBE"/>
    <w:rsid w:val="005B22B8"/>
    <w:rsid w:val="005D10B3"/>
    <w:rsid w:val="005E3F1E"/>
    <w:rsid w:val="00610760"/>
    <w:rsid w:val="00626B85"/>
    <w:rsid w:val="00643575"/>
    <w:rsid w:val="00645DA9"/>
    <w:rsid w:val="006654C6"/>
    <w:rsid w:val="006E3E7C"/>
    <w:rsid w:val="0074278C"/>
    <w:rsid w:val="0079601B"/>
    <w:rsid w:val="007C705D"/>
    <w:rsid w:val="007E1EFF"/>
    <w:rsid w:val="007F3F03"/>
    <w:rsid w:val="00810A75"/>
    <w:rsid w:val="00812A9D"/>
    <w:rsid w:val="00845CCD"/>
    <w:rsid w:val="008553F1"/>
    <w:rsid w:val="008B2FD6"/>
    <w:rsid w:val="008B3CDC"/>
    <w:rsid w:val="008C2159"/>
    <w:rsid w:val="008C24B3"/>
    <w:rsid w:val="00946265"/>
    <w:rsid w:val="00951BE5"/>
    <w:rsid w:val="009C1A43"/>
    <w:rsid w:val="00A90F59"/>
    <w:rsid w:val="00AB1FC2"/>
    <w:rsid w:val="00AB2C2A"/>
    <w:rsid w:val="00AF0E83"/>
    <w:rsid w:val="00B160A7"/>
    <w:rsid w:val="00B223BA"/>
    <w:rsid w:val="00B31E5E"/>
    <w:rsid w:val="00C45AEF"/>
    <w:rsid w:val="00C911C4"/>
    <w:rsid w:val="00CB5EEC"/>
    <w:rsid w:val="00CC0D45"/>
    <w:rsid w:val="00CC7FAB"/>
    <w:rsid w:val="00CD541D"/>
    <w:rsid w:val="00CE19A6"/>
    <w:rsid w:val="00CF1BBF"/>
    <w:rsid w:val="00CF5B45"/>
    <w:rsid w:val="00D17571"/>
    <w:rsid w:val="00D45996"/>
    <w:rsid w:val="00DD5DFE"/>
    <w:rsid w:val="00DF0238"/>
    <w:rsid w:val="00E1687E"/>
    <w:rsid w:val="00E5198D"/>
    <w:rsid w:val="00E70B4F"/>
    <w:rsid w:val="00F04348"/>
    <w:rsid w:val="00F64E8D"/>
    <w:rsid w:val="00F8005F"/>
    <w:rsid w:val="00FA4BFD"/>
    <w:rsid w:val="00FC4E29"/>
    <w:rsid w:val="00FD6EDA"/>
    <w:rsid w:val="00FE3596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F9263BC"/>
  <w15:docId w15:val="{D78B516C-E4C3-47C1-8930-093E1B9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aps w:val="0"/>
      <w:smallCaps w:val="0"/>
      <w:strike w:val="0"/>
      <w:dstrike w:val="0"/>
      <w:u w:val="none"/>
      <w:lang w:val="en-US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color w:val="000000"/>
      <w:lang w:val="en-US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8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10A7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A90F5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90F5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90F59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90F5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90F59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D541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D541D"/>
  </w:style>
  <w:style w:type="character" w:styleId="Hipercze">
    <w:name w:val="Hyperlink"/>
    <w:uiPriority w:val="99"/>
    <w:unhideWhenUsed/>
    <w:rsid w:val="001908BF"/>
    <w:rPr>
      <w:color w:val="0000FF"/>
      <w:u w:val="single"/>
    </w:rPr>
  </w:style>
  <w:style w:type="paragraph" w:customStyle="1" w:styleId="Normalny2">
    <w:name w:val="Normalny2"/>
    <w:rsid w:val="001908BF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C4E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C24B3"/>
    <w:rPr>
      <w:rFonts w:ascii="Calibri" w:eastAsia="Calibri" w:hAnsi="Calibri" w:cs="Calibri"/>
      <w:b/>
      <w:sz w:val="48"/>
      <w:szCs w:val="48"/>
      <w:lang w:eastAsia="ar-SA"/>
    </w:rPr>
  </w:style>
  <w:style w:type="paragraph" w:customStyle="1" w:styleId="Standard">
    <w:name w:val="Standard"/>
    <w:rsid w:val="008C24B3"/>
    <w:pPr>
      <w:suppressAutoHyphens/>
      <w:autoSpaceDN w:val="0"/>
    </w:pPr>
    <w:rPr>
      <w:kern w:val="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5DA9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DA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mailto:aleksandra.potyka@us.edu.pl</vt:lpwstr>
      </vt:variant>
      <vt:variant>
        <vt:lpwstr/>
      </vt:variant>
      <vt:variant>
        <vt:i4>1573144</vt:i4>
      </vt:variant>
      <vt:variant>
        <vt:i4>0</vt:i4>
      </vt:variant>
      <vt:variant>
        <vt:i4>0</vt:i4>
      </vt:variant>
      <vt:variant>
        <vt:i4>5</vt:i4>
      </vt:variant>
      <vt:variant>
        <vt:lpwstr>mailto:justyna.stefańczylk@us.edu.pl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Jacek Hnidiuk</cp:lastModifiedBy>
  <cp:revision>18</cp:revision>
  <cp:lastPrinted>2021-09-16T09:27:00Z</cp:lastPrinted>
  <dcterms:created xsi:type="dcterms:W3CDTF">2022-07-10T18:56:00Z</dcterms:created>
  <dcterms:modified xsi:type="dcterms:W3CDTF">2022-07-22T10:38:00Z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