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95955" w14:textId="77777777" w:rsidR="00A32BD0" w:rsidRPr="00A32BD0" w:rsidRDefault="00A32BD0" w:rsidP="00A32BD0"/>
    <w:p w14:paraId="5CCAD974" w14:textId="3EAF7BCF" w:rsidR="00D25658" w:rsidRPr="000221B5" w:rsidRDefault="000221B5" w:rsidP="000221B5">
      <w:pPr>
        <w:pStyle w:val="Nagwek4"/>
        <w:spacing w:before="0" w:line="360" w:lineRule="auto"/>
        <w:jc w:val="center"/>
        <w:rPr>
          <w:rFonts w:ascii="Arial" w:hAnsi="Arial" w:cs="Arial"/>
          <w:i w:val="0"/>
          <w:color w:val="auto"/>
          <w:sz w:val="22"/>
          <w:szCs w:val="22"/>
        </w:rPr>
      </w:pPr>
      <w:r w:rsidRPr="000221B5">
        <w:rPr>
          <w:rFonts w:ascii="Arial" w:hAnsi="Arial" w:cs="Arial"/>
          <w:i w:val="0"/>
          <w:color w:val="auto"/>
          <w:sz w:val="22"/>
          <w:szCs w:val="22"/>
        </w:rPr>
        <w:t>Opis  przedmiotu  zamówieni</w:t>
      </w:r>
      <w:r>
        <w:rPr>
          <w:rFonts w:ascii="Arial" w:hAnsi="Arial" w:cs="Arial"/>
          <w:i w:val="0"/>
          <w:color w:val="auto"/>
          <w:sz w:val="22"/>
          <w:szCs w:val="22"/>
        </w:rPr>
        <w:t xml:space="preserve">a: </w:t>
      </w:r>
      <w:r w:rsidRPr="000221B5"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D25658" w:rsidRPr="000221B5">
        <w:rPr>
          <w:rFonts w:ascii="Arial" w:hAnsi="Arial" w:cs="Arial"/>
          <w:i w:val="0"/>
          <w:color w:val="auto"/>
          <w:sz w:val="22"/>
          <w:szCs w:val="22"/>
        </w:rPr>
        <w:t>„</w:t>
      </w:r>
      <w:r w:rsidR="00D61789" w:rsidRPr="00D61789">
        <w:rPr>
          <w:rFonts w:ascii="Arial" w:hAnsi="Arial" w:cs="Arial"/>
          <w:i w:val="0"/>
          <w:color w:val="auto"/>
          <w:sz w:val="22"/>
          <w:szCs w:val="22"/>
        </w:rPr>
        <w:t xml:space="preserve">Dostawa </w:t>
      </w:r>
      <w:r w:rsidR="00FA72F2">
        <w:rPr>
          <w:rFonts w:ascii="Arial" w:hAnsi="Arial" w:cs="Arial"/>
          <w:i w:val="0"/>
          <w:color w:val="auto"/>
          <w:sz w:val="22"/>
          <w:szCs w:val="22"/>
        </w:rPr>
        <w:t>urządzeń laboratoryjnych</w:t>
      </w:r>
      <w:r w:rsidR="00D25658" w:rsidRPr="000221B5">
        <w:rPr>
          <w:rFonts w:ascii="Arial" w:hAnsi="Arial" w:cs="Arial"/>
          <w:i w:val="0"/>
          <w:color w:val="auto"/>
          <w:sz w:val="22"/>
          <w:szCs w:val="22"/>
        </w:rPr>
        <w:t>”</w:t>
      </w:r>
    </w:p>
    <w:p w14:paraId="7827623B" w14:textId="77777777" w:rsidR="00775C7C" w:rsidRDefault="00CC19A2" w:rsidP="00CC19A2">
      <w:pPr>
        <w:tabs>
          <w:tab w:val="left" w:pos="3300"/>
        </w:tabs>
        <w:spacing w:before="120" w:after="120" w:line="276" w:lineRule="auto"/>
        <w:jc w:val="center"/>
        <w:rPr>
          <w:rFonts w:asciiTheme="minorHAnsi" w:hAnsiTheme="minorHAnsi"/>
          <w:iCs/>
          <w:color w:val="404040" w:themeColor="text1" w:themeTint="BF"/>
          <w:sz w:val="22"/>
        </w:rPr>
      </w:pPr>
      <w:r w:rsidRPr="00CC19A2">
        <w:rPr>
          <w:rFonts w:asciiTheme="minorHAnsi" w:hAnsiTheme="minorHAnsi"/>
          <w:i/>
          <w:noProof/>
          <w:sz w:val="22"/>
        </w:rPr>
        <w:drawing>
          <wp:inline distT="0" distB="0" distL="0" distR="0" wp14:anchorId="552D2C47" wp14:editId="410873A3">
            <wp:extent cx="5759450" cy="73977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_POWER_poziom_pl-1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6BD52" w14:textId="19F0710A" w:rsidR="00CC19A2" w:rsidRPr="00CC19A2" w:rsidRDefault="00CC19A2" w:rsidP="00CC19A2">
      <w:pPr>
        <w:tabs>
          <w:tab w:val="left" w:pos="3300"/>
        </w:tabs>
        <w:spacing w:before="120" w:after="120" w:line="276" w:lineRule="auto"/>
        <w:jc w:val="center"/>
        <w:rPr>
          <w:rFonts w:asciiTheme="minorHAnsi" w:hAnsiTheme="minorHAnsi"/>
          <w:sz w:val="22"/>
        </w:rPr>
      </w:pPr>
      <w:r w:rsidRPr="00CC19A2">
        <w:rPr>
          <w:rFonts w:asciiTheme="minorHAnsi" w:hAnsiTheme="minorHAnsi"/>
          <w:iCs/>
          <w:color w:val="404040" w:themeColor="text1" w:themeTint="BF"/>
          <w:sz w:val="22"/>
        </w:rPr>
        <w:t>Projekt pt.</w:t>
      </w:r>
      <w:r w:rsidRPr="00CC19A2">
        <w:rPr>
          <w:rFonts w:asciiTheme="minorHAnsi" w:hAnsiTheme="minorHAnsi"/>
          <w:i/>
          <w:iCs/>
          <w:color w:val="404040" w:themeColor="text1" w:themeTint="BF"/>
          <w:sz w:val="22"/>
        </w:rPr>
        <w:t xml:space="preserve"> „ChemiK – Chemia + Kompetencje”</w:t>
      </w:r>
    </w:p>
    <w:p w14:paraId="0C754934" w14:textId="4849E042" w:rsidR="00CC19A2" w:rsidRDefault="00C540C1" w:rsidP="00CC19A2">
      <w:pPr>
        <w:pStyle w:val="Nagwek3"/>
        <w:spacing w:before="0" w:line="360" w:lineRule="auto"/>
        <w:jc w:val="center"/>
        <w:rPr>
          <w:rFonts w:ascii="Arial" w:hAnsi="Arial" w:cs="Arial"/>
          <w:color w:val="auto"/>
        </w:rPr>
      </w:pPr>
      <w:r>
        <w:rPr>
          <w:rFonts w:asciiTheme="minorHAnsi" w:eastAsia="Times New Roman" w:hAnsiTheme="minorHAnsi" w:cs="Times New Roman"/>
          <w:b w:val="0"/>
          <w:bCs w:val="0"/>
          <w:i/>
          <w:color w:val="auto"/>
          <w:sz w:val="22"/>
        </w:rPr>
        <w:pict w14:anchorId="0F9B0E0D">
          <v:rect id="_x0000_i1025" style="width:453.5pt;height:1pt" o:hralign="center" o:hrstd="t" o:hr="t" fillcolor="#aca899" stroked="f"/>
        </w:pict>
      </w:r>
    </w:p>
    <w:p w14:paraId="5C6608B4" w14:textId="45BDF819" w:rsidR="00A32BD0" w:rsidRPr="00942570" w:rsidRDefault="00D10B94" w:rsidP="00E56C54">
      <w:pPr>
        <w:pStyle w:val="Nagwek3"/>
        <w:spacing w:before="0" w:line="360" w:lineRule="auto"/>
        <w:jc w:val="center"/>
        <w:rPr>
          <w:rFonts w:ascii="Arial" w:hAnsi="Arial" w:cs="Arial"/>
          <w:color w:val="auto"/>
        </w:rPr>
      </w:pPr>
      <w:r w:rsidRPr="00942570">
        <w:rPr>
          <w:rFonts w:ascii="Arial" w:hAnsi="Arial" w:cs="Arial"/>
          <w:color w:val="auto"/>
        </w:rPr>
        <w:t xml:space="preserve">Części </w:t>
      </w:r>
      <w:r w:rsidR="00683487" w:rsidRPr="00942570">
        <w:rPr>
          <w:rFonts w:ascii="Arial" w:hAnsi="Arial" w:cs="Arial"/>
          <w:color w:val="auto"/>
        </w:rPr>
        <w:t>A</w:t>
      </w:r>
    </w:p>
    <w:tbl>
      <w:tblPr>
        <w:tblpPr w:leftFromText="141" w:rightFromText="141" w:bottomFromText="200" w:vertAnchor="text" w:horzAnchor="margin" w:tblpXSpec="center" w:tblpY="40"/>
        <w:tblW w:w="46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7056"/>
        <w:gridCol w:w="141"/>
        <w:gridCol w:w="4791"/>
      </w:tblGrid>
      <w:tr w:rsidR="00DE50B7" w:rsidRPr="00942570" w14:paraId="5CCAD9EB" w14:textId="77777777" w:rsidTr="00083244">
        <w:trPr>
          <w:trHeight w:val="423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59781F" w14:textId="792B429A" w:rsidR="00DE50B7" w:rsidRPr="00942570" w:rsidRDefault="00DE50B7" w:rsidP="00AC2033">
            <w:pPr>
              <w:spacing w:line="36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3229C204" w14:textId="41F704BF" w:rsidR="00DE50B7" w:rsidRPr="00942570" w:rsidRDefault="00DE50B7" w:rsidP="00AC2033">
            <w:pPr>
              <w:spacing w:line="36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42570">
              <w:rPr>
                <w:rFonts w:ascii="Arial" w:hAnsi="Arial" w:cs="Arial"/>
                <w:b/>
                <w:lang w:eastAsia="en-US"/>
              </w:rPr>
              <w:t>nr indeksu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CAD9E9" w14:textId="6CE012F2" w:rsidR="00DE50B7" w:rsidRPr="00942570" w:rsidRDefault="00DE50B7" w:rsidP="0008324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942570">
              <w:rPr>
                <w:rFonts w:ascii="Arial" w:hAnsi="Arial" w:cs="Arial"/>
                <w:b/>
                <w:lang w:eastAsia="en-US"/>
              </w:rPr>
              <w:t>parametry wymagane przez Zamawiającego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CAD9EA" w14:textId="234A0671" w:rsidR="00DE50B7" w:rsidRPr="00942570" w:rsidRDefault="00DE50B7" w:rsidP="00083244">
            <w:pPr>
              <w:suppressAutoHyphens/>
              <w:jc w:val="center"/>
              <w:rPr>
                <w:rFonts w:ascii="Arial" w:hAnsi="Arial" w:cs="Arial"/>
                <w:b/>
                <w:lang w:eastAsia="en-US"/>
              </w:rPr>
            </w:pPr>
            <w:r w:rsidRPr="00942570">
              <w:rPr>
                <w:rFonts w:ascii="Arial" w:hAnsi="Arial" w:cs="Arial"/>
                <w:b/>
                <w:lang w:eastAsia="en-US"/>
              </w:rPr>
              <w:t>parametry oferowane przez Wykonawcę</w:t>
            </w:r>
          </w:p>
        </w:tc>
      </w:tr>
      <w:tr w:rsidR="00083244" w:rsidRPr="00942570" w14:paraId="22082110" w14:textId="77777777" w:rsidTr="00083244">
        <w:trPr>
          <w:trHeight w:val="291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5D487D" w14:textId="77777777" w:rsidR="00083244" w:rsidRPr="00942570" w:rsidRDefault="00083244" w:rsidP="00AC2033">
            <w:pPr>
              <w:spacing w:line="36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4F17FDFC" w14:textId="77777777" w:rsidR="00083244" w:rsidRPr="000C7080" w:rsidRDefault="00083244" w:rsidP="000C708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C7080">
              <w:rPr>
                <w:rFonts w:ascii="Arial" w:hAnsi="Arial" w:cs="Arial"/>
                <w:b/>
              </w:rPr>
              <w:t>116253</w:t>
            </w:r>
          </w:p>
          <w:p w14:paraId="40025877" w14:textId="2FE21BD1" w:rsidR="00083244" w:rsidRPr="00942570" w:rsidRDefault="00083244" w:rsidP="00672D2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1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99B2E5" w14:textId="77777777" w:rsidR="00083244" w:rsidRDefault="00083244" w:rsidP="00083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29BBBB2B" w14:textId="5EBF89A0" w:rsidR="00083244" w:rsidRPr="00672D25" w:rsidRDefault="00083244" w:rsidP="00083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C7080">
              <w:rPr>
                <w:rFonts w:ascii="Arial" w:hAnsi="Arial" w:cs="Arial"/>
                <w:b/>
                <w:color w:val="000000"/>
              </w:rPr>
              <w:t>Pehametr – 10 szt.</w:t>
            </w:r>
          </w:p>
        </w:tc>
      </w:tr>
      <w:tr w:rsidR="00083244" w:rsidRPr="00942570" w14:paraId="5CCAD9F2" w14:textId="77777777" w:rsidTr="00F11433">
        <w:trPr>
          <w:trHeight w:val="693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B4DA18" w14:textId="31B13F75" w:rsidR="00083244" w:rsidRPr="00942570" w:rsidRDefault="00083244" w:rsidP="00F1143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F82A9" w14:textId="77777777" w:rsidR="00083244" w:rsidRPr="007E5471" w:rsidRDefault="00083244" w:rsidP="000832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CAD9F0" w14:textId="250A379C" w:rsidR="00083244" w:rsidRPr="007E5471" w:rsidRDefault="00083244" w:rsidP="00F114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5471">
              <w:rPr>
                <w:rFonts w:ascii="Arial" w:hAnsi="Arial" w:cs="Arial"/>
                <w:color w:val="000000"/>
                <w:sz w:val="18"/>
                <w:szCs w:val="18"/>
              </w:rPr>
              <w:t xml:space="preserve">Pehametr powinien umożliwiać pomiar </w:t>
            </w:r>
            <w:proofErr w:type="spellStart"/>
            <w:r w:rsidRPr="007E5471">
              <w:rPr>
                <w:rFonts w:ascii="Arial" w:hAnsi="Arial" w:cs="Arial"/>
                <w:color w:val="000000"/>
                <w:sz w:val="18"/>
                <w:szCs w:val="18"/>
              </w:rPr>
              <w:t>pH</w:t>
            </w:r>
            <w:proofErr w:type="spellEnd"/>
            <w:r w:rsidRPr="007E5471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E5471">
              <w:rPr>
                <w:rFonts w:ascii="Arial" w:hAnsi="Arial" w:cs="Arial"/>
                <w:color w:val="000000"/>
                <w:sz w:val="18"/>
                <w:szCs w:val="18"/>
              </w:rPr>
              <w:t>mV</w:t>
            </w:r>
            <w:proofErr w:type="spellEnd"/>
            <w:r w:rsidRPr="007E5471">
              <w:rPr>
                <w:rFonts w:ascii="Arial" w:hAnsi="Arial" w:cs="Arial"/>
                <w:color w:val="000000"/>
                <w:sz w:val="18"/>
                <w:szCs w:val="18"/>
              </w:rPr>
              <w:t xml:space="preserve"> (potencjał </w:t>
            </w:r>
            <w:proofErr w:type="spellStart"/>
            <w:r w:rsidRPr="007E5471">
              <w:rPr>
                <w:rFonts w:ascii="Arial" w:hAnsi="Arial" w:cs="Arial"/>
                <w:color w:val="000000"/>
                <w:sz w:val="18"/>
                <w:szCs w:val="18"/>
              </w:rPr>
              <w:t>redox</w:t>
            </w:r>
            <w:proofErr w:type="spellEnd"/>
            <w:r w:rsidRPr="007E5471">
              <w:rPr>
                <w:rFonts w:ascii="Arial" w:hAnsi="Arial" w:cs="Arial"/>
                <w:color w:val="000000"/>
                <w:sz w:val="18"/>
                <w:szCs w:val="18"/>
              </w:rPr>
              <w:t>), przewodność, zasolenie i temperaturę.</w:t>
            </w:r>
          </w:p>
        </w:tc>
        <w:tc>
          <w:tcPr>
            <w:tcW w:w="18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AD9F1" w14:textId="77777777" w:rsidR="00083244" w:rsidRPr="00524C9B" w:rsidRDefault="00083244" w:rsidP="00F11433">
            <w:pPr>
              <w:suppressAutoHyphens/>
              <w:spacing w:line="360" w:lineRule="auto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083244" w:rsidRPr="00942570" w14:paraId="7D79BF85" w14:textId="77777777" w:rsidTr="00F11433">
        <w:trPr>
          <w:trHeight w:val="315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5A70AE" w14:textId="77777777" w:rsidR="00083244" w:rsidRPr="00942570" w:rsidRDefault="00083244" w:rsidP="00F1143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9D977" w14:textId="77777777" w:rsidR="00083244" w:rsidRPr="007E5471" w:rsidRDefault="00083244" w:rsidP="000832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A1A658" w14:textId="6190C883" w:rsidR="00083244" w:rsidRPr="007E5471" w:rsidRDefault="00083244" w:rsidP="00F114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7E5471">
              <w:rPr>
                <w:rFonts w:ascii="Arial" w:hAnsi="Arial" w:cs="Arial"/>
                <w:color w:val="000000"/>
                <w:sz w:val="18"/>
                <w:szCs w:val="18"/>
              </w:rPr>
              <w:t xml:space="preserve">Pehametr powinien zawierać </w:t>
            </w:r>
            <w:r w:rsidRPr="007E547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elektrodę kombinowaną do pomiaru </w:t>
            </w:r>
            <w:proofErr w:type="spellStart"/>
            <w:r w:rsidRPr="007E547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pH</w:t>
            </w:r>
            <w:proofErr w:type="spellEnd"/>
            <w:r w:rsidRPr="007E547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 czujnik temperatury, czujnik konduktometryczny,  zasilacz 12V.</w:t>
            </w:r>
          </w:p>
        </w:tc>
        <w:tc>
          <w:tcPr>
            <w:tcW w:w="18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73D5B" w14:textId="77777777" w:rsidR="00083244" w:rsidRPr="00524C9B" w:rsidRDefault="00083244" w:rsidP="00F11433">
            <w:pPr>
              <w:suppressAutoHyphens/>
              <w:spacing w:line="360" w:lineRule="auto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083244" w:rsidRPr="00942570" w14:paraId="2B880B76" w14:textId="77777777" w:rsidTr="00F11433">
        <w:trPr>
          <w:trHeight w:val="315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EEFA7E" w14:textId="77777777" w:rsidR="00083244" w:rsidRPr="00942570" w:rsidRDefault="00083244" w:rsidP="00F1143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7F6A4" w14:textId="77777777" w:rsidR="00083244" w:rsidRDefault="00083244" w:rsidP="00083244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232323"/>
                <w:sz w:val="18"/>
                <w:szCs w:val="18"/>
              </w:rPr>
            </w:pPr>
          </w:p>
          <w:p w14:paraId="37A41A40" w14:textId="77777777" w:rsidR="00083244" w:rsidRPr="007E5471" w:rsidRDefault="00083244" w:rsidP="00083244">
            <w:pPr>
              <w:shd w:val="clear" w:color="auto" w:fill="FFFFFF"/>
              <w:spacing w:line="360" w:lineRule="auto"/>
              <w:outlineLvl w:val="2"/>
              <w:rPr>
                <w:rFonts w:ascii="Arial" w:hAnsi="Arial" w:cs="Arial"/>
                <w:b/>
                <w:bCs/>
                <w:color w:val="232323"/>
                <w:sz w:val="18"/>
                <w:szCs w:val="18"/>
              </w:rPr>
            </w:pPr>
            <w:r w:rsidRPr="007E5471">
              <w:rPr>
                <w:rFonts w:ascii="Arial" w:hAnsi="Arial" w:cs="Arial"/>
                <w:b/>
                <w:bCs/>
                <w:color w:val="232323"/>
                <w:sz w:val="18"/>
                <w:szCs w:val="18"/>
              </w:rPr>
              <w:t xml:space="preserve">W funkcji pomiaru </w:t>
            </w:r>
            <w:proofErr w:type="spellStart"/>
            <w:r w:rsidRPr="007E5471">
              <w:rPr>
                <w:rFonts w:ascii="Arial" w:hAnsi="Arial" w:cs="Arial"/>
                <w:b/>
                <w:bCs/>
                <w:color w:val="232323"/>
                <w:sz w:val="18"/>
                <w:szCs w:val="18"/>
              </w:rPr>
              <w:t>pH</w:t>
            </w:r>
            <w:proofErr w:type="spellEnd"/>
            <w:r w:rsidRPr="007E5471">
              <w:rPr>
                <w:rFonts w:ascii="Arial" w:hAnsi="Arial" w:cs="Arial"/>
                <w:b/>
                <w:bCs/>
                <w:color w:val="2323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2323"/>
                <w:sz w:val="18"/>
                <w:szCs w:val="18"/>
              </w:rPr>
              <w:t>po</w:t>
            </w:r>
            <w:r w:rsidRPr="007E5471">
              <w:rPr>
                <w:rFonts w:ascii="Arial" w:hAnsi="Arial" w:cs="Arial"/>
                <w:b/>
                <w:bCs/>
                <w:color w:val="232323"/>
                <w:sz w:val="18"/>
                <w:szCs w:val="18"/>
              </w:rPr>
              <w:t xml:space="preserve">winien posiadać: </w:t>
            </w:r>
          </w:p>
          <w:p w14:paraId="2D8FC8B7" w14:textId="77777777" w:rsidR="00083244" w:rsidRDefault="00083244" w:rsidP="00083244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line="360" w:lineRule="auto"/>
              <w:ind w:left="318" w:hanging="318"/>
              <w:jc w:val="both"/>
              <w:rPr>
                <w:rFonts w:ascii="Arial" w:hAnsi="Arial" w:cs="Arial"/>
                <w:color w:val="232323"/>
                <w:sz w:val="18"/>
                <w:szCs w:val="18"/>
              </w:rPr>
            </w:pPr>
            <w:r>
              <w:rPr>
                <w:rFonts w:ascii="Arial" w:hAnsi="Arial" w:cs="Arial"/>
                <w:color w:val="232323"/>
                <w:sz w:val="18"/>
                <w:szCs w:val="18"/>
              </w:rPr>
              <w:t>k</w:t>
            </w:r>
            <w:r w:rsidRPr="00DD5D29">
              <w:rPr>
                <w:rFonts w:ascii="Arial" w:hAnsi="Arial" w:cs="Arial"/>
                <w:color w:val="232323"/>
                <w:sz w:val="18"/>
                <w:szCs w:val="18"/>
              </w:rPr>
              <w:t xml:space="preserve">alibracja elektrody </w:t>
            </w:r>
            <w:proofErr w:type="spellStart"/>
            <w:r w:rsidRPr="00DD5D29">
              <w:rPr>
                <w:rFonts w:ascii="Arial" w:hAnsi="Arial" w:cs="Arial"/>
                <w:color w:val="232323"/>
                <w:sz w:val="18"/>
                <w:szCs w:val="18"/>
              </w:rPr>
              <w:t>pH</w:t>
            </w:r>
            <w:proofErr w:type="spellEnd"/>
            <w:r w:rsidRPr="00DD5D29">
              <w:rPr>
                <w:rFonts w:ascii="Arial" w:hAnsi="Arial" w:cs="Arial"/>
                <w:color w:val="232323"/>
                <w:sz w:val="18"/>
                <w:szCs w:val="18"/>
              </w:rPr>
              <w:t xml:space="preserve"> w 1 do 3 punktów;</w:t>
            </w:r>
          </w:p>
          <w:p w14:paraId="0013E88E" w14:textId="77777777" w:rsidR="00083244" w:rsidRDefault="00083244" w:rsidP="00083244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line="360" w:lineRule="auto"/>
              <w:ind w:left="318" w:hanging="318"/>
              <w:jc w:val="both"/>
              <w:rPr>
                <w:rFonts w:ascii="Arial" w:hAnsi="Arial" w:cs="Arial"/>
                <w:color w:val="232323"/>
                <w:sz w:val="18"/>
                <w:szCs w:val="18"/>
              </w:rPr>
            </w:pPr>
            <w:r>
              <w:rPr>
                <w:rFonts w:ascii="Arial" w:hAnsi="Arial" w:cs="Arial"/>
                <w:color w:val="232323"/>
                <w:sz w:val="18"/>
                <w:szCs w:val="18"/>
              </w:rPr>
              <w:t>a</w:t>
            </w:r>
            <w:r w:rsidRPr="00DD5D29">
              <w:rPr>
                <w:rFonts w:ascii="Arial" w:hAnsi="Arial" w:cs="Arial"/>
                <w:color w:val="232323"/>
                <w:sz w:val="18"/>
                <w:szCs w:val="18"/>
              </w:rPr>
              <w:t xml:space="preserve">utomatyczne wykrywanie wartości buforu </w:t>
            </w:r>
            <w:proofErr w:type="spellStart"/>
            <w:r w:rsidRPr="00DD5D29">
              <w:rPr>
                <w:rFonts w:ascii="Arial" w:hAnsi="Arial" w:cs="Arial"/>
                <w:color w:val="232323"/>
                <w:sz w:val="18"/>
                <w:szCs w:val="18"/>
              </w:rPr>
              <w:t>pH</w:t>
            </w:r>
            <w:proofErr w:type="spellEnd"/>
            <w:r w:rsidRPr="00DD5D29">
              <w:rPr>
                <w:rFonts w:ascii="Arial" w:hAnsi="Arial" w:cs="Arial"/>
                <w:color w:val="232323"/>
                <w:sz w:val="18"/>
                <w:szCs w:val="18"/>
              </w:rPr>
              <w:t xml:space="preserve"> (4,00, 7,00, 9,00);</w:t>
            </w:r>
          </w:p>
          <w:p w14:paraId="16CD3B6C" w14:textId="77777777" w:rsidR="00083244" w:rsidRDefault="00083244" w:rsidP="00083244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line="360" w:lineRule="auto"/>
              <w:ind w:left="318" w:hanging="318"/>
              <w:jc w:val="both"/>
              <w:rPr>
                <w:rFonts w:ascii="Arial" w:hAnsi="Arial" w:cs="Arial"/>
                <w:color w:val="232323"/>
                <w:sz w:val="18"/>
                <w:szCs w:val="18"/>
              </w:rPr>
            </w:pPr>
            <w:r>
              <w:rPr>
                <w:rFonts w:ascii="Arial" w:hAnsi="Arial" w:cs="Arial"/>
                <w:color w:val="232323"/>
                <w:sz w:val="18"/>
                <w:szCs w:val="18"/>
              </w:rPr>
              <w:t>m</w:t>
            </w:r>
            <w:r w:rsidRPr="00DD5D29">
              <w:rPr>
                <w:rFonts w:ascii="Arial" w:hAnsi="Arial" w:cs="Arial"/>
                <w:color w:val="232323"/>
                <w:sz w:val="18"/>
                <w:szCs w:val="18"/>
              </w:rPr>
              <w:t>ożliwość odczytu parametrów elektrody (</w:t>
            </w:r>
            <w:proofErr w:type="spellStart"/>
            <w:r w:rsidRPr="00DD5D29">
              <w:rPr>
                <w:rFonts w:ascii="Arial" w:hAnsi="Arial" w:cs="Arial"/>
                <w:color w:val="232323"/>
                <w:sz w:val="18"/>
                <w:szCs w:val="18"/>
              </w:rPr>
              <w:t>buffer</w:t>
            </w:r>
            <w:proofErr w:type="spellEnd"/>
            <w:r w:rsidRPr="00DD5D29">
              <w:rPr>
                <w:rFonts w:ascii="Arial" w:hAnsi="Arial" w:cs="Arial"/>
                <w:color w:val="232323"/>
                <w:sz w:val="18"/>
                <w:szCs w:val="18"/>
              </w:rPr>
              <w:t xml:space="preserve"> i </w:t>
            </w:r>
            <w:proofErr w:type="spellStart"/>
            <w:r w:rsidRPr="00DD5D29">
              <w:rPr>
                <w:rFonts w:ascii="Arial" w:hAnsi="Arial" w:cs="Arial"/>
                <w:color w:val="232323"/>
                <w:sz w:val="18"/>
                <w:szCs w:val="18"/>
              </w:rPr>
              <w:t>slope</w:t>
            </w:r>
            <w:proofErr w:type="spellEnd"/>
            <w:r w:rsidRPr="00DD5D29">
              <w:rPr>
                <w:rFonts w:ascii="Arial" w:hAnsi="Arial" w:cs="Arial"/>
                <w:color w:val="232323"/>
                <w:sz w:val="18"/>
                <w:szCs w:val="18"/>
              </w:rPr>
              <w:t>);</w:t>
            </w:r>
          </w:p>
          <w:p w14:paraId="5A6D5BAD" w14:textId="77777777" w:rsidR="00083244" w:rsidRDefault="00083244" w:rsidP="00083244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line="360" w:lineRule="auto"/>
              <w:ind w:left="318" w:hanging="318"/>
              <w:jc w:val="both"/>
              <w:rPr>
                <w:rFonts w:ascii="Arial" w:hAnsi="Arial" w:cs="Arial"/>
                <w:color w:val="232323"/>
                <w:sz w:val="18"/>
                <w:szCs w:val="18"/>
              </w:rPr>
            </w:pPr>
            <w:r>
              <w:rPr>
                <w:rFonts w:ascii="Arial" w:hAnsi="Arial" w:cs="Arial"/>
                <w:color w:val="232323"/>
                <w:sz w:val="18"/>
                <w:szCs w:val="18"/>
              </w:rPr>
              <w:t>a</w:t>
            </w:r>
            <w:r w:rsidRPr="00DD5D29">
              <w:rPr>
                <w:rFonts w:ascii="Arial" w:hAnsi="Arial" w:cs="Arial"/>
                <w:color w:val="232323"/>
                <w:sz w:val="18"/>
                <w:szCs w:val="18"/>
              </w:rPr>
              <w:t>utomatyczna kompensacja temperatury;</w:t>
            </w:r>
          </w:p>
          <w:p w14:paraId="690C7569" w14:textId="5569C631" w:rsidR="00083244" w:rsidRPr="00083244" w:rsidRDefault="00083244" w:rsidP="00083244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line="360" w:lineRule="auto"/>
              <w:ind w:left="318" w:hanging="318"/>
              <w:jc w:val="both"/>
              <w:rPr>
                <w:rFonts w:ascii="Arial" w:hAnsi="Arial" w:cs="Arial"/>
                <w:color w:val="232323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DD5D29">
              <w:rPr>
                <w:rFonts w:ascii="Arial" w:hAnsi="Arial" w:cs="Arial"/>
                <w:sz w:val="18"/>
                <w:szCs w:val="18"/>
              </w:rPr>
              <w:t xml:space="preserve">lektroda kombinowana do pomiaru </w:t>
            </w:r>
            <w:proofErr w:type="spellStart"/>
            <w:r w:rsidRPr="00DD5D29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DD5D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5D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cieczy czystych.</w:t>
            </w:r>
          </w:p>
        </w:tc>
        <w:tc>
          <w:tcPr>
            <w:tcW w:w="18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11B7B" w14:textId="77777777" w:rsidR="00083244" w:rsidRPr="00524C9B" w:rsidRDefault="00083244" w:rsidP="00F11433">
            <w:pPr>
              <w:suppressAutoHyphens/>
              <w:spacing w:line="360" w:lineRule="auto"/>
              <w:rPr>
                <w:rFonts w:ascii="Arial" w:hAnsi="Arial" w:cs="Arial"/>
                <w:bCs/>
                <w:lang w:eastAsia="en-US"/>
              </w:rPr>
            </w:pPr>
          </w:p>
        </w:tc>
      </w:tr>
    </w:tbl>
    <w:p w14:paraId="3B9B9BA2" w14:textId="77777777" w:rsidR="00775C7C" w:rsidRDefault="00775C7C" w:rsidP="00775C7C">
      <w:pPr>
        <w:spacing w:line="360" w:lineRule="auto"/>
      </w:pPr>
    </w:p>
    <w:p w14:paraId="5BAE7349" w14:textId="77777777" w:rsidR="00775C7C" w:rsidRDefault="00775C7C" w:rsidP="00775C7C">
      <w:pPr>
        <w:spacing w:line="360" w:lineRule="auto"/>
      </w:pPr>
    </w:p>
    <w:tbl>
      <w:tblPr>
        <w:tblStyle w:val="Tabela-Siatka2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804"/>
        <w:gridCol w:w="2268"/>
      </w:tblGrid>
      <w:tr w:rsidR="00775C7C" w:rsidRPr="00775C7C" w14:paraId="23677E40" w14:textId="77777777" w:rsidTr="00C33FCB">
        <w:trPr>
          <w:trHeight w:val="709"/>
        </w:trPr>
        <w:tc>
          <w:tcPr>
            <w:tcW w:w="6804" w:type="dxa"/>
            <w:tcBorders>
              <w:top w:val="single" w:sz="12" w:space="0" w:color="808080" w:themeColor="background1" w:themeShade="80"/>
            </w:tcBorders>
          </w:tcPr>
          <w:p w14:paraId="382D5889" w14:textId="77777777" w:rsidR="00775C7C" w:rsidRPr="00775C7C" w:rsidRDefault="00775C7C" w:rsidP="00775C7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7F7F7F" w:themeColor="text1" w:themeTint="80"/>
                <w:sz w:val="18"/>
              </w:rPr>
            </w:pPr>
            <w:r w:rsidRPr="00775C7C">
              <w:rPr>
                <w:rFonts w:asciiTheme="minorHAnsi" w:hAnsiTheme="minorHAnsi"/>
                <w:color w:val="7F7F7F" w:themeColor="text1" w:themeTint="80"/>
                <w:sz w:val="18"/>
              </w:rPr>
              <w:t>Instytut Chemii Uniwersytetu Śląskiego w Katowicach</w:t>
            </w:r>
            <w:r w:rsidRPr="00775C7C">
              <w:rPr>
                <w:rFonts w:asciiTheme="minorHAnsi" w:hAnsiTheme="minorHAnsi"/>
                <w:color w:val="7F7F7F" w:themeColor="text1" w:themeTint="80"/>
                <w:sz w:val="18"/>
              </w:rPr>
              <w:br/>
              <w:t>40–006 Katowice, ul. Szkolna 9</w:t>
            </w:r>
          </w:p>
        </w:tc>
        <w:tc>
          <w:tcPr>
            <w:tcW w:w="2268" w:type="dxa"/>
            <w:tcBorders>
              <w:top w:val="single" w:sz="12" w:space="0" w:color="808080" w:themeColor="background1" w:themeShade="80"/>
            </w:tcBorders>
          </w:tcPr>
          <w:p w14:paraId="3EAA59AF" w14:textId="77777777" w:rsidR="00775C7C" w:rsidRPr="00775C7C" w:rsidRDefault="00775C7C" w:rsidP="00775C7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7F7F7F" w:themeColor="text1" w:themeTint="80"/>
                <w:sz w:val="18"/>
              </w:rPr>
            </w:pPr>
            <w:r w:rsidRPr="00775C7C">
              <w:rPr>
                <w:rFonts w:asciiTheme="minorHAnsi" w:hAnsiTheme="minorHAnsi"/>
                <w:color w:val="7F7F7F" w:themeColor="text1" w:themeTint="80"/>
                <w:sz w:val="18"/>
              </w:rPr>
              <w:sym w:font="Wingdings" w:char="F028"/>
            </w:r>
            <w:r w:rsidRPr="00775C7C">
              <w:rPr>
                <w:rFonts w:asciiTheme="minorHAnsi" w:hAnsiTheme="minorHAnsi"/>
                <w:color w:val="7F7F7F" w:themeColor="text1" w:themeTint="80"/>
                <w:sz w:val="18"/>
              </w:rPr>
              <w:t xml:space="preserve"> 32 359 14 60</w:t>
            </w:r>
            <w:r w:rsidRPr="00775C7C">
              <w:rPr>
                <w:rFonts w:asciiTheme="minorHAnsi" w:hAnsiTheme="minorHAnsi"/>
                <w:color w:val="7F7F7F" w:themeColor="text1" w:themeTint="80"/>
                <w:sz w:val="18"/>
              </w:rPr>
              <w:br/>
            </w:r>
            <w:r w:rsidRPr="00775C7C">
              <w:rPr>
                <w:rFonts w:asciiTheme="minorHAnsi" w:hAnsiTheme="minorHAnsi"/>
                <w:color w:val="7F7F7F" w:themeColor="text1" w:themeTint="80"/>
                <w:sz w:val="18"/>
              </w:rPr>
              <w:sym w:font="Wingdings" w:char="F02A"/>
            </w:r>
            <w:r w:rsidRPr="00775C7C">
              <w:rPr>
                <w:rFonts w:asciiTheme="minorHAnsi" w:hAnsiTheme="minorHAnsi"/>
                <w:color w:val="7F7F7F" w:themeColor="text1" w:themeTint="80"/>
                <w:sz w:val="18"/>
              </w:rPr>
              <w:t xml:space="preserve"> </w:t>
            </w:r>
            <w:hyperlink r:id="rId10" w:history="1">
              <w:r w:rsidRPr="00775C7C">
                <w:rPr>
                  <w:rFonts w:asciiTheme="minorHAnsi" w:hAnsiTheme="minorHAnsi"/>
                  <w:color w:val="7F7F7F" w:themeColor="text1" w:themeTint="80"/>
                  <w:sz w:val="18"/>
                </w:rPr>
                <w:t>projekty@ich.us.edu.pl</w:t>
              </w:r>
            </w:hyperlink>
          </w:p>
          <w:p w14:paraId="283F6737" w14:textId="54632BD9" w:rsidR="00775C7C" w:rsidRPr="00775C7C" w:rsidRDefault="00C540C1" w:rsidP="00775C7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7F7F7F" w:themeColor="text1" w:themeTint="80"/>
                <w:sz w:val="18"/>
              </w:rPr>
            </w:pPr>
            <w:hyperlink r:id="rId11" w:history="1">
              <w:r w:rsidR="00775C7C" w:rsidRPr="00775C7C">
                <w:rPr>
                  <w:rFonts w:asciiTheme="minorHAnsi" w:hAnsiTheme="minorHAnsi"/>
                  <w:color w:val="7F7F7F" w:themeColor="text1" w:themeTint="80"/>
                  <w:sz w:val="18"/>
                </w:rPr>
                <w:t>www.chemia.us.edu.pl</w:t>
              </w:r>
            </w:hyperlink>
          </w:p>
        </w:tc>
      </w:tr>
    </w:tbl>
    <w:p w14:paraId="4E89A4C4" w14:textId="77777777" w:rsidR="00775C7C" w:rsidRDefault="00775C7C" w:rsidP="00F11433">
      <w:pPr>
        <w:spacing w:line="360" w:lineRule="auto"/>
      </w:pPr>
    </w:p>
    <w:p w14:paraId="50DD3EF5" w14:textId="77777777" w:rsidR="00775C7C" w:rsidRDefault="00CC19A2" w:rsidP="00775C7C">
      <w:pPr>
        <w:tabs>
          <w:tab w:val="left" w:pos="3300"/>
        </w:tabs>
        <w:spacing w:before="120" w:after="120" w:line="276" w:lineRule="auto"/>
        <w:jc w:val="center"/>
        <w:rPr>
          <w:rFonts w:asciiTheme="minorHAnsi" w:hAnsiTheme="minorHAnsi"/>
          <w:iCs/>
          <w:color w:val="404040" w:themeColor="text1" w:themeTint="BF"/>
          <w:sz w:val="22"/>
        </w:rPr>
      </w:pPr>
      <w:r w:rsidRPr="00CC19A2">
        <w:rPr>
          <w:rFonts w:asciiTheme="minorHAnsi" w:hAnsiTheme="minorHAnsi"/>
          <w:i/>
          <w:noProof/>
          <w:sz w:val="22"/>
        </w:rPr>
        <w:drawing>
          <wp:inline distT="0" distB="0" distL="0" distR="0" wp14:anchorId="56578FE8" wp14:editId="7838934A">
            <wp:extent cx="5759450" cy="73977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_POWER_poziom_pl-1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5B3B7" w14:textId="616FF94E" w:rsidR="00CC19A2" w:rsidRPr="00083244" w:rsidRDefault="00CC19A2" w:rsidP="00083244">
      <w:pPr>
        <w:tabs>
          <w:tab w:val="left" w:pos="3300"/>
        </w:tabs>
        <w:spacing w:before="120" w:after="120" w:line="276" w:lineRule="auto"/>
        <w:jc w:val="center"/>
        <w:rPr>
          <w:rFonts w:asciiTheme="minorHAnsi" w:hAnsiTheme="minorHAnsi"/>
          <w:sz w:val="22"/>
        </w:rPr>
      </w:pPr>
      <w:r w:rsidRPr="00CC19A2">
        <w:rPr>
          <w:rFonts w:asciiTheme="minorHAnsi" w:hAnsiTheme="minorHAnsi"/>
          <w:iCs/>
          <w:color w:val="404040" w:themeColor="text1" w:themeTint="BF"/>
          <w:sz w:val="22"/>
        </w:rPr>
        <w:t>Projekt pt.</w:t>
      </w:r>
      <w:r w:rsidRPr="00CC19A2">
        <w:rPr>
          <w:rFonts w:asciiTheme="minorHAnsi" w:hAnsiTheme="minorHAnsi"/>
          <w:i/>
          <w:iCs/>
          <w:color w:val="404040" w:themeColor="text1" w:themeTint="BF"/>
          <w:sz w:val="22"/>
        </w:rPr>
        <w:t xml:space="preserve"> „ChemiK – Chemia + Kompetencje”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619"/>
        <w:gridCol w:w="4714"/>
      </w:tblGrid>
      <w:tr w:rsidR="00083244" w14:paraId="0C5E8233" w14:textId="77777777" w:rsidTr="007E5471">
        <w:trPr>
          <w:trHeight w:val="2367"/>
        </w:trPr>
        <w:tc>
          <w:tcPr>
            <w:tcW w:w="1809" w:type="dxa"/>
            <w:shd w:val="clear" w:color="auto" w:fill="C6D9F1" w:themeFill="text2" w:themeFillTint="33"/>
          </w:tcPr>
          <w:p w14:paraId="33B951D8" w14:textId="77777777" w:rsidR="00CC19A2" w:rsidRDefault="00CC19A2" w:rsidP="00CC19A2"/>
        </w:tc>
        <w:tc>
          <w:tcPr>
            <w:tcW w:w="7619" w:type="dxa"/>
          </w:tcPr>
          <w:p w14:paraId="6F80B4C7" w14:textId="77777777" w:rsidR="00083244" w:rsidRDefault="00083244" w:rsidP="00775C7C">
            <w:pPr>
              <w:shd w:val="clear" w:color="auto" w:fill="FFFFFF"/>
              <w:spacing w:line="360" w:lineRule="auto"/>
              <w:outlineLvl w:val="2"/>
              <w:rPr>
                <w:rFonts w:ascii="Arial" w:hAnsi="Arial" w:cs="Arial"/>
                <w:b/>
                <w:bCs/>
                <w:color w:val="232323"/>
                <w:sz w:val="18"/>
                <w:szCs w:val="18"/>
              </w:rPr>
            </w:pPr>
          </w:p>
          <w:p w14:paraId="52673034" w14:textId="77777777" w:rsidR="00775C7C" w:rsidRPr="007E5471" w:rsidRDefault="00775C7C" w:rsidP="00775C7C">
            <w:pPr>
              <w:shd w:val="clear" w:color="auto" w:fill="FFFFFF"/>
              <w:spacing w:line="360" w:lineRule="auto"/>
              <w:outlineLvl w:val="2"/>
              <w:rPr>
                <w:rFonts w:ascii="Arial" w:hAnsi="Arial" w:cs="Arial"/>
                <w:b/>
                <w:bCs/>
                <w:color w:val="232323"/>
                <w:sz w:val="18"/>
                <w:szCs w:val="18"/>
              </w:rPr>
            </w:pPr>
            <w:r w:rsidRPr="007E5471">
              <w:rPr>
                <w:rFonts w:ascii="Arial" w:hAnsi="Arial" w:cs="Arial"/>
                <w:b/>
                <w:bCs/>
                <w:color w:val="232323"/>
                <w:sz w:val="18"/>
                <w:szCs w:val="18"/>
              </w:rPr>
              <w:t xml:space="preserve">W funkcji pomiaru przewodności powinien posiadać: </w:t>
            </w:r>
          </w:p>
          <w:p w14:paraId="5BB114A7" w14:textId="77777777" w:rsidR="00775C7C" w:rsidRPr="007E5471" w:rsidRDefault="00775C7C" w:rsidP="00775C7C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line="360" w:lineRule="auto"/>
              <w:ind w:left="426" w:hanging="283"/>
              <w:jc w:val="both"/>
              <w:rPr>
                <w:rFonts w:ascii="Arial" w:hAnsi="Arial" w:cs="Arial"/>
                <w:color w:val="232323"/>
                <w:sz w:val="18"/>
                <w:szCs w:val="18"/>
              </w:rPr>
            </w:pPr>
            <w:r w:rsidRPr="007E5471">
              <w:rPr>
                <w:rFonts w:ascii="Arial" w:hAnsi="Arial" w:cs="Arial"/>
                <w:color w:val="232323"/>
                <w:sz w:val="18"/>
                <w:szCs w:val="18"/>
              </w:rPr>
              <w:t xml:space="preserve">możliwość pomiaru wód destylowanych i cieczy o przewodności do 1000 </w:t>
            </w:r>
            <w:proofErr w:type="spellStart"/>
            <w:r w:rsidRPr="007E5471">
              <w:rPr>
                <w:rFonts w:ascii="Arial" w:hAnsi="Arial" w:cs="Arial"/>
                <w:color w:val="232323"/>
                <w:sz w:val="18"/>
                <w:szCs w:val="18"/>
              </w:rPr>
              <w:t>mS</w:t>
            </w:r>
            <w:proofErr w:type="spellEnd"/>
            <w:r w:rsidRPr="007E5471">
              <w:rPr>
                <w:rFonts w:ascii="Arial" w:hAnsi="Arial" w:cs="Arial"/>
                <w:color w:val="232323"/>
                <w:sz w:val="18"/>
                <w:szCs w:val="18"/>
              </w:rPr>
              <w:t>/cm;</w:t>
            </w:r>
          </w:p>
          <w:p w14:paraId="33723BBC" w14:textId="77777777" w:rsidR="00775C7C" w:rsidRPr="007E5471" w:rsidRDefault="00775C7C" w:rsidP="00775C7C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line="360" w:lineRule="auto"/>
              <w:ind w:left="426" w:hanging="283"/>
              <w:jc w:val="both"/>
              <w:rPr>
                <w:rFonts w:ascii="Arial" w:hAnsi="Arial" w:cs="Arial"/>
                <w:color w:val="232323"/>
                <w:sz w:val="18"/>
                <w:szCs w:val="18"/>
              </w:rPr>
            </w:pPr>
            <w:r w:rsidRPr="007E5471">
              <w:rPr>
                <w:rFonts w:ascii="Arial" w:hAnsi="Arial" w:cs="Arial"/>
                <w:color w:val="232323"/>
                <w:sz w:val="18"/>
                <w:szCs w:val="18"/>
              </w:rPr>
              <w:t>min. 5 podzakresów przełączanych automatycznie (</w:t>
            </w:r>
            <w:proofErr w:type="spellStart"/>
            <w:r w:rsidRPr="007E5471">
              <w:rPr>
                <w:rFonts w:ascii="Arial" w:hAnsi="Arial" w:cs="Arial"/>
                <w:color w:val="232323"/>
                <w:sz w:val="18"/>
                <w:szCs w:val="18"/>
              </w:rPr>
              <w:t>autorange</w:t>
            </w:r>
            <w:proofErr w:type="spellEnd"/>
            <w:r w:rsidRPr="007E5471">
              <w:rPr>
                <w:rFonts w:ascii="Arial" w:hAnsi="Arial" w:cs="Arial"/>
                <w:color w:val="232323"/>
                <w:sz w:val="18"/>
                <w:szCs w:val="18"/>
              </w:rPr>
              <w:t>);</w:t>
            </w:r>
          </w:p>
          <w:p w14:paraId="406A78CF" w14:textId="77777777" w:rsidR="00775C7C" w:rsidRPr="007E5471" w:rsidRDefault="00775C7C" w:rsidP="00775C7C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line="360" w:lineRule="auto"/>
              <w:ind w:left="426" w:hanging="283"/>
              <w:jc w:val="both"/>
              <w:rPr>
                <w:rFonts w:ascii="Arial" w:hAnsi="Arial" w:cs="Arial"/>
                <w:color w:val="232323"/>
                <w:sz w:val="18"/>
                <w:szCs w:val="18"/>
              </w:rPr>
            </w:pPr>
            <w:r w:rsidRPr="007E5471">
              <w:rPr>
                <w:rFonts w:ascii="Arial" w:hAnsi="Arial" w:cs="Arial"/>
                <w:color w:val="232323"/>
                <w:sz w:val="18"/>
                <w:szCs w:val="18"/>
              </w:rPr>
              <w:t xml:space="preserve">pomiar zasolenia w przeliczeniu na </w:t>
            </w:r>
            <w:proofErr w:type="spellStart"/>
            <w:r w:rsidRPr="007E5471">
              <w:rPr>
                <w:rFonts w:ascii="Arial" w:hAnsi="Arial" w:cs="Arial"/>
                <w:color w:val="232323"/>
                <w:sz w:val="18"/>
                <w:szCs w:val="18"/>
              </w:rPr>
              <w:t>NaCl</w:t>
            </w:r>
            <w:proofErr w:type="spellEnd"/>
            <w:r w:rsidRPr="007E5471">
              <w:rPr>
                <w:rFonts w:ascii="Arial" w:hAnsi="Arial" w:cs="Arial"/>
                <w:color w:val="232323"/>
                <w:sz w:val="18"/>
                <w:szCs w:val="18"/>
              </w:rPr>
              <w:t xml:space="preserve"> do 296,9 g/l, </w:t>
            </w:r>
            <w:proofErr w:type="spellStart"/>
            <w:r w:rsidRPr="007E5471">
              <w:rPr>
                <w:rFonts w:ascii="Arial" w:hAnsi="Arial" w:cs="Arial"/>
                <w:color w:val="232323"/>
                <w:sz w:val="18"/>
                <w:szCs w:val="18"/>
              </w:rPr>
              <w:t>KCl</w:t>
            </w:r>
            <w:proofErr w:type="spellEnd"/>
            <w:r w:rsidRPr="007E5471">
              <w:rPr>
                <w:rFonts w:ascii="Arial" w:hAnsi="Arial" w:cs="Arial"/>
                <w:color w:val="232323"/>
                <w:sz w:val="18"/>
                <w:szCs w:val="18"/>
              </w:rPr>
              <w:t xml:space="preserve"> do 239 g/l;</w:t>
            </w:r>
          </w:p>
          <w:p w14:paraId="4FA96B0D" w14:textId="00BD0AE7" w:rsidR="00775C7C" w:rsidRPr="007E5471" w:rsidRDefault="00775C7C" w:rsidP="00775C7C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line="360" w:lineRule="auto"/>
              <w:ind w:left="426" w:hanging="283"/>
              <w:jc w:val="both"/>
              <w:rPr>
                <w:rFonts w:ascii="Arial" w:hAnsi="Arial" w:cs="Arial"/>
                <w:color w:val="232323"/>
                <w:sz w:val="18"/>
                <w:szCs w:val="18"/>
              </w:rPr>
            </w:pPr>
            <w:r w:rsidRPr="007E5471">
              <w:rPr>
                <w:rFonts w:ascii="Arial" w:hAnsi="Arial" w:cs="Arial"/>
                <w:color w:val="232323"/>
                <w:sz w:val="18"/>
                <w:szCs w:val="18"/>
              </w:rPr>
              <w:t xml:space="preserve">przeliczanie przewodności na zasolenie </w:t>
            </w:r>
            <w:r w:rsidR="004A0B95" w:rsidRPr="007E5471">
              <w:rPr>
                <w:rFonts w:ascii="Arial" w:hAnsi="Arial" w:cs="Arial"/>
                <w:color w:val="232323"/>
                <w:sz w:val="18"/>
                <w:szCs w:val="18"/>
              </w:rPr>
              <w:t>po</w:t>
            </w:r>
            <w:r w:rsidRPr="007E5471">
              <w:rPr>
                <w:rFonts w:ascii="Arial" w:hAnsi="Arial" w:cs="Arial"/>
                <w:color w:val="232323"/>
                <w:sz w:val="18"/>
                <w:szCs w:val="18"/>
              </w:rPr>
              <w:t>winno następować wg. rzeczywistej zależności</w:t>
            </w:r>
            <w:r w:rsidR="004A0B95" w:rsidRPr="007E5471">
              <w:rPr>
                <w:rFonts w:ascii="Arial" w:hAnsi="Arial" w:cs="Arial"/>
                <w:color w:val="232323"/>
                <w:sz w:val="18"/>
                <w:szCs w:val="18"/>
              </w:rPr>
              <w:t>,</w:t>
            </w:r>
            <w:r w:rsidRPr="007E5471">
              <w:rPr>
                <w:rFonts w:ascii="Arial" w:hAnsi="Arial" w:cs="Arial"/>
                <w:color w:val="232323"/>
                <w:sz w:val="18"/>
                <w:szCs w:val="18"/>
              </w:rPr>
              <w:t xml:space="preserve"> a nie stałego współczynnika, co zwiększa dokładność;</w:t>
            </w:r>
          </w:p>
          <w:p w14:paraId="317CA0FF" w14:textId="77777777" w:rsidR="00775C7C" w:rsidRPr="007E5471" w:rsidRDefault="00775C7C" w:rsidP="00775C7C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line="360" w:lineRule="auto"/>
              <w:ind w:left="426" w:hanging="283"/>
              <w:jc w:val="both"/>
              <w:rPr>
                <w:rFonts w:ascii="Arial" w:hAnsi="Arial" w:cs="Arial"/>
                <w:color w:val="232323"/>
                <w:sz w:val="18"/>
                <w:szCs w:val="18"/>
              </w:rPr>
            </w:pPr>
            <w:r w:rsidRPr="007E5471">
              <w:rPr>
                <w:rFonts w:ascii="Arial" w:hAnsi="Arial" w:cs="Arial"/>
                <w:color w:val="232323"/>
                <w:sz w:val="18"/>
                <w:szCs w:val="18"/>
              </w:rPr>
              <w:t>możliwość przybliżonego określenia zawartości masy suchej (TDS), współczynnik 0,2 do 1;</w:t>
            </w:r>
          </w:p>
          <w:p w14:paraId="15393739" w14:textId="77777777" w:rsidR="00775C7C" w:rsidRPr="007E5471" w:rsidRDefault="00775C7C" w:rsidP="00775C7C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line="360" w:lineRule="auto"/>
              <w:ind w:left="426" w:hanging="283"/>
              <w:jc w:val="both"/>
              <w:rPr>
                <w:rFonts w:ascii="Arial" w:hAnsi="Arial" w:cs="Arial"/>
                <w:color w:val="232323"/>
                <w:sz w:val="18"/>
                <w:szCs w:val="18"/>
              </w:rPr>
            </w:pPr>
            <w:r w:rsidRPr="007E5471">
              <w:rPr>
                <w:rFonts w:ascii="Arial" w:hAnsi="Arial" w:cs="Arial"/>
                <w:color w:val="232323"/>
                <w:sz w:val="18"/>
                <w:szCs w:val="18"/>
              </w:rPr>
              <w:t>kalibracja przez wprowadzenie stałej K lub jej wyznaczenie w roztworze wzorcowym w jednym punkcie;</w:t>
            </w:r>
          </w:p>
          <w:p w14:paraId="4F083E5A" w14:textId="77777777" w:rsidR="00775C7C" w:rsidRPr="007E5471" w:rsidRDefault="00775C7C" w:rsidP="00775C7C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line="360" w:lineRule="auto"/>
              <w:ind w:left="426" w:hanging="283"/>
              <w:jc w:val="both"/>
              <w:rPr>
                <w:rFonts w:ascii="Arial" w:hAnsi="Arial" w:cs="Arial"/>
                <w:color w:val="232323"/>
                <w:sz w:val="18"/>
                <w:szCs w:val="18"/>
              </w:rPr>
            </w:pPr>
            <w:r w:rsidRPr="007E5471">
              <w:rPr>
                <w:rFonts w:ascii="Arial" w:hAnsi="Arial" w:cs="Arial"/>
                <w:color w:val="232323"/>
                <w:sz w:val="18"/>
                <w:szCs w:val="18"/>
              </w:rPr>
              <w:t>automatyczna kompensacja temperatury;</w:t>
            </w:r>
          </w:p>
          <w:p w14:paraId="766CC700" w14:textId="77777777" w:rsidR="00775C7C" w:rsidRPr="007E5471" w:rsidRDefault="00775C7C" w:rsidP="00775C7C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line="360" w:lineRule="auto"/>
              <w:ind w:left="426" w:hanging="283"/>
              <w:jc w:val="both"/>
              <w:rPr>
                <w:rFonts w:ascii="Arial" w:hAnsi="Arial" w:cs="Arial"/>
                <w:color w:val="232323"/>
                <w:sz w:val="18"/>
                <w:szCs w:val="18"/>
              </w:rPr>
            </w:pPr>
            <w:r w:rsidRPr="007E5471">
              <w:rPr>
                <w:rFonts w:ascii="Arial" w:hAnsi="Arial" w:cs="Arial"/>
                <w:color w:val="232323"/>
                <w:sz w:val="18"/>
                <w:szCs w:val="18"/>
              </w:rPr>
              <w:t>możliwość wprowadzenia wartości temperatury odniesienia;</w:t>
            </w:r>
          </w:p>
          <w:p w14:paraId="67859EF0" w14:textId="3DB61224" w:rsidR="00775C7C" w:rsidRPr="00083244" w:rsidRDefault="00775C7C" w:rsidP="00CC19A2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line="360" w:lineRule="auto"/>
              <w:ind w:left="426" w:hanging="283"/>
              <w:jc w:val="both"/>
              <w:rPr>
                <w:rFonts w:ascii="Arial" w:hAnsi="Arial" w:cs="Arial"/>
                <w:color w:val="232323"/>
                <w:sz w:val="18"/>
                <w:szCs w:val="18"/>
              </w:rPr>
            </w:pPr>
            <w:r w:rsidRPr="007E5471">
              <w:rPr>
                <w:rFonts w:ascii="Arial" w:hAnsi="Arial" w:cs="Arial"/>
                <w:color w:val="232323"/>
                <w:sz w:val="18"/>
                <w:szCs w:val="18"/>
              </w:rPr>
              <w:t>płyta CD z filmem ułatwiającym opanowanie podstaw obsługi.</w:t>
            </w:r>
          </w:p>
        </w:tc>
        <w:tc>
          <w:tcPr>
            <w:tcW w:w="4714" w:type="dxa"/>
          </w:tcPr>
          <w:p w14:paraId="0C2F445E" w14:textId="77777777" w:rsidR="00CC19A2" w:rsidRDefault="00CC19A2" w:rsidP="00CC19A2"/>
        </w:tc>
      </w:tr>
    </w:tbl>
    <w:p w14:paraId="0B0B1B9F" w14:textId="77777777" w:rsidR="00CC19A2" w:rsidRDefault="00CC19A2" w:rsidP="00CC19A2"/>
    <w:p w14:paraId="6014D5A7" w14:textId="77777777" w:rsidR="00083244" w:rsidRDefault="00083244" w:rsidP="00CC19A2"/>
    <w:p w14:paraId="4EEBAA2E" w14:textId="77777777" w:rsidR="00FF26FA" w:rsidRDefault="00FF26FA" w:rsidP="00CC19A2"/>
    <w:p w14:paraId="41EC88B8" w14:textId="77777777" w:rsidR="00FF26FA" w:rsidRDefault="00FF26FA" w:rsidP="00CC19A2"/>
    <w:p w14:paraId="2A45C4CD" w14:textId="77777777" w:rsidR="00FF26FA" w:rsidRDefault="00FF26FA" w:rsidP="00CC19A2"/>
    <w:p w14:paraId="519BAAAA" w14:textId="77777777" w:rsidR="00FF26FA" w:rsidRDefault="00FF26FA" w:rsidP="00CC19A2"/>
    <w:p w14:paraId="5BEF0C74" w14:textId="77777777" w:rsidR="00FF26FA" w:rsidRDefault="00FF26FA" w:rsidP="00CC19A2"/>
    <w:p w14:paraId="7CBDB007" w14:textId="77777777" w:rsidR="00FF26FA" w:rsidRDefault="00FF26FA" w:rsidP="00CC19A2"/>
    <w:p w14:paraId="14170058" w14:textId="77777777" w:rsidR="00FF26FA" w:rsidRDefault="00FF26FA" w:rsidP="00CC19A2"/>
    <w:p w14:paraId="5174F6ED" w14:textId="77777777" w:rsidR="00FF26FA" w:rsidRDefault="00FF26FA" w:rsidP="00CC19A2"/>
    <w:p w14:paraId="0F31BC77" w14:textId="77777777" w:rsidR="00FF26FA" w:rsidRDefault="00FF26FA" w:rsidP="00CC19A2"/>
    <w:tbl>
      <w:tblPr>
        <w:tblStyle w:val="Tabela-Siatka2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804"/>
        <w:gridCol w:w="2268"/>
      </w:tblGrid>
      <w:tr w:rsidR="00083244" w:rsidRPr="00775C7C" w14:paraId="7CEF081E" w14:textId="77777777" w:rsidTr="001B5239">
        <w:trPr>
          <w:trHeight w:val="709"/>
        </w:trPr>
        <w:tc>
          <w:tcPr>
            <w:tcW w:w="6804" w:type="dxa"/>
            <w:tcBorders>
              <w:top w:val="single" w:sz="12" w:space="0" w:color="808080" w:themeColor="background1" w:themeShade="80"/>
            </w:tcBorders>
          </w:tcPr>
          <w:p w14:paraId="7232B8E5" w14:textId="77777777" w:rsidR="00083244" w:rsidRPr="00775C7C" w:rsidRDefault="00083244" w:rsidP="001B523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7F7F7F" w:themeColor="text1" w:themeTint="80"/>
                <w:sz w:val="18"/>
              </w:rPr>
            </w:pPr>
            <w:r w:rsidRPr="00775C7C">
              <w:rPr>
                <w:rFonts w:asciiTheme="minorHAnsi" w:hAnsiTheme="minorHAnsi"/>
                <w:color w:val="7F7F7F" w:themeColor="text1" w:themeTint="80"/>
                <w:sz w:val="18"/>
              </w:rPr>
              <w:t>Instytut Chemii Uniwersytetu Śląskiego w Katowicach</w:t>
            </w:r>
            <w:r w:rsidRPr="00775C7C">
              <w:rPr>
                <w:rFonts w:asciiTheme="minorHAnsi" w:hAnsiTheme="minorHAnsi"/>
                <w:color w:val="7F7F7F" w:themeColor="text1" w:themeTint="80"/>
                <w:sz w:val="18"/>
              </w:rPr>
              <w:br/>
              <w:t>40–006 Katowice, ul. Szkolna 9</w:t>
            </w:r>
          </w:p>
        </w:tc>
        <w:tc>
          <w:tcPr>
            <w:tcW w:w="2268" w:type="dxa"/>
            <w:tcBorders>
              <w:top w:val="single" w:sz="12" w:space="0" w:color="808080" w:themeColor="background1" w:themeShade="80"/>
            </w:tcBorders>
          </w:tcPr>
          <w:p w14:paraId="1EEC18FD" w14:textId="77777777" w:rsidR="00083244" w:rsidRPr="00775C7C" w:rsidRDefault="00083244" w:rsidP="001B523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7F7F7F" w:themeColor="text1" w:themeTint="80"/>
                <w:sz w:val="18"/>
              </w:rPr>
            </w:pPr>
            <w:r w:rsidRPr="00775C7C">
              <w:rPr>
                <w:rFonts w:asciiTheme="minorHAnsi" w:hAnsiTheme="minorHAnsi"/>
                <w:color w:val="7F7F7F" w:themeColor="text1" w:themeTint="80"/>
                <w:sz w:val="18"/>
              </w:rPr>
              <w:sym w:font="Wingdings" w:char="F028"/>
            </w:r>
            <w:r w:rsidRPr="00775C7C">
              <w:rPr>
                <w:rFonts w:asciiTheme="minorHAnsi" w:hAnsiTheme="minorHAnsi"/>
                <w:color w:val="7F7F7F" w:themeColor="text1" w:themeTint="80"/>
                <w:sz w:val="18"/>
              </w:rPr>
              <w:t xml:space="preserve"> 32 359 14 60</w:t>
            </w:r>
            <w:r w:rsidRPr="00775C7C">
              <w:rPr>
                <w:rFonts w:asciiTheme="minorHAnsi" w:hAnsiTheme="minorHAnsi"/>
                <w:color w:val="7F7F7F" w:themeColor="text1" w:themeTint="80"/>
                <w:sz w:val="18"/>
              </w:rPr>
              <w:br/>
            </w:r>
            <w:r w:rsidRPr="00775C7C">
              <w:rPr>
                <w:rFonts w:asciiTheme="minorHAnsi" w:hAnsiTheme="minorHAnsi"/>
                <w:color w:val="7F7F7F" w:themeColor="text1" w:themeTint="80"/>
                <w:sz w:val="18"/>
              </w:rPr>
              <w:sym w:font="Wingdings" w:char="F02A"/>
            </w:r>
            <w:r w:rsidRPr="00775C7C">
              <w:rPr>
                <w:rFonts w:asciiTheme="minorHAnsi" w:hAnsiTheme="minorHAnsi"/>
                <w:color w:val="7F7F7F" w:themeColor="text1" w:themeTint="80"/>
                <w:sz w:val="18"/>
              </w:rPr>
              <w:t xml:space="preserve"> </w:t>
            </w:r>
            <w:hyperlink r:id="rId12" w:history="1">
              <w:r w:rsidRPr="00775C7C">
                <w:rPr>
                  <w:rFonts w:asciiTheme="minorHAnsi" w:hAnsiTheme="minorHAnsi"/>
                  <w:color w:val="7F7F7F" w:themeColor="text1" w:themeTint="80"/>
                  <w:sz w:val="18"/>
                </w:rPr>
                <w:t>projekty@ich.us.edu.pl</w:t>
              </w:r>
            </w:hyperlink>
          </w:p>
          <w:p w14:paraId="628755AF" w14:textId="77777777" w:rsidR="00083244" w:rsidRPr="00775C7C" w:rsidRDefault="00C540C1" w:rsidP="001B523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7F7F7F" w:themeColor="text1" w:themeTint="80"/>
                <w:sz w:val="18"/>
              </w:rPr>
            </w:pPr>
            <w:hyperlink r:id="rId13" w:history="1">
              <w:r w:rsidR="00083244" w:rsidRPr="00775C7C">
                <w:rPr>
                  <w:rFonts w:asciiTheme="minorHAnsi" w:hAnsiTheme="minorHAnsi"/>
                  <w:color w:val="7F7F7F" w:themeColor="text1" w:themeTint="80"/>
                  <w:sz w:val="18"/>
                </w:rPr>
                <w:t>www.chemia.us.edu.pl</w:t>
              </w:r>
            </w:hyperlink>
          </w:p>
        </w:tc>
      </w:tr>
    </w:tbl>
    <w:p w14:paraId="0488B682" w14:textId="60580DB5" w:rsidR="00775C7C" w:rsidRDefault="00775C7C" w:rsidP="00554670">
      <w:pPr>
        <w:tabs>
          <w:tab w:val="left" w:pos="3300"/>
        </w:tabs>
        <w:spacing w:before="120" w:after="120" w:line="276" w:lineRule="auto"/>
        <w:rPr>
          <w:rFonts w:asciiTheme="minorHAnsi" w:hAnsiTheme="minorHAnsi"/>
          <w:iCs/>
          <w:color w:val="404040" w:themeColor="text1" w:themeTint="BF"/>
          <w:sz w:val="22"/>
        </w:rPr>
      </w:pPr>
      <w:r w:rsidRPr="00CC19A2">
        <w:rPr>
          <w:rFonts w:asciiTheme="minorHAnsi" w:hAnsiTheme="minorHAnsi"/>
          <w:i/>
          <w:noProof/>
          <w:sz w:val="22"/>
        </w:rPr>
        <w:lastRenderedPageBreak/>
        <w:drawing>
          <wp:anchor distT="0" distB="0" distL="114300" distR="114300" simplePos="0" relativeHeight="251658240" behindDoc="0" locked="0" layoutInCell="1" allowOverlap="1" wp14:anchorId="2D4BDADC" wp14:editId="5EF10BA1">
            <wp:simplePos x="0" y="0"/>
            <wp:positionH relativeFrom="column">
              <wp:posOffset>1625049</wp:posOffset>
            </wp:positionH>
            <wp:positionV relativeFrom="paragraph">
              <wp:align>top</wp:align>
            </wp:positionV>
            <wp:extent cx="5759450" cy="739775"/>
            <wp:effectExtent l="0" t="0" r="0" b="317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_POWER_poziom_pl-1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670">
        <w:rPr>
          <w:rFonts w:asciiTheme="minorHAnsi" w:hAnsiTheme="minorHAnsi"/>
          <w:iCs/>
          <w:color w:val="404040" w:themeColor="text1" w:themeTint="BF"/>
          <w:sz w:val="22"/>
        </w:rPr>
        <w:br w:type="textWrapping" w:clear="all"/>
      </w:r>
    </w:p>
    <w:p w14:paraId="0BCE49C9" w14:textId="77777777" w:rsidR="00775C7C" w:rsidRPr="00CC19A2" w:rsidRDefault="00775C7C" w:rsidP="00775C7C">
      <w:pPr>
        <w:tabs>
          <w:tab w:val="left" w:pos="3300"/>
        </w:tabs>
        <w:spacing w:before="120" w:after="120" w:line="276" w:lineRule="auto"/>
        <w:jc w:val="center"/>
        <w:rPr>
          <w:rFonts w:asciiTheme="minorHAnsi" w:hAnsiTheme="minorHAnsi"/>
          <w:sz w:val="22"/>
        </w:rPr>
      </w:pPr>
      <w:r w:rsidRPr="00CC19A2">
        <w:rPr>
          <w:rFonts w:asciiTheme="minorHAnsi" w:hAnsiTheme="minorHAnsi"/>
          <w:iCs/>
          <w:color w:val="404040" w:themeColor="text1" w:themeTint="BF"/>
          <w:sz w:val="22"/>
        </w:rPr>
        <w:t>Projekt pt.</w:t>
      </w:r>
      <w:r w:rsidRPr="00CC19A2">
        <w:rPr>
          <w:rFonts w:asciiTheme="minorHAnsi" w:hAnsiTheme="minorHAnsi"/>
          <w:i/>
          <w:iCs/>
          <w:color w:val="404040" w:themeColor="text1" w:themeTint="BF"/>
          <w:sz w:val="22"/>
        </w:rPr>
        <w:t xml:space="preserve"> „ChemiK – Chemia + Kompetencje”</w:t>
      </w:r>
    </w:p>
    <w:p w14:paraId="442F5C4F" w14:textId="03F14C1C" w:rsidR="00CC19A2" w:rsidRDefault="00C540C1" w:rsidP="00775C7C">
      <w:r>
        <w:rPr>
          <w:rFonts w:asciiTheme="minorHAnsi" w:hAnsiTheme="minorHAnsi"/>
          <w:i/>
          <w:sz w:val="22"/>
        </w:rPr>
        <w:pict w14:anchorId="0DEAD20B">
          <v:rect id="_x0000_i1026" style="width:453.5pt;height:1pt" o:hralign="center" o:hrstd="t" o:hr="t" fillcolor="#aca899" stroked="f"/>
        </w:pict>
      </w:r>
    </w:p>
    <w:p w14:paraId="67F5095B" w14:textId="77777777" w:rsidR="00CC19A2" w:rsidRDefault="00CC19A2" w:rsidP="00CC19A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619"/>
        <w:gridCol w:w="4714"/>
      </w:tblGrid>
      <w:tr w:rsidR="00775C7C" w14:paraId="4DD0CBDC" w14:textId="77777777" w:rsidTr="00775C7C">
        <w:tc>
          <w:tcPr>
            <w:tcW w:w="1809" w:type="dxa"/>
            <w:shd w:val="clear" w:color="auto" w:fill="C6D9F1" w:themeFill="text2" w:themeFillTint="33"/>
          </w:tcPr>
          <w:p w14:paraId="4E8E34CF" w14:textId="77777777" w:rsidR="00775C7C" w:rsidRDefault="00775C7C" w:rsidP="00CC19A2"/>
        </w:tc>
        <w:tc>
          <w:tcPr>
            <w:tcW w:w="7619" w:type="dxa"/>
          </w:tcPr>
          <w:p w14:paraId="0EF907EB" w14:textId="77777777" w:rsidR="00775C7C" w:rsidRDefault="00775C7C" w:rsidP="00775C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63932CF" w14:textId="77777777" w:rsidR="00775C7C" w:rsidRPr="0093502F" w:rsidRDefault="00775C7C" w:rsidP="00775C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02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Dane techniczne: </w:t>
            </w:r>
          </w:p>
          <w:p w14:paraId="5B5ED363" w14:textId="77777777" w:rsidR="00775C7C" w:rsidRPr="0093502F" w:rsidRDefault="00775C7C" w:rsidP="00775C7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426" w:hanging="28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02F">
              <w:rPr>
                <w:rFonts w:ascii="Arial" w:hAnsi="Arial" w:cs="Arial"/>
                <w:color w:val="000000"/>
                <w:sz w:val="18"/>
                <w:szCs w:val="18"/>
              </w:rPr>
              <w:t xml:space="preserve">zakres pomiaru </w:t>
            </w:r>
            <w:proofErr w:type="spellStart"/>
            <w:r w:rsidRPr="0093502F">
              <w:rPr>
                <w:rFonts w:ascii="Arial" w:hAnsi="Arial" w:cs="Arial"/>
                <w:color w:val="000000"/>
                <w:sz w:val="18"/>
                <w:szCs w:val="18"/>
              </w:rPr>
              <w:t>pH</w:t>
            </w:r>
            <w:proofErr w:type="spellEnd"/>
            <w:r w:rsidRPr="0093502F">
              <w:rPr>
                <w:rFonts w:ascii="Arial" w:hAnsi="Arial" w:cs="Arial"/>
                <w:color w:val="000000"/>
                <w:sz w:val="18"/>
                <w:szCs w:val="18"/>
              </w:rPr>
              <w:t xml:space="preserve">: -2,00 ÷ 16,00 </w:t>
            </w:r>
            <w:proofErr w:type="spellStart"/>
            <w:r w:rsidRPr="0093502F">
              <w:rPr>
                <w:rFonts w:ascii="Arial" w:hAnsi="Arial" w:cs="Arial"/>
                <w:color w:val="000000"/>
                <w:sz w:val="18"/>
                <w:szCs w:val="18"/>
              </w:rPr>
              <w:t>pH</w:t>
            </w:r>
            <w:proofErr w:type="spellEnd"/>
            <w:r w:rsidRPr="0093502F">
              <w:rPr>
                <w:rFonts w:ascii="Arial" w:hAnsi="Arial" w:cs="Arial"/>
                <w:color w:val="000000"/>
                <w:sz w:val="18"/>
                <w:szCs w:val="18"/>
              </w:rPr>
              <w:t xml:space="preserve"> (dokładność </w:t>
            </w:r>
            <w:r w:rsidRPr="0093502F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±</w:t>
            </w:r>
            <w:r w:rsidRPr="0093502F">
              <w:rPr>
                <w:rFonts w:ascii="Arial" w:hAnsi="Arial" w:cs="Arial"/>
                <w:color w:val="000000"/>
                <w:sz w:val="18"/>
                <w:szCs w:val="18"/>
              </w:rPr>
              <w:t xml:space="preserve"> 0,01pH);   </w:t>
            </w:r>
          </w:p>
          <w:p w14:paraId="5FE072E6" w14:textId="77777777" w:rsidR="00775C7C" w:rsidRPr="0093502F" w:rsidRDefault="00775C7C" w:rsidP="00775C7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426" w:hanging="28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02F">
              <w:rPr>
                <w:rFonts w:ascii="Arial" w:hAnsi="Arial" w:cs="Arial"/>
                <w:color w:val="000000"/>
                <w:sz w:val="18"/>
                <w:szCs w:val="18"/>
              </w:rPr>
              <w:t xml:space="preserve">zakres pomiaru przewodności: 0 ÷ 1000 </w:t>
            </w:r>
            <w:proofErr w:type="spellStart"/>
            <w:r w:rsidRPr="0093502F">
              <w:rPr>
                <w:rFonts w:ascii="Arial" w:hAnsi="Arial" w:cs="Arial"/>
                <w:color w:val="000000"/>
                <w:sz w:val="18"/>
                <w:szCs w:val="18"/>
              </w:rPr>
              <w:t>mS</w:t>
            </w:r>
            <w:proofErr w:type="spellEnd"/>
            <w:r w:rsidRPr="0093502F">
              <w:rPr>
                <w:rFonts w:ascii="Arial" w:hAnsi="Arial" w:cs="Arial"/>
                <w:color w:val="000000"/>
                <w:sz w:val="18"/>
                <w:szCs w:val="18"/>
              </w:rPr>
              <w:t xml:space="preserve">/cm (dokładność +/- 0,25%); </w:t>
            </w:r>
          </w:p>
          <w:p w14:paraId="40A4DE03" w14:textId="77777777" w:rsidR="00775C7C" w:rsidRPr="0093502F" w:rsidRDefault="00775C7C" w:rsidP="00775C7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426" w:hanging="28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02F">
              <w:rPr>
                <w:rFonts w:ascii="Arial" w:hAnsi="Arial" w:cs="Arial"/>
                <w:color w:val="000000"/>
                <w:sz w:val="18"/>
                <w:szCs w:val="18"/>
              </w:rPr>
              <w:t xml:space="preserve">zakres pomiaru temperatury: od -50,0 do 199,9 st. C (dokładność </w:t>
            </w:r>
            <w:r w:rsidRPr="0093502F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±</w:t>
            </w:r>
            <w:r w:rsidRPr="0093502F">
              <w:rPr>
                <w:rFonts w:ascii="Arial" w:hAnsi="Arial" w:cs="Arial"/>
                <w:color w:val="000000"/>
                <w:sz w:val="18"/>
                <w:szCs w:val="18"/>
              </w:rPr>
              <w:t xml:space="preserve"> 0,1 st. C); </w:t>
            </w:r>
          </w:p>
          <w:p w14:paraId="0FE5E79E" w14:textId="77777777" w:rsidR="00775C7C" w:rsidRPr="0093502F" w:rsidRDefault="00775C7C" w:rsidP="00775C7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426" w:hanging="28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02F">
              <w:rPr>
                <w:rFonts w:ascii="Arial" w:hAnsi="Arial" w:cs="Arial"/>
                <w:sz w:val="18"/>
                <w:szCs w:val="18"/>
              </w:rPr>
              <w:t>zasilacz 12V/100mA stabilizowany;</w:t>
            </w:r>
          </w:p>
          <w:p w14:paraId="074BC495" w14:textId="77777777" w:rsidR="00775C7C" w:rsidRPr="0093502F" w:rsidRDefault="00775C7C" w:rsidP="00775C7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426" w:hanging="28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02F">
              <w:rPr>
                <w:rFonts w:ascii="Arial" w:hAnsi="Arial" w:cs="Arial"/>
                <w:sz w:val="18"/>
                <w:szCs w:val="18"/>
              </w:rPr>
              <w:t>wymiary (mm) L = 200; W = 180; H = 20/50 (±5%);</w:t>
            </w:r>
          </w:p>
          <w:p w14:paraId="408CD206" w14:textId="76EB7544" w:rsidR="00775C7C" w:rsidRPr="00554670" w:rsidRDefault="00775C7C" w:rsidP="0055467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426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02F">
              <w:rPr>
                <w:rFonts w:ascii="Arial" w:hAnsi="Arial" w:cs="Arial"/>
                <w:sz w:val="18"/>
                <w:szCs w:val="18"/>
              </w:rPr>
              <w:t>masa</w:t>
            </w:r>
            <w:r w:rsidR="00554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670" w:rsidRPr="00554670">
              <w:rPr>
                <w:rFonts w:ascii="Arial" w:hAnsi="Arial" w:cs="Arial"/>
                <w:sz w:val="18"/>
                <w:szCs w:val="18"/>
              </w:rPr>
              <w:t>520 - 630 g</w:t>
            </w:r>
            <w:bookmarkStart w:id="0" w:name="_GoBack"/>
            <w:bookmarkEnd w:id="0"/>
          </w:p>
        </w:tc>
        <w:tc>
          <w:tcPr>
            <w:tcW w:w="4714" w:type="dxa"/>
          </w:tcPr>
          <w:p w14:paraId="75620E70" w14:textId="77777777" w:rsidR="00775C7C" w:rsidRDefault="00775C7C" w:rsidP="00CC19A2"/>
        </w:tc>
      </w:tr>
    </w:tbl>
    <w:p w14:paraId="3E74CCEA" w14:textId="77777777" w:rsidR="00CC19A2" w:rsidRDefault="00CC19A2" w:rsidP="00CC19A2"/>
    <w:p w14:paraId="21E5F338" w14:textId="77777777" w:rsidR="00CC19A2" w:rsidRDefault="00CC19A2" w:rsidP="00CC19A2"/>
    <w:p w14:paraId="0DB06664" w14:textId="77777777" w:rsidR="00CC19A2" w:rsidRDefault="00CC19A2" w:rsidP="00CC19A2"/>
    <w:p w14:paraId="5FA761E5" w14:textId="77777777" w:rsidR="00775C7C" w:rsidRDefault="00775C7C" w:rsidP="00CC19A2"/>
    <w:p w14:paraId="67E02708" w14:textId="77777777" w:rsidR="005F58BF" w:rsidRDefault="005F58BF" w:rsidP="00CC19A2"/>
    <w:p w14:paraId="1D465BDD" w14:textId="77777777" w:rsidR="005F58BF" w:rsidRDefault="005F58BF" w:rsidP="00CC19A2"/>
    <w:p w14:paraId="2F3EEDBA" w14:textId="77777777" w:rsidR="005F58BF" w:rsidRDefault="005F58BF" w:rsidP="00CC19A2"/>
    <w:p w14:paraId="1C32B424" w14:textId="77777777" w:rsidR="005F58BF" w:rsidRDefault="005F58BF" w:rsidP="00CC19A2"/>
    <w:p w14:paraId="60358C10" w14:textId="77777777" w:rsidR="005F58BF" w:rsidRDefault="005F58BF" w:rsidP="00CC19A2"/>
    <w:p w14:paraId="014B2A7E" w14:textId="77777777" w:rsidR="005F58BF" w:rsidRDefault="005F58BF" w:rsidP="00CC19A2"/>
    <w:p w14:paraId="3BA9CDBC" w14:textId="77777777" w:rsidR="005F58BF" w:rsidRDefault="005F58BF" w:rsidP="00CC19A2"/>
    <w:p w14:paraId="7C467458" w14:textId="77777777" w:rsidR="005F58BF" w:rsidRDefault="005F58BF" w:rsidP="00CC19A2"/>
    <w:p w14:paraId="35EA5179" w14:textId="77777777" w:rsidR="005F58BF" w:rsidRDefault="005F58BF" w:rsidP="00CC19A2"/>
    <w:p w14:paraId="79447262" w14:textId="77777777" w:rsidR="005F58BF" w:rsidRDefault="005F58BF" w:rsidP="00CC19A2"/>
    <w:p w14:paraId="5D526333" w14:textId="77777777" w:rsidR="005F58BF" w:rsidRDefault="005F58BF" w:rsidP="00CC19A2"/>
    <w:p w14:paraId="30D6707E" w14:textId="77777777" w:rsidR="00775C7C" w:rsidRDefault="00775C7C" w:rsidP="00CC19A2"/>
    <w:tbl>
      <w:tblPr>
        <w:tblStyle w:val="Tabela-Siatka4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804"/>
        <w:gridCol w:w="2268"/>
      </w:tblGrid>
      <w:tr w:rsidR="00775C7C" w:rsidRPr="00775C7C" w14:paraId="0A12F1D4" w14:textId="77777777" w:rsidTr="00C33FCB">
        <w:trPr>
          <w:trHeight w:val="709"/>
        </w:trPr>
        <w:tc>
          <w:tcPr>
            <w:tcW w:w="6804" w:type="dxa"/>
            <w:tcBorders>
              <w:top w:val="single" w:sz="12" w:space="0" w:color="808080" w:themeColor="background1" w:themeShade="80"/>
            </w:tcBorders>
          </w:tcPr>
          <w:p w14:paraId="500D817E" w14:textId="77777777" w:rsidR="00775C7C" w:rsidRPr="00775C7C" w:rsidRDefault="00775C7C" w:rsidP="00775C7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7F7F7F" w:themeColor="text1" w:themeTint="80"/>
                <w:sz w:val="18"/>
              </w:rPr>
            </w:pPr>
            <w:r w:rsidRPr="00775C7C">
              <w:rPr>
                <w:rFonts w:asciiTheme="minorHAnsi" w:hAnsiTheme="minorHAnsi"/>
                <w:color w:val="7F7F7F" w:themeColor="text1" w:themeTint="80"/>
                <w:sz w:val="18"/>
              </w:rPr>
              <w:t>Instytut Chemii Uniwersytetu Śląskiego w Katowicach</w:t>
            </w:r>
            <w:r w:rsidRPr="00775C7C">
              <w:rPr>
                <w:rFonts w:asciiTheme="minorHAnsi" w:hAnsiTheme="minorHAnsi"/>
                <w:color w:val="7F7F7F" w:themeColor="text1" w:themeTint="80"/>
                <w:sz w:val="18"/>
              </w:rPr>
              <w:br/>
              <w:t>40–006 Katowice, ul. Szkolna 9</w:t>
            </w:r>
          </w:p>
        </w:tc>
        <w:tc>
          <w:tcPr>
            <w:tcW w:w="2268" w:type="dxa"/>
            <w:tcBorders>
              <w:top w:val="single" w:sz="12" w:space="0" w:color="808080" w:themeColor="background1" w:themeShade="80"/>
            </w:tcBorders>
          </w:tcPr>
          <w:p w14:paraId="312DA73A" w14:textId="77777777" w:rsidR="00775C7C" w:rsidRPr="00775C7C" w:rsidRDefault="00775C7C" w:rsidP="00775C7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7F7F7F" w:themeColor="text1" w:themeTint="80"/>
                <w:sz w:val="18"/>
              </w:rPr>
            </w:pPr>
            <w:r w:rsidRPr="00775C7C">
              <w:rPr>
                <w:rFonts w:asciiTheme="minorHAnsi" w:hAnsiTheme="minorHAnsi"/>
                <w:color w:val="7F7F7F" w:themeColor="text1" w:themeTint="80"/>
                <w:sz w:val="18"/>
              </w:rPr>
              <w:sym w:font="Wingdings" w:char="F028"/>
            </w:r>
            <w:r w:rsidRPr="00775C7C">
              <w:rPr>
                <w:rFonts w:asciiTheme="minorHAnsi" w:hAnsiTheme="minorHAnsi"/>
                <w:color w:val="7F7F7F" w:themeColor="text1" w:themeTint="80"/>
                <w:sz w:val="18"/>
              </w:rPr>
              <w:t xml:space="preserve"> 32 359 14 60</w:t>
            </w:r>
            <w:r w:rsidRPr="00775C7C">
              <w:rPr>
                <w:rFonts w:asciiTheme="minorHAnsi" w:hAnsiTheme="minorHAnsi"/>
                <w:color w:val="7F7F7F" w:themeColor="text1" w:themeTint="80"/>
                <w:sz w:val="18"/>
              </w:rPr>
              <w:br/>
            </w:r>
            <w:r w:rsidRPr="00775C7C">
              <w:rPr>
                <w:rFonts w:asciiTheme="minorHAnsi" w:hAnsiTheme="minorHAnsi"/>
                <w:color w:val="7F7F7F" w:themeColor="text1" w:themeTint="80"/>
                <w:sz w:val="18"/>
              </w:rPr>
              <w:sym w:font="Wingdings" w:char="F02A"/>
            </w:r>
            <w:r w:rsidRPr="00775C7C">
              <w:rPr>
                <w:rFonts w:asciiTheme="minorHAnsi" w:hAnsiTheme="minorHAnsi"/>
                <w:color w:val="7F7F7F" w:themeColor="text1" w:themeTint="80"/>
                <w:sz w:val="18"/>
              </w:rPr>
              <w:t xml:space="preserve"> </w:t>
            </w:r>
            <w:hyperlink r:id="rId14" w:history="1">
              <w:r w:rsidRPr="00775C7C">
                <w:rPr>
                  <w:rFonts w:asciiTheme="minorHAnsi" w:hAnsiTheme="minorHAnsi"/>
                  <w:color w:val="7F7F7F" w:themeColor="text1" w:themeTint="80"/>
                  <w:sz w:val="18"/>
                </w:rPr>
                <w:t>projekty@ich.us.edu.pl</w:t>
              </w:r>
            </w:hyperlink>
          </w:p>
          <w:p w14:paraId="3F75177D" w14:textId="77777777" w:rsidR="00775C7C" w:rsidRPr="00775C7C" w:rsidRDefault="00775C7C" w:rsidP="00775C7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7F7F7F" w:themeColor="text1" w:themeTint="80"/>
                <w:sz w:val="18"/>
              </w:rPr>
            </w:pPr>
            <w:r w:rsidRPr="00775C7C">
              <w:rPr>
                <w:rFonts w:asciiTheme="minorHAnsi" w:hAnsiTheme="minorHAnsi"/>
                <w:color w:val="7F7F7F" w:themeColor="text1" w:themeTint="80"/>
                <w:sz w:val="18"/>
              </w:rPr>
              <w:t xml:space="preserve">     </w:t>
            </w:r>
            <w:hyperlink r:id="rId15" w:history="1">
              <w:r w:rsidRPr="00775C7C">
                <w:rPr>
                  <w:rFonts w:asciiTheme="minorHAnsi" w:hAnsiTheme="minorHAnsi"/>
                  <w:color w:val="7F7F7F" w:themeColor="text1" w:themeTint="80"/>
                  <w:sz w:val="18"/>
                </w:rPr>
                <w:t>www.chemia.us.edu.pl</w:t>
              </w:r>
            </w:hyperlink>
          </w:p>
        </w:tc>
      </w:tr>
    </w:tbl>
    <w:p w14:paraId="6899DF6C" w14:textId="77777777" w:rsidR="00CC19A2" w:rsidRPr="00CC19A2" w:rsidRDefault="00CC19A2" w:rsidP="00CC19A2"/>
    <w:sectPr w:rsidR="00CC19A2" w:rsidRPr="00CC19A2" w:rsidSect="00083244">
      <w:headerReference w:type="default" r:id="rId16"/>
      <w:footerReference w:type="default" r:id="rId17"/>
      <w:pgSz w:w="16838" w:h="11906" w:orient="landscape"/>
      <w:pgMar w:top="179" w:right="1418" w:bottom="851" w:left="1418" w:header="284" w:footer="15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B26C7D" w15:done="0"/>
  <w15:commentEx w15:paraId="10307D63" w15:paraIdParent="49B26C7D" w15:done="0"/>
  <w15:commentEx w15:paraId="29EA4B03" w15:done="0"/>
  <w15:commentEx w15:paraId="6D729F52" w15:paraIdParent="29EA4B03" w15:done="0"/>
  <w15:commentEx w15:paraId="6900638C" w15:done="0"/>
  <w15:commentEx w15:paraId="4466A8D9" w15:paraIdParent="6900638C" w15:done="0"/>
  <w15:commentEx w15:paraId="58D72E86" w15:done="0"/>
  <w15:commentEx w15:paraId="63A8CFB3" w15:paraIdParent="58D72E86" w15:done="0"/>
  <w15:commentEx w15:paraId="780E5AF3" w15:done="0"/>
  <w15:commentEx w15:paraId="1F7308A7" w15:paraIdParent="780E5AF3" w15:done="0"/>
  <w15:commentEx w15:paraId="6044E52A" w15:done="0"/>
  <w15:commentEx w15:paraId="68A24789" w15:paraIdParent="6044E52A" w15:done="0"/>
  <w15:commentEx w15:paraId="765CED3F" w15:done="0"/>
  <w15:commentEx w15:paraId="2DF6F04B" w15:paraIdParent="765CED3F" w15:done="0"/>
  <w15:commentEx w15:paraId="690F4522" w15:done="0"/>
  <w15:commentEx w15:paraId="3FA8A6EC" w15:paraIdParent="690F4522" w15:done="0"/>
  <w15:commentEx w15:paraId="73947E7E" w15:done="0"/>
  <w15:commentEx w15:paraId="4A902F96" w15:paraIdParent="73947E7E" w15:done="0"/>
  <w15:commentEx w15:paraId="4636D049" w15:done="0"/>
  <w15:commentEx w15:paraId="3D1D0A19" w15:paraIdParent="4636D049" w15:done="0"/>
  <w15:commentEx w15:paraId="196E79B6" w15:done="0"/>
  <w15:commentEx w15:paraId="23DD6BEE" w15:paraIdParent="196E79B6" w15:done="0"/>
  <w15:commentEx w15:paraId="65A607A2" w15:done="0"/>
  <w15:commentEx w15:paraId="15A83436" w15:paraIdParent="65A607A2" w15:done="0"/>
  <w15:commentEx w15:paraId="7092D134" w15:done="0"/>
  <w15:commentEx w15:paraId="7755C2E9" w15:paraIdParent="7092D13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ADC3A" w14:textId="77777777" w:rsidR="005161DD" w:rsidRDefault="005161DD" w:rsidP="00E041F3">
      <w:r>
        <w:separator/>
      </w:r>
    </w:p>
  </w:endnote>
  <w:endnote w:type="continuationSeparator" w:id="0">
    <w:p w14:paraId="5CCADC3B" w14:textId="77777777" w:rsidR="005161DD" w:rsidRDefault="005161DD" w:rsidP="00E0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71063975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185C19E" w14:textId="67DFDFC6" w:rsidR="005161DD" w:rsidRDefault="005161DD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D25658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D25658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D25658">
          <w:rPr>
            <w:rFonts w:ascii="Arial" w:hAnsi="Arial" w:cs="Arial"/>
            <w:sz w:val="18"/>
            <w:szCs w:val="18"/>
          </w:rPr>
          <w:instrText>PAGE    \* MERGEFORMAT</w:instrText>
        </w:r>
        <w:r w:rsidRPr="00D25658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C540C1" w:rsidRPr="00C540C1">
          <w:rPr>
            <w:rFonts w:ascii="Arial" w:eastAsiaTheme="majorEastAsia" w:hAnsi="Arial" w:cs="Arial"/>
            <w:noProof/>
            <w:sz w:val="18"/>
            <w:szCs w:val="18"/>
          </w:rPr>
          <w:t>1</w:t>
        </w:r>
        <w:r w:rsidRPr="00D25658">
          <w:rPr>
            <w:rFonts w:ascii="Arial" w:eastAsiaTheme="majorEastAsia" w:hAnsi="Arial" w:cs="Arial"/>
            <w:sz w:val="18"/>
            <w:szCs w:val="18"/>
          </w:rPr>
          <w:fldChar w:fldCharType="end"/>
        </w:r>
        <w:r w:rsidR="00C540C1">
          <w:rPr>
            <w:rFonts w:ascii="Arial" w:eastAsiaTheme="majorEastAsia" w:hAnsi="Arial" w:cs="Arial"/>
            <w:sz w:val="18"/>
            <w:szCs w:val="18"/>
          </w:rPr>
          <w:t xml:space="preserve"> z 3</w:t>
        </w:r>
      </w:p>
      <w:p w14:paraId="5CCADC3F" w14:textId="4361A00B" w:rsidR="005161DD" w:rsidRPr="00D25658" w:rsidRDefault="00C540C1" w:rsidP="00083244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ADC38" w14:textId="77777777" w:rsidR="005161DD" w:rsidRDefault="005161DD" w:rsidP="00E041F3">
      <w:r>
        <w:separator/>
      </w:r>
    </w:p>
  </w:footnote>
  <w:footnote w:type="continuationSeparator" w:id="0">
    <w:p w14:paraId="5CCADC39" w14:textId="77777777" w:rsidR="005161DD" w:rsidRDefault="005161DD" w:rsidP="00E04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EF1E7" w14:textId="77777777" w:rsidR="005161DD" w:rsidRDefault="005161DD" w:rsidP="00803185">
    <w:pPr>
      <w:pStyle w:val="Nagwek"/>
      <w:jc w:val="right"/>
      <w:rPr>
        <w:rFonts w:ascii="Arial" w:hAnsi="Arial" w:cs="Arial"/>
        <w:sz w:val="18"/>
        <w:szCs w:val="18"/>
      </w:rPr>
    </w:pPr>
  </w:p>
  <w:p w14:paraId="5CCADC3D" w14:textId="58D1FDE8" w:rsidR="005161DD" w:rsidRPr="000956C7" w:rsidRDefault="00554670" w:rsidP="00803185">
    <w:pPr>
      <w:pStyle w:val="Nagwek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Załącznik nr 2 A</w:t>
    </w:r>
    <w:r w:rsidR="005161DD">
      <w:rPr>
        <w:rFonts w:ascii="Arial" w:hAnsi="Arial" w:cs="Arial"/>
        <w:b/>
        <w:sz w:val="18"/>
        <w:szCs w:val="18"/>
      </w:rPr>
      <w:t xml:space="preserve"> do SIWZ nr DZP.381.043.2019</w:t>
    </w:r>
    <w:r w:rsidR="005161DD" w:rsidRPr="000956C7">
      <w:rPr>
        <w:rFonts w:ascii="Arial" w:hAnsi="Arial" w:cs="Arial"/>
        <w:b/>
        <w:sz w:val="18"/>
        <w:szCs w:val="18"/>
      </w:rPr>
      <w:t>.DW</w:t>
    </w:r>
  </w:p>
  <w:p w14:paraId="5CCADC3E" w14:textId="77777777" w:rsidR="005161DD" w:rsidRPr="00803185" w:rsidRDefault="005161DD" w:rsidP="0080318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B0148EF"/>
    <w:multiLevelType w:val="hybridMultilevel"/>
    <w:tmpl w:val="8E4A1F3C"/>
    <w:lvl w:ilvl="0" w:tplc="9D7C1A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E22F4"/>
    <w:multiLevelType w:val="hybridMultilevel"/>
    <w:tmpl w:val="2D3EE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56C8C"/>
    <w:multiLevelType w:val="hybridMultilevel"/>
    <w:tmpl w:val="F4B42A00"/>
    <w:lvl w:ilvl="0" w:tplc="9D7C1A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A38EF"/>
    <w:multiLevelType w:val="hybridMultilevel"/>
    <w:tmpl w:val="46209B88"/>
    <w:lvl w:ilvl="0" w:tplc="9D7C1A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B837AB"/>
    <w:multiLevelType w:val="hybridMultilevel"/>
    <w:tmpl w:val="DA4E817A"/>
    <w:lvl w:ilvl="0" w:tplc="9D7C1A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B3E9E"/>
    <w:multiLevelType w:val="hybridMultilevel"/>
    <w:tmpl w:val="DA34C0DC"/>
    <w:lvl w:ilvl="0" w:tplc="9D7C1A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252D0"/>
    <w:multiLevelType w:val="hybridMultilevel"/>
    <w:tmpl w:val="7272211E"/>
    <w:lvl w:ilvl="0" w:tplc="9D7C1A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D7CA1"/>
    <w:multiLevelType w:val="hybridMultilevel"/>
    <w:tmpl w:val="F6F24638"/>
    <w:lvl w:ilvl="0" w:tplc="9D7C1A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211EE"/>
    <w:multiLevelType w:val="hybridMultilevel"/>
    <w:tmpl w:val="65222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10584"/>
    <w:multiLevelType w:val="hybridMultilevel"/>
    <w:tmpl w:val="6C9E7DCC"/>
    <w:lvl w:ilvl="0" w:tplc="0415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6">
    <w:nsid w:val="47E02CE3"/>
    <w:multiLevelType w:val="hybridMultilevel"/>
    <w:tmpl w:val="74FEB2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8F8132D"/>
    <w:multiLevelType w:val="hybridMultilevel"/>
    <w:tmpl w:val="A1024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177CD"/>
    <w:multiLevelType w:val="hybridMultilevel"/>
    <w:tmpl w:val="965261BC"/>
    <w:lvl w:ilvl="0" w:tplc="9D7C1A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23CD8"/>
    <w:multiLevelType w:val="hybridMultilevel"/>
    <w:tmpl w:val="BC046244"/>
    <w:lvl w:ilvl="0" w:tplc="9D7C1A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366E6A"/>
    <w:multiLevelType w:val="hybridMultilevel"/>
    <w:tmpl w:val="4EAA3438"/>
    <w:lvl w:ilvl="0" w:tplc="0415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1">
    <w:nsid w:val="5B8244B0"/>
    <w:multiLevelType w:val="hybridMultilevel"/>
    <w:tmpl w:val="8092D204"/>
    <w:lvl w:ilvl="0" w:tplc="9D7C1A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466C5D"/>
    <w:multiLevelType w:val="hybridMultilevel"/>
    <w:tmpl w:val="E33E3BD8"/>
    <w:lvl w:ilvl="0" w:tplc="9D7C1A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534835"/>
    <w:multiLevelType w:val="hybridMultilevel"/>
    <w:tmpl w:val="B96AB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FA472A"/>
    <w:multiLevelType w:val="hybridMultilevel"/>
    <w:tmpl w:val="90881AC2"/>
    <w:lvl w:ilvl="0" w:tplc="9D7C1A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52308D"/>
    <w:multiLevelType w:val="hybridMultilevel"/>
    <w:tmpl w:val="0572673E"/>
    <w:lvl w:ilvl="0" w:tplc="9D7C1A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A1E27"/>
    <w:multiLevelType w:val="hybridMultilevel"/>
    <w:tmpl w:val="D6E48522"/>
    <w:lvl w:ilvl="0" w:tplc="9D7C1A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956664"/>
    <w:multiLevelType w:val="hybridMultilevel"/>
    <w:tmpl w:val="83980264"/>
    <w:lvl w:ilvl="0" w:tplc="9D7C1ACC">
      <w:start w:val="1"/>
      <w:numFmt w:val="bullet"/>
      <w:lvlText w:val="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28">
    <w:nsid w:val="7E136768"/>
    <w:multiLevelType w:val="hybridMultilevel"/>
    <w:tmpl w:val="A382271A"/>
    <w:lvl w:ilvl="0" w:tplc="9D7C1A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5"/>
  </w:num>
  <w:num w:numId="4">
    <w:abstractNumId w:val="15"/>
  </w:num>
  <w:num w:numId="5">
    <w:abstractNumId w:val="23"/>
  </w:num>
  <w:num w:numId="6">
    <w:abstractNumId w:val="20"/>
  </w:num>
  <w:num w:numId="7">
    <w:abstractNumId w:val="14"/>
  </w:num>
  <w:num w:numId="8">
    <w:abstractNumId w:val="24"/>
  </w:num>
  <w:num w:numId="9">
    <w:abstractNumId w:val="10"/>
  </w:num>
  <w:num w:numId="10">
    <w:abstractNumId w:val="7"/>
  </w:num>
  <w:num w:numId="11">
    <w:abstractNumId w:val="21"/>
  </w:num>
  <w:num w:numId="12">
    <w:abstractNumId w:val="16"/>
  </w:num>
  <w:num w:numId="13">
    <w:abstractNumId w:val="9"/>
  </w:num>
  <w:num w:numId="14">
    <w:abstractNumId w:val="17"/>
  </w:num>
  <w:num w:numId="15">
    <w:abstractNumId w:val="13"/>
  </w:num>
  <w:num w:numId="16">
    <w:abstractNumId w:val="12"/>
  </w:num>
  <w:num w:numId="17">
    <w:abstractNumId w:val="8"/>
  </w:num>
  <w:num w:numId="18">
    <w:abstractNumId w:val="18"/>
  </w:num>
  <w:num w:numId="19">
    <w:abstractNumId w:val="28"/>
  </w:num>
  <w:num w:numId="20">
    <w:abstractNumId w:val="26"/>
  </w:num>
  <w:num w:numId="21">
    <w:abstractNumId w:val="19"/>
  </w:num>
  <w:num w:numId="22">
    <w:abstractNumId w:val="11"/>
  </w:num>
  <w:num w:numId="23">
    <w:abstractNumId w:val="22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orbert Rudzik">
    <w15:presenceInfo w15:providerId="None" w15:userId="Norbert Rudz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0E"/>
    <w:rsid w:val="00001174"/>
    <w:rsid w:val="0000252F"/>
    <w:rsid w:val="00002591"/>
    <w:rsid w:val="00004580"/>
    <w:rsid w:val="000221B5"/>
    <w:rsid w:val="000230F0"/>
    <w:rsid w:val="00023690"/>
    <w:rsid w:val="00031D0E"/>
    <w:rsid w:val="00037034"/>
    <w:rsid w:val="00037545"/>
    <w:rsid w:val="00037CE1"/>
    <w:rsid w:val="00040741"/>
    <w:rsid w:val="00042984"/>
    <w:rsid w:val="0004384E"/>
    <w:rsid w:val="00055FE4"/>
    <w:rsid w:val="0006239E"/>
    <w:rsid w:val="000647D8"/>
    <w:rsid w:val="00064AB7"/>
    <w:rsid w:val="00066BCB"/>
    <w:rsid w:val="00073C0A"/>
    <w:rsid w:val="00074CE6"/>
    <w:rsid w:val="00081530"/>
    <w:rsid w:val="00083244"/>
    <w:rsid w:val="00086DAE"/>
    <w:rsid w:val="000910A7"/>
    <w:rsid w:val="000918B8"/>
    <w:rsid w:val="00093FA5"/>
    <w:rsid w:val="00093FF6"/>
    <w:rsid w:val="000956C7"/>
    <w:rsid w:val="00097B46"/>
    <w:rsid w:val="000A02D6"/>
    <w:rsid w:val="000A1A3C"/>
    <w:rsid w:val="000A55C4"/>
    <w:rsid w:val="000A6105"/>
    <w:rsid w:val="000B034D"/>
    <w:rsid w:val="000B0730"/>
    <w:rsid w:val="000B5008"/>
    <w:rsid w:val="000B55D4"/>
    <w:rsid w:val="000B6345"/>
    <w:rsid w:val="000C324B"/>
    <w:rsid w:val="000C7080"/>
    <w:rsid w:val="000D326B"/>
    <w:rsid w:val="000E2057"/>
    <w:rsid w:val="000F213F"/>
    <w:rsid w:val="001009B6"/>
    <w:rsid w:val="0010560F"/>
    <w:rsid w:val="00111D12"/>
    <w:rsid w:val="001166F9"/>
    <w:rsid w:val="00117D59"/>
    <w:rsid w:val="00124F21"/>
    <w:rsid w:val="001301B3"/>
    <w:rsid w:val="00131EA2"/>
    <w:rsid w:val="00134310"/>
    <w:rsid w:val="00137BDC"/>
    <w:rsid w:val="00141AD4"/>
    <w:rsid w:val="001439AA"/>
    <w:rsid w:val="001454AA"/>
    <w:rsid w:val="00147990"/>
    <w:rsid w:val="00147AA0"/>
    <w:rsid w:val="001613D1"/>
    <w:rsid w:val="00164C9C"/>
    <w:rsid w:val="00164EE6"/>
    <w:rsid w:val="001675F7"/>
    <w:rsid w:val="00171B47"/>
    <w:rsid w:val="0017783A"/>
    <w:rsid w:val="001900CC"/>
    <w:rsid w:val="00191B48"/>
    <w:rsid w:val="00195EAE"/>
    <w:rsid w:val="001A415B"/>
    <w:rsid w:val="001B46A6"/>
    <w:rsid w:val="001C2768"/>
    <w:rsid w:val="001C44F7"/>
    <w:rsid w:val="001C50D7"/>
    <w:rsid w:val="001C58EB"/>
    <w:rsid w:val="001D2F6B"/>
    <w:rsid w:val="001D346B"/>
    <w:rsid w:val="001D3D95"/>
    <w:rsid w:val="001D4778"/>
    <w:rsid w:val="001E4834"/>
    <w:rsid w:val="001F4E14"/>
    <w:rsid w:val="00217454"/>
    <w:rsid w:val="00224661"/>
    <w:rsid w:val="00226B84"/>
    <w:rsid w:val="00227A7C"/>
    <w:rsid w:val="00237006"/>
    <w:rsid w:val="0025542E"/>
    <w:rsid w:val="002559B9"/>
    <w:rsid w:val="002714BF"/>
    <w:rsid w:val="0027329D"/>
    <w:rsid w:val="0027408C"/>
    <w:rsid w:val="0027444B"/>
    <w:rsid w:val="00274669"/>
    <w:rsid w:val="002803F2"/>
    <w:rsid w:val="00286176"/>
    <w:rsid w:val="00286CBA"/>
    <w:rsid w:val="002913E7"/>
    <w:rsid w:val="00291CEF"/>
    <w:rsid w:val="00294A4C"/>
    <w:rsid w:val="0029558C"/>
    <w:rsid w:val="002B1525"/>
    <w:rsid w:val="002B4A0F"/>
    <w:rsid w:val="002B4ECE"/>
    <w:rsid w:val="002C3A7A"/>
    <w:rsid w:val="002D7C04"/>
    <w:rsid w:val="002E6EF3"/>
    <w:rsid w:val="002F6A37"/>
    <w:rsid w:val="00300626"/>
    <w:rsid w:val="00303E19"/>
    <w:rsid w:val="0031046A"/>
    <w:rsid w:val="00312242"/>
    <w:rsid w:val="00315445"/>
    <w:rsid w:val="003231E3"/>
    <w:rsid w:val="00325AF4"/>
    <w:rsid w:val="003260B8"/>
    <w:rsid w:val="00331AA1"/>
    <w:rsid w:val="00332225"/>
    <w:rsid w:val="0033541C"/>
    <w:rsid w:val="00336DF3"/>
    <w:rsid w:val="003443A4"/>
    <w:rsid w:val="00346CA6"/>
    <w:rsid w:val="00355803"/>
    <w:rsid w:val="00355F48"/>
    <w:rsid w:val="0035719E"/>
    <w:rsid w:val="00357D94"/>
    <w:rsid w:val="00362C94"/>
    <w:rsid w:val="003702BB"/>
    <w:rsid w:val="003760A0"/>
    <w:rsid w:val="00377D1E"/>
    <w:rsid w:val="00381729"/>
    <w:rsid w:val="00382BE9"/>
    <w:rsid w:val="00383FD7"/>
    <w:rsid w:val="00387DF4"/>
    <w:rsid w:val="003937E7"/>
    <w:rsid w:val="00396996"/>
    <w:rsid w:val="003A0308"/>
    <w:rsid w:val="003A6C88"/>
    <w:rsid w:val="003B10B1"/>
    <w:rsid w:val="003B19CC"/>
    <w:rsid w:val="003B2F33"/>
    <w:rsid w:val="003C3991"/>
    <w:rsid w:val="003C7078"/>
    <w:rsid w:val="003D018E"/>
    <w:rsid w:val="003D1E3B"/>
    <w:rsid w:val="003D6086"/>
    <w:rsid w:val="003E32E5"/>
    <w:rsid w:val="003E5591"/>
    <w:rsid w:val="003E57B6"/>
    <w:rsid w:val="003F13AE"/>
    <w:rsid w:val="003F29C5"/>
    <w:rsid w:val="003F39A8"/>
    <w:rsid w:val="00405098"/>
    <w:rsid w:val="004120D8"/>
    <w:rsid w:val="004237A3"/>
    <w:rsid w:val="00423EE3"/>
    <w:rsid w:val="00427469"/>
    <w:rsid w:val="00427E8E"/>
    <w:rsid w:val="00427ECA"/>
    <w:rsid w:val="00434372"/>
    <w:rsid w:val="00441909"/>
    <w:rsid w:val="00447895"/>
    <w:rsid w:val="0045004A"/>
    <w:rsid w:val="00451519"/>
    <w:rsid w:val="004535FE"/>
    <w:rsid w:val="00454282"/>
    <w:rsid w:val="00457258"/>
    <w:rsid w:val="00457527"/>
    <w:rsid w:val="0046250A"/>
    <w:rsid w:val="00467655"/>
    <w:rsid w:val="00472D91"/>
    <w:rsid w:val="00476D76"/>
    <w:rsid w:val="004928A6"/>
    <w:rsid w:val="00494DA8"/>
    <w:rsid w:val="00496198"/>
    <w:rsid w:val="004A0B95"/>
    <w:rsid w:val="004A3402"/>
    <w:rsid w:val="004A67E3"/>
    <w:rsid w:val="004A702C"/>
    <w:rsid w:val="004B20EB"/>
    <w:rsid w:val="004B5FE0"/>
    <w:rsid w:val="004C665E"/>
    <w:rsid w:val="004C712C"/>
    <w:rsid w:val="004C72A0"/>
    <w:rsid w:val="004C7C91"/>
    <w:rsid w:val="004D0652"/>
    <w:rsid w:val="004D2A86"/>
    <w:rsid w:val="004D669D"/>
    <w:rsid w:val="004E13FB"/>
    <w:rsid w:val="004E3BD4"/>
    <w:rsid w:val="004E4143"/>
    <w:rsid w:val="004F1D7C"/>
    <w:rsid w:val="004F5297"/>
    <w:rsid w:val="004F595A"/>
    <w:rsid w:val="005161DD"/>
    <w:rsid w:val="00522FA2"/>
    <w:rsid w:val="00524C9B"/>
    <w:rsid w:val="00531866"/>
    <w:rsid w:val="00531A37"/>
    <w:rsid w:val="00531A70"/>
    <w:rsid w:val="00535401"/>
    <w:rsid w:val="005431CE"/>
    <w:rsid w:val="005456E5"/>
    <w:rsid w:val="00552D00"/>
    <w:rsid w:val="00552F47"/>
    <w:rsid w:val="00554670"/>
    <w:rsid w:val="005547E5"/>
    <w:rsid w:val="005568A7"/>
    <w:rsid w:val="005631DE"/>
    <w:rsid w:val="005635AB"/>
    <w:rsid w:val="00570153"/>
    <w:rsid w:val="00572C4F"/>
    <w:rsid w:val="00572CFD"/>
    <w:rsid w:val="0057393F"/>
    <w:rsid w:val="005740DD"/>
    <w:rsid w:val="005841E0"/>
    <w:rsid w:val="005872A7"/>
    <w:rsid w:val="005A1A8F"/>
    <w:rsid w:val="005A207C"/>
    <w:rsid w:val="005A6274"/>
    <w:rsid w:val="005A6F1D"/>
    <w:rsid w:val="005B0903"/>
    <w:rsid w:val="005B1994"/>
    <w:rsid w:val="005B3748"/>
    <w:rsid w:val="005B5858"/>
    <w:rsid w:val="005C3F5D"/>
    <w:rsid w:val="005C4E04"/>
    <w:rsid w:val="005C6FE4"/>
    <w:rsid w:val="005D5DBD"/>
    <w:rsid w:val="005D69EF"/>
    <w:rsid w:val="005E3D5C"/>
    <w:rsid w:val="005E45D3"/>
    <w:rsid w:val="005E523B"/>
    <w:rsid w:val="005F58BF"/>
    <w:rsid w:val="005F5DE1"/>
    <w:rsid w:val="005F661F"/>
    <w:rsid w:val="005F7DF7"/>
    <w:rsid w:val="00604F9A"/>
    <w:rsid w:val="00605098"/>
    <w:rsid w:val="00605674"/>
    <w:rsid w:val="00611BC5"/>
    <w:rsid w:val="00614062"/>
    <w:rsid w:val="00615D1E"/>
    <w:rsid w:val="00621937"/>
    <w:rsid w:val="00623845"/>
    <w:rsid w:val="00625E82"/>
    <w:rsid w:val="00627513"/>
    <w:rsid w:val="00630F36"/>
    <w:rsid w:val="00633042"/>
    <w:rsid w:val="00634B3C"/>
    <w:rsid w:val="00635FFF"/>
    <w:rsid w:val="00636C40"/>
    <w:rsid w:val="0064337D"/>
    <w:rsid w:val="0065452A"/>
    <w:rsid w:val="006560FB"/>
    <w:rsid w:val="00656C75"/>
    <w:rsid w:val="0066030A"/>
    <w:rsid w:val="00667BE7"/>
    <w:rsid w:val="00667F23"/>
    <w:rsid w:val="00672D25"/>
    <w:rsid w:val="006734CD"/>
    <w:rsid w:val="00673D6C"/>
    <w:rsid w:val="00676021"/>
    <w:rsid w:val="00676160"/>
    <w:rsid w:val="00676FC3"/>
    <w:rsid w:val="00677A2F"/>
    <w:rsid w:val="00681B1E"/>
    <w:rsid w:val="00683487"/>
    <w:rsid w:val="006835BA"/>
    <w:rsid w:val="00686691"/>
    <w:rsid w:val="00690077"/>
    <w:rsid w:val="0069076F"/>
    <w:rsid w:val="006946ED"/>
    <w:rsid w:val="00697144"/>
    <w:rsid w:val="006A0552"/>
    <w:rsid w:val="006B2E16"/>
    <w:rsid w:val="006B451D"/>
    <w:rsid w:val="006C4C94"/>
    <w:rsid w:val="006C5CD0"/>
    <w:rsid w:val="006D49E0"/>
    <w:rsid w:val="006D5E14"/>
    <w:rsid w:val="006E2BF7"/>
    <w:rsid w:val="006E3AD2"/>
    <w:rsid w:val="006E428F"/>
    <w:rsid w:val="006E467E"/>
    <w:rsid w:val="006E48A1"/>
    <w:rsid w:val="006E5ACF"/>
    <w:rsid w:val="006E62A5"/>
    <w:rsid w:val="006F14D4"/>
    <w:rsid w:val="00701943"/>
    <w:rsid w:val="00703D2C"/>
    <w:rsid w:val="00705A82"/>
    <w:rsid w:val="00707064"/>
    <w:rsid w:val="007138E6"/>
    <w:rsid w:val="007152DC"/>
    <w:rsid w:val="00724024"/>
    <w:rsid w:val="00732D3B"/>
    <w:rsid w:val="00735597"/>
    <w:rsid w:val="00736A0E"/>
    <w:rsid w:val="007378DA"/>
    <w:rsid w:val="0075037C"/>
    <w:rsid w:val="007535D0"/>
    <w:rsid w:val="00754751"/>
    <w:rsid w:val="00754E2A"/>
    <w:rsid w:val="0075693A"/>
    <w:rsid w:val="00756A05"/>
    <w:rsid w:val="007602D1"/>
    <w:rsid w:val="00760ED5"/>
    <w:rsid w:val="00762198"/>
    <w:rsid w:val="0076694E"/>
    <w:rsid w:val="00773CB9"/>
    <w:rsid w:val="00775C7C"/>
    <w:rsid w:val="007841D3"/>
    <w:rsid w:val="00786C32"/>
    <w:rsid w:val="00793804"/>
    <w:rsid w:val="00797C06"/>
    <w:rsid w:val="007A2E9C"/>
    <w:rsid w:val="007A4408"/>
    <w:rsid w:val="007A5E78"/>
    <w:rsid w:val="007B2A71"/>
    <w:rsid w:val="007B2FC3"/>
    <w:rsid w:val="007B6384"/>
    <w:rsid w:val="007D1DBF"/>
    <w:rsid w:val="007D543F"/>
    <w:rsid w:val="007E08D5"/>
    <w:rsid w:val="007E1FC1"/>
    <w:rsid w:val="007E22A4"/>
    <w:rsid w:val="007E362E"/>
    <w:rsid w:val="007E5471"/>
    <w:rsid w:val="007F5C4A"/>
    <w:rsid w:val="008000E9"/>
    <w:rsid w:val="00800987"/>
    <w:rsid w:val="00803185"/>
    <w:rsid w:val="0080472E"/>
    <w:rsid w:val="00804916"/>
    <w:rsid w:val="00810144"/>
    <w:rsid w:val="008110A7"/>
    <w:rsid w:val="00825155"/>
    <w:rsid w:val="00825C2D"/>
    <w:rsid w:val="00831386"/>
    <w:rsid w:val="00832C72"/>
    <w:rsid w:val="00833E7F"/>
    <w:rsid w:val="00835DF0"/>
    <w:rsid w:val="00844779"/>
    <w:rsid w:val="008458B4"/>
    <w:rsid w:val="00862595"/>
    <w:rsid w:val="00866320"/>
    <w:rsid w:val="00873175"/>
    <w:rsid w:val="00876EA4"/>
    <w:rsid w:val="00884769"/>
    <w:rsid w:val="0088601F"/>
    <w:rsid w:val="00886902"/>
    <w:rsid w:val="008871D1"/>
    <w:rsid w:val="008879FD"/>
    <w:rsid w:val="00887D9A"/>
    <w:rsid w:val="0089298E"/>
    <w:rsid w:val="0089554A"/>
    <w:rsid w:val="008967D0"/>
    <w:rsid w:val="00896E41"/>
    <w:rsid w:val="008A0218"/>
    <w:rsid w:val="008A2626"/>
    <w:rsid w:val="008A275B"/>
    <w:rsid w:val="008A5F42"/>
    <w:rsid w:val="008B2208"/>
    <w:rsid w:val="008B2E59"/>
    <w:rsid w:val="008B328F"/>
    <w:rsid w:val="008C35ED"/>
    <w:rsid w:val="008D06C7"/>
    <w:rsid w:val="008D205A"/>
    <w:rsid w:val="008D231D"/>
    <w:rsid w:val="008D351B"/>
    <w:rsid w:val="008D6F38"/>
    <w:rsid w:val="008E006C"/>
    <w:rsid w:val="008E3E31"/>
    <w:rsid w:val="008E7E6A"/>
    <w:rsid w:val="008F50E7"/>
    <w:rsid w:val="00921494"/>
    <w:rsid w:val="00921908"/>
    <w:rsid w:val="0093178E"/>
    <w:rsid w:val="00931F72"/>
    <w:rsid w:val="0093502F"/>
    <w:rsid w:val="009412CF"/>
    <w:rsid w:val="00942570"/>
    <w:rsid w:val="00945EE8"/>
    <w:rsid w:val="0094634B"/>
    <w:rsid w:val="009471CF"/>
    <w:rsid w:val="009520BA"/>
    <w:rsid w:val="009528F7"/>
    <w:rsid w:val="009572A2"/>
    <w:rsid w:val="009608BB"/>
    <w:rsid w:val="00965A6F"/>
    <w:rsid w:val="0096715C"/>
    <w:rsid w:val="00972D6D"/>
    <w:rsid w:val="00977CF3"/>
    <w:rsid w:val="009A76DC"/>
    <w:rsid w:val="009B0023"/>
    <w:rsid w:val="009B0DF1"/>
    <w:rsid w:val="009B576D"/>
    <w:rsid w:val="009B62F3"/>
    <w:rsid w:val="009C06D8"/>
    <w:rsid w:val="009C28AB"/>
    <w:rsid w:val="009C6C2C"/>
    <w:rsid w:val="009D3F3E"/>
    <w:rsid w:val="009D57C0"/>
    <w:rsid w:val="009D6674"/>
    <w:rsid w:val="009D6D14"/>
    <w:rsid w:val="009E594C"/>
    <w:rsid w:val="00A01954"/>
    <w:rsid w:val="00A01EF5"/>
    <w:rsid w:val="00A03020"/>
    <w:rsid w:val="00A048F4"/>
    <w:rsid w:val="00A059BB"/>
    <w:rsid w:val="00A07B29"/>
    <w:rsid w:val="00A24770"/>
    <w:rsid w:val="00A2522E"/>
    <w:rsid w:val="00A31613"/>
    <w:rsid w:val="00A32BD0"/>
    <w:rsid w:val="00A36F1E"/>
    <w:rsid w:val="00A41D1E"/>
    <w:rsid w:val="00A4282B"/>
    <w:rsid w:val="00A4331C"/>
    <w:rsid w:val="00A50CDA"/>
    <w:rsid w:val="00A605EB"/>
    <w:rsid w:val="00A70E1A"/>
    <w:rsid w:val="00A81814"/>
    <w:rsid w:val="00A834F5"/>
    <w:rsid w:val="00A8363C"/>
    <w:rsid w:val="00A851A5"/>
    <w:rsid w:val="00A87784"/>
    <w:rsid w:val="00AA0B5D"/>
    <w:rsid w:val="00AA1CBD"/>
    <w:rsid w:val="00AA1E1D"/>
    <w:rsid w:val="00AA42C4"/>
    <w:rsid w:val="00AB1A59"/>
    <w:rsid w:val="00AB5087"/>
    <w:rsid w:val="00AC2033"/>
    <w:rsid w:val="00AC2592"/>
    <w:rsid w:val="00AC3DB3"/>
    <w:rsid w:val="00AE0757"/>
    <w:rsid w:val="00AE1354"/>
    <w:rsid w:val="00AF01BA"/>
    <w:rsid w:val="00AF1569"/>
    <w:rsid w:val="00AF1745"/>
    <w:rsid w:val="00AF79F7"/>
    <w:rsid w:val="00B02B3F"/>
    <w:rsid w:val="00B06FEF"/>
    <w:rsid w:val="00B14315"/>
    <w:rsid w:val="00B16342"/>
    <w:rsid w:val="00B24816"/>
    <w:rsid w:val="00B40493"/>
    <w:rsid w:val="00B4381D"/>
    <w:rsid w:val="00B444CD"/>
    <w:rsid w:val="00B469F4"/>
    <w:rsid w:val="00B52737"/>
    <w:rsid w:val="00B569FC"/>
    <w:rsid w:val="00B632C7"/>
    <w:rsid w:val="00B67D4C"/>
    <w:rsid w:val="00B71AC8"/>
    <w:rsid w:val="00B71B2B"/>
    <w:rsid w:val="00B7293E"/>
    <w:rsid w:val="00B740F9"/>
    <w:rsid w:val="00B80CF4"/>
    <w:rsid w:val="00B81EAD"/>
    <w:rsid w:val="00B8257E"/>
    <w:rsid w:val="00B879B4"/>
    <w:rsid w:val="00B90661"/>
    <w:rsid w:val="00B90FCF"/>
    <w:rsid w:val="00B9141C"/>
    <w:rsid w:val="00B93DF3"/>
    <w:rsid w:val="00B959B6"/>
    <w:rsid w:val="00BA3948"/>
    <w:rsid w:val="00BB2B16"/>
    <w:rsid w:val="00BC02CD"/>
    <w:rsid w:val="00BC6831"/>
    <w:rsid w:val="00BD16AF"/>
    <w:rsid w:val="00BD17B8"/>
    <w:rsid w:val="00BE3432"/>
    <w:rsid w:val="00BE466A"/>
    <w:rsid w:val="00BE71B5"/>
    <w:rsid w:val="00BE743C"/>
    <w:rsid w:val="00BF02E8"/>
    <w:rsid w:val="00BF1046"/>
    <w:rsid w:val="00BF15AC"/>
    <w:rsid w:val="00C02C20"/>
    <w:rsid w:val="00C12397"/>
    <w:rsid w:val="00C136C3"/>
    <w:rsid w:val="00C17B9D"/>
    <w:rsid w:val="00C17E13"/>
    <w:rsid w:val="00C25AC9"/>
    <w:rsid w:val="00C26506"/>
    <w:rsid w:val="00C26D68"/>
    <w:rsid w:val="00C31906"/>
    <w:rsid w:val="00C322EB"/>
    <w:rsid w:val="00C32C31"/>
    <w:rsid w:val="00C33FCB"/>
    <w:rsid w:val="00C40748"/>
    <w:rsid w:val="00C415C2"/>
    <w:rsid w:val="00C45A0F"/>
    <w:rsid w:val="00C540C1"/>
    <w:rsid w:val="00C615FE"/>
    <w:rsid w:val="00C62F59"/>
    <w:rsid w:val="00C63D56"/>
    <w:rsid w:val="00C719CE"/>
    <w:rsid w:val="00C723F7"/>
    <w:rsid w:val="00C75A4B"/>
    <w:rsid w:val="00C75CC8"/>
    <w:rsid w:val="00C90502"/>
    <w:rsid w:val="00C952F8"/>
    <w:rsid w:val="00CA0AE7"/>
    <w:rsid w:val="00CA3772"/>
    <w:rsid w:val="00CA4895"/>
    <w:rsid w:val="00CA6154"/>
    <w:rsid w:val="00CB643B"/>
    <w:rsid w:val="00CB6748"/>
    <w:rsid w:val="00CB7532"/>
    <w:rsid w:val="00CC0C34"/>
    <w:rsid w:val="00CC19A2"/>
    <w:rsid w:val="00CD3F79"/>
    <w:rsid w:val="00CD4ECC"/>
    <w:rsid w:val="00CE17D5"/>
    <w:rsid w:val="00CE5294"/>
    <w:rsid w:val="00CF7EE0"/>
    <w:rsid w:val="00D055DF"/>
    <w:rsid w:val="00D065B0"/>
    <w:rsid w:val="00D06C3F"/>
    <w:rsid w:val="00D10B94"/>
    <w:rsid w:val="00D11391"/>
    <w:rsid w:val="00D14438"/>
    <w:rsid w:val="00D16407"/>
    <w:rsid w:val="00D17E87"/>
    <w:rsid w:val="00D22B93"/>
    <w:rsid w:val="00D25658"/>
    <w:rsid w:val="00D31847"/>
    <w:rsid w:val="00D37091"/>
    <w:rsid w:val="00D42214"/>
    <w:rsid w:val="00D43B9E"/>
    <w:rsid w:val="00D451EE"/>
    <w:rsid w:val="00D45964"/>
    <w:rsid w:val="00D459FA"/>
    <w:rsid w:val="00D50B5F"/>
    <w:rsid w:val="00D54608"/>
    <w:rsid w:val="00D5517C"/>
    <w:rsid w:val="00D5750B"/>
    <w:rsid w:val="00D61789"/>
    <w:rsid w:val="00D632B8"/>
    <w:rsid w:val="00D650FA"/>
    <w:rsid w:val="00D65A27"/>
    <w:rsid w:val="00D664BA"/>
    <w:rsid w:val="00D6791C"/>
    <w:rsid w:val="00D70BE5"/>
    <w:rsid w:val="00D71B57"/>
    <w:rsid w:val="00D73C37"/>
    <w:rsid w:val="00D75B6B"/>
    <w:rsid w:val="00D90DC4"/>
    <w:rsid w:val="00D9249F"/>
    <w:rsid w:val="00D92AE3"/>
    <w:rsid w:val="00D9340C"/>
    <w:rsid w:val="00DA074D"/>
    <w:rsid w:val="00DA1520"/>
    <w:rsid w:val="00DA38DC"/>
    <w:rsid w:val="00DA4075"/>
    <w:rsid w:val="00DA484E"/>
    <w:rsid w:val="00DB35C2"/>
    <w:rsid w:val="00DB47EB"/>
    <w:rsid w:val="00DC5612"/>
    <w:rsid w:val="00DC56CC"/>
    <w:rsid w:val="00DC56DE"/>
    <w:rsid w:val="00DC6766"/>
    <w:rsid w:val="00DD16E3"/>
    <w:rsid w:val="00DD3D23"/>
    <w:rsid w:val="00DD5D29"/>
    <w:rsid w:val="00DD6AEF"/>
    <w:rsid w:val="00DE50B7"/>
    <w:rsid w:val="00DE6026"/>
    <w:rsid w:val="00DF3985"/>
    <w:rsid w:val="00DF3F7F"/>
    <w:rsid w:val="00E01C00"/>
    <w:rsid w:val="00E041F3"/>
    <w:rsid w:val="00E1251C"/>
    <w:rsid w:val="00E12603"/>
    <w:rsid w:val="00E14343"/>
    <w:rsid w:val="00E20C6C"/>
    <w:rsid w:val="00E2148A"/>
    <w:rsid w:val="00E2227D"/>
    <w:rsid w:val="00E27827"/>
    <w:rsid w:val="00E278DA"/>
    <w:rsid w:val="00E310B6"/>
    <w:rsid w:val="00E336AA"/>
    <w:rsid w:val="00E373CC"/>
    <w:rsid w:val="00E42092"/>
    <w:rsid w:val="00E421ED"/>
    <w:rsid w:val="00E42B72"/>
    <w:rsid w:val="00E527BE"/>
    <w:rsid w:val="00E52DFD"/>
    <w:rsid w:val="00E55721"/>
    <w:rsid w:val="00E56C54"/>
    <w:rsid w:val="00E66EDF"/>
    <w:rsid w:val="00E70386"/>
    <w:rsid w:val="00E7273D"/>
    <w:rsid w:val="00E72E27"/>
    <w:rsid w:val="00E74B85"/>
    <w:rsid w:val="00E76AB6"/>
    <w:rsid w:val="00E76EB0"/>
    <w:rsid w:val="00E833C3"/>
    <w:rsid w:val="00E85623"/>
    <w:rsid w:val="00E9340B"/>
    <w:rsid w:val="00E935F4"/>
    <w:rsid w:val="00E9407B"/>
    <w:rsid w:val="00E95BDF"/>
    <w:rsid w:val="00E96018"/>
    <w:rsid w:val="00E978BE"/>
    <w:rsid w:val="00EA601E"/>
    <w:rsid w:val="00EA7EAA"/>
    <w:rsid w:val="00EB02E2"/>
    <w:rsid w:val="00EB0D86"/>
    <w:rsid w:val="00EB6FFB"/>
    <w:rsid w:val="00EC24CA"/>
    <w:rsid w:val="00EC39F9"/>
    <w:rsid w:val="00EC6121"/>
    <w:rsid w:val="00ED641A"/>
    <w:rsid w:val="00EF3A57"/>
    <w:rsid w:val="00EF6077"/>
    <w:rsid w:val="00F11433"/>
    <w:rsid w:val="00F14221"/>
    <w:rsid w:val="00F16B4F"/>
    <w:rsid w:val="00F243D9"/>
    <w:rsid w:val="00F30106"/>
    <w:rsid w:val="00F324B3"/>
    <w:rsid w:val="00F32F08"/>
    <w:rsid w:val="00F3328B"/>
    <w:rsid w:val="00F37908"/>
    <w:rsid w:val="00F41125"/>
    <w:rsid w:val="00F4378A"/>
    <w:rsid w:val="00F45521"/>
    <w:rsid w:val="00F45E2A"/>
    <w:rsid w:val="00F46B07"/>
    <w:rsid w:val="00F50FFE"/>
    <w:rsid w:val="00F537F4"/>
    <w:rsid w:val="00F546A5"/>
    <w:rsid w:val="00F56454"/>
    <w:rsid w:val="00F60699"/>
    <w:rsid w:val="00F63099"/>
    <w:rsid w:val="00F64986"/>
    <w:rsid w:val="00F73B66"/>
    <w:rsid w:val="00F73EC2"/>
    <w:rsid w:val="00F75F92"/>
    <w:rsid w:val="00F76C16"/>
    <w:rsid w:val="00F77C2F"/>
    <w:rsid w:val="00F82FE7"/>
    <w:rsid w:val="00F837ED"/>
    <w:rsid w:val="00F91839"/>
    <w:rsid w:val="00F91FF5"/>
    <w:rsid w:val="00F92328"/>
    <w:rsid w:val="00F94AA9"/>
    <w:rsid w:val="00FA48FA"/>
    <w:rsid w:val="00FA72F2"/>
    <w:rsid w:val="00FB2C22"/>
    <w:rsid w:val="00FC1608"/>
    <w:rsid w:val="00FC258A"/>
    <w:rsid w:val="00FC3246"/>
    <w:rsid w:val="00FC7996"/>
    <w:rsid w:val="00FD14E0"/>
    <w:rsid w:val="00FD3738"/>
    <w:rsid w:val="00FD7309"/>
    <w:rsid w:val="00FE3DD6"/>
    <w:rsid w:val="00FE64F1"/>
    <w:rsid w:val="00FE6C7C"/>
    <w:rsid w:val="00FF26FA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CAD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6A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6A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36A0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36A0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36A0E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36A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A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4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4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41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6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6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6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6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D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24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B9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24C9B"/>
    <w:rPr>
      <w:color w:val="0000FF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775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775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775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554670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4670"/>
    <w:rPr>
      <w:rFonts w:ascii="Consolas" w:eastAsia="Times New Roman" w:hAnsi="Consolas" w:cs="Times New Roman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6A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6A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36A0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36A0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36A0E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36A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A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4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4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41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6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6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6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6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D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24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B9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24C9B"/>
    <w:rPr>
      <w:color w:val="0000FF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775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775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775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554670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4670"/>
    <w:rPr>
      <w:rFonts w:ascii="Consolas" w:eastAsia="Times New Roman" w:hAnsi="Consolas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emia.us.edu.pl" TargetMode="External"/><Relationship Id="rId18" Type="http://schemas.openxmlformats.org/officeDocument/2006/relationships/fontTable" Target="fontTable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jekty@ich.us.edu.pl" TargetMode="Externa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emia.us.edu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hemia.us.edu.pl" TargetMode="External"/><Relationship Id="rId10" Type="http://schemas.openxmlformats.org/officeDocument/2006/relationships/hyperlink" Target="mailto:projekty@ich.us.edu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projekty@ich.u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5422-1BFF-4004-B7B7-EDFDFCE9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Krochmal</dc:creator>
  <cp:lastModifiedBy>Kalina Rożek</cp:lastModifiedBy>
  <cp:revision>14</cp:revision>
  <cp:lastPrinted>2019-06-12T07:41:00Z</cp:lastPrinted>
  <dcterms:created xsi:type="dcterms:W3CDTF">2019-05-31T06:39:00Z</dcterms:created>
  <dcterms:modified xsi:type="dcterms:W3CDTF">2019-06-12T07:41:00Z</dcterms:modified>
</cp:coreProperties>
</file>