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07542A" w14:textId="77777777" w:rsidR="00684421" w:rsidRPr="009D787A" w:rsidRDefault="00684421" w:rsidP="009D78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34ADA9" w14:textId="77777777" w:rsidR="00684421" w:rsidRPr="009D787A" w:rsidRDefault="00684421" w:rsidP="00684421">
      <w:pPr>
        <w:ind w:left="283"/>
        <w:jc w:val="right"/>
        <w:rPr>
          <w:rFonts w:ascii="Times New Roman" w:hAnsi="Times New Roman" w:cs="Times New Roman"/>
          <w:sz w:val="24"/>
          <w:szCs w:val="24"/>
        </w:rPr>
      </w:pPr>
      <w:r w:rsidRPr="009D787A">
        <w:rPr>
          <w:rFonts w:ascii="Times New Roman" w:hAnsi="Times New Roman" w:cs="Times New Roman"/>
          <w:sz w:val="24"/>
          <w:szCs w:val="24"/>
        </w:rPr>
        <w:t>Załącznik nr 4</w:t>
      </w:r>
    </w:p>
    <w:p w14:paraId="0BF71FDD" w14:textId="77777777" w:rsidR="00684421" w:rsidRPr="009D787A" w:rsidRDefault="00684421" w:rsidP="00684421">
      <w:pPr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14:paraId="228E1151" w14:textId="77777777" w:rsidR="00684421" w:rsidRPr="009D787A" w:rsidRDefault="00684421" w:rsidP="006844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787A">
        <w:rPr>
          <w:rFonts w:ascii="Times New Roman" w:hAnsi="Times New Roman" w:cs="Times New Roman"/>
          <w:b/>
          <w:sz w:val="24"/>
          <w:szCs w:val="24"/>
          <w:lang w:eastAsia="en-US"/>
        </w:rPr>
        <w:t>OŚWIADCZENIE    O SPEŁNIENIU WARUNKÓW UDZIAŁU W POSTĘPOWANIU</w:t>
      </w:r>
    </w:p>
    <w:p w14:paraId="3F3B1476" w14:textId="77777777" w:rsidR="00684421" w:rsidRPr="009D787A" w:rsidRDefault="00684421" w:rsidP="0068442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87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F4E5BD6" w14:textId="77777777" w:rsidR="00684421" w:rsidRPr="009D787A" w:rsidRDefault="00684421" w:rsidP="009D787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C25F830" w14:textId="77777777" w:rsidR="00684421" w:rsidRPr="009D787A" w:rsidRDefault="00684421" w:rsidP="009D787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D787A">
        <w:rPr>
          <w:rFonts w:ascii="Times New Roman" w:hAnsi="Times New Roman" w:cs="Times New Roman"/>
          <w:sz w:val="24"/>
          <w:szCs w:val="24"/>
          <w:lang w:eastAsia="en-US"/>
        </w:rPr>
        <w:t>Nazwa Wykonawcy: ...................................................................................................................</w:t>
      </w:r>
    </w:p>
    <w:p w14:paraId="27AEFBF1" w14:textId="77777777" w:rsidR="00684421" w:rsidRPr="009D787A" w:rsidRDefault="00684421" w:rsidP="009D787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F04105B" w14:textId="77777777" w:rsidR="00684421" w:rsidRPr="009D787A" w:rsidRDefault="00684421" w:rsidP="009D787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D787A">
        <w:rPr>
          <w:rFonts w:ascii="Times New Roman" w:hAnsi="Times New Roman" w:cs="Times New Roman"/>
          <w:sz w:val="24"/>
          <w:szCs w:val="24"/>
          <w:lang w:eastAsia="en-US"/>
        </w:rPr>
        <w:t>Ulica: ...................................................... kod i miejscowość: ....................................................</w:t>
      </w:r>
    </w:p>
    <w:p w14:paraId="59F48205" w14:textId="77777777" w:rsidR="00684421" w:rsidRPr="009D787A" w:rsidRDefault="00684421" w:rsidP="009D787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42CE98A" w14:textId="77777777" w:rsidR="00684421" w:rsidRPr="009D787A" w:rsidRDefault="00684421" w:rsidP="009D787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D787A">
        <w:rPr>
          <w:rFonts w:ascii="Times New Roman" w:hAnsi="Times New Roman" w:cs="Times New Roman"/>
          <w:sz w:val="24"/>
          <w:szCs w:val="24"/>
          <w:lang w:eastAsia="en-US"/>
        </w:rPr>
        <w:t>Powiat: ................................................... województwo: ............................................................</w:t>
      </w:r>
    </w:p>
    <w:p w14:paraId="3FF28BDB" w14:textId="77777777" w:rsidR="00684421" w:rsidRPr="009D787A" w:rsidRDefault="00684421" w:rsidP="00684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6EC1917" w14:textId="77777777" w:rsidR="00684421" w:rsidRPr="009D787A" w:rsidRDefault="00684421" w:rsidP="006844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D787A">
        <w:rPr>
          <w:rFonts w:ascii="Times New Roman" w:hAnsi="Times New Roman" w:cs="Times New Roman"/>
          <w:sz w:val="24"/>
          <w:szCs w:val="24"/>
          <w:lang w:eastAsia="en-US"/>
        </w:rPr>
        <w:t>Ubiegając się o zamówienie publiczne w postępowaniu na:</w:t>
      </w:r>
    </w:p>
    <w:p w14:paraId="3A8B5A9A" w14:textId="77777777" w:rsidR="00684421" w:rsidRPr="009D787A" w:rsidRDefault="00684421" w:rsidP="006844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2DC1AD1" w14:textId="77777777" w:rsidR="00B439D3" w:rsidRDefault="00B439D3" w:rsidP="00B439D3">
      <w:pPr>
        <w:autoSpaceDE w:val="0"/>
        <w:spacing w:after="0"/>
        <w:jc w:val="center"/>
        <w:rPr>
          <w:rFonts w:ascii="Gill Sans MT" w:hAnsi="Gill Sans MT" w:cs="Arial"/>
          <w:b/>
          <w:bCs/>
          <w:i/>
          <w:color w:val="000000"/>
          <w:sz w:val="24"/>
          <w:szCs w:val="24"/>
        </w:rPr>
      </w:pPr>
      <w:r>
        <w:rPr>
          <w:rFonts w:ascii="Gill Sans MT" w:hAnsi="Gill Sans MT"/>
          <w:b/>
          <w:bCs/>
          <w:color w:val="000000"/>
          <w:sz w:val="24"/>
          <w:szCs w:val="24"/>
        </w:rPr>
        <w:t>Usługa przeprowadzenia badania eksperymentalnego metodą CAWI</w:t>
      </w:r>
    </w:p>
    <w:p w14:paraId="30CF9FBC" w14:textId="77777777" w:rsidR="00684421" w:rsidRPr="009D787A" w:rsidRDefault="00684421" w:rsidP="009D787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82FBE0C" w14:textId="77777777" w:rsidR="00684421" w:rsidRPr="009D787A" w:rsidRDefault="00684421" w:rsidP="006844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9D787A">
        <w:rPr>
          <w:rFonts w:ascii="Times New Roman" w:hAnsi="Times New Roman" w:cs="Times New Roman"/>
          <w:sz w:val="24"/>
          <w:szCs w:val="24"/>
          <w:lang w:eastAsia="en-US"/>
        </w:rPr>
        <w:t>Oświadczamy, iż spełniam/y następujące warunki udziału w postępowaniu:</w:t>
      </w:r>
    </w:p>
    <w:p w14:paraId="3F03A99E" w14:textId="77777777" w:rsidR="00445271" w:rsidRPr="009D787A" w:rsidRDefault="00445271" w:rsidP="00445271">
      <w:pPr>
        <w:jc w:val="both"/>
        <w:rPr>
          <w:rFonts w:ascii="Times New Roman" w:hAnsi="Times New Roman" w:cs="Times New Roman"/>
          <w:sz w:val="24"/>
          <w:szCs w:val="24"/>
        </w:rPr>
      </w:pPr>
      <w:r w:rsidRPr="009D787A">
        <w:rPr>
          <w:rFonts w:ascii="Times New Roman" w:hAnsi="Times New Roman" w:cs="Times New Roman"/>
          <w:sz w:val="24"/>
          <w:szCs w:val="24"/>
        </w:rPr>
        <w:t>O udzielenie zamówienia, może ubiegać się Wykonawca, który wykaże, że dysponuje lub będzie dysponować zasobami kadrowymi niezbędnymi do przeprowadzenia ankiet tj. co najmniej 1 osobą, która spełnia łącznie poniższe wymagania:</w:t>
      </w:r>
    </w:p>
    <w:p w14:paraId="335EE951" w14:textId="77777777" w:rsidR="00C61E45" w:rsidRPr="00C61E45" w:rsidRDefault="00C61E45" w:rsidP="00C61E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45">
        <w:rPr>
          <w:rFonts w:ascii="Times New Roman" w:eastAsia="Arial" w:hAnsi="Times New Roman" w:cs="Times New Roman"/>
          <w:color w:val="000000"/>
          <w:sz w:val="24"/>
          <w:szCs w:val="24"/>
        </w:rPr>
        <w:t>posiada wystarczającą wiedzę w zakresie metodologii nauk społecznych oraz dokonywania analiz statystycznych,</w:t>
      </w:r>
    </w:p>
    <w:p w14:paraId="5B2990F4" w14:textId="77777777" w:rsidR="00C61E45" w:rsidRPr="00C61E45" w:rsidRDefault="00C61E45" w:rsidP="00C61E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45">
        <w:rPr>
          <w:rFonts w:ascii="Times New Roman" w:eastAsia="Arial" w:hAnsi="Times New Roman" w:cs="Times New Roman"/>
          <w:color w:val="000000"/>
          <w:sz w:val="24"/>
          <w:szCs w:val="24"/>
        </w:rPr>
        <w:t>posiada znajomość obsługi komputera (MS Office, Internet),</w:t>
      </w:r>
    </w:p>
    <w:p w14:paraId="09839B86" w14:textId="77777777" w:rsidR="00C61E45" w:rsidRPr="00C61E45" w:rsidRDefault="00C61E45" w:rsidP="00C61E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45">
        <w:rPr>
          <w:rFonts w:ascii="Times New Roman" w:eastAsia="Arial" w:hAnsi="Times New Roman" w:cs="Times New Roman"/>
          <w:color w:val="000000"/>
          <w:sz w:val="24"/>
          <w:szCs w:val="24"/>
        </w:rPr>
        <w:t>ma zapewnione odpowiednie warunki do przeprowadzenia badania online</w:t>
      </w:r>
    </w:p>
    <w:p w14:paraId="18F22818" w14:textId="7C459FB8" w:rsidR="00C61E45" w:rsidRPr="00C61E45" w:rsidRDefault="00C61E45" w:rsidP="00C61E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1E45">
        <w:rPr>
          <w:rFonts w:ascii="Times New Roman" w:eastAsia="Arial" w:hAnsi="Times New Roman" w:cs="Times New Roman"/>
          <w:color w:val="000000"/>
          <w:sz w:val="24"/>
          <w:szCs w:val="24"/>
        </w:rPr>
        <w:t>dysponuje bazą osób badanych</w:t>
      </w:r>
    </w:p>
    <w:p w14:paraId="496C60D5" w14:textId="6CE8AE58" w:rsidR="00204EFE" w:rsidRPr="009051E9" w:rsidRDefault="00C61E45" w:rsidP="009051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1E45">
        <w:rPr>
          <w:rFonts w:ascii="Times New Roman" w:eastAsia="Arial" w:hAnsi="Times New Roman" w:cs="Times New Roman"/>
          <w:color w:val="000000"/>
          <w:sz w:val="24"/>
          <w:szCs w:val="24"/>
        </w:rPr>
        <w:t>przestrzega standardów etycznych związanych z realizowaniem badań z udziałem ludzi</w:t>
      </w:r>
      <w:r w:rsidRPr="00C61E45">
        <w:rPr>
          <w:rFonts w:ascii="Times New Roman" w:eastAsia="Arial" w:hAnsi="Times New Roman" w:cs="Times New Roman"/>
          <w:color w:val="000000"/>
          <w:sz w:val="24"/>
          <w:szCs w:val="24"/>
        </w:rPr>
        <w:br/>
        <w:t>oraz ochroną danych osobowych i wrażliwych.</w:t>
      </w:r>
    </w:p>
    <w:p w14:paraId="6060DFCD" w14:textId="04224FE0" w:rsidR="00445271" w:rsidRPr="009D787A" w:rsidRDefault="00445271" w:rsidP="00C61E45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AE7614D" w14:textId="77777777" w:rsidR="00684421" w:rsidRPr="009D787A" w:rsidRDefault="00684421" w:rsidP="006844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941C1" w14:textId="0075F8FD" w:rsidR="00684421" w:rsidRPr="009D787A" w:rsidRDefault="00684421" w:rsidP="009D78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7A">
        <w:rPr>
          <w:rFonts w:ascii="Times New Roman" w:hAnsi="Times New Roman" w:cs="Times New Roman"/>
          <w:b/>
          <w:sz w:val="24"/>
          <w:szCs w:val="24"/>
        </w:rPr>
        <w:t>Na potwierdzenie spełnienia ww. warunków Wykonawca składa niniejsze oświadczenie.</w:t>
      </w:r>
    </w:p>
    <w:p w14:paraId="2E8C50D2" w14:textId="77777777" w:rsidR="00684421" w:rsidRPr="009D787A" w:rsidRDefault="00684421" w:rsidP="00684421">
      <w:pPr>
        <w:rPr>
          <w:rFonts w:ascii="Times New Roman" w:hAnsi="Times New Roman" w:cs="Times New Roman"/>
          <w:i/>
          <w:sz w:val="24"/>
          <w:szCs w:val="24"/>
        </w:rPr>
      </w:pPr>
    </w:p>
    <w:p w14:paraId="4D31F94C" w14:textId="77777777" w:rsidR="00684421" w:rsidRPr="009D787A" w:rsidRDefault="00684421" w:rsidP="00C61E45">
      <w:pPr>
        <w:widowControl w:val="0"/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9D787A">
        <w:rPr>
          <w:rFonts w:ascii="Times New Roman" w:hAnsi="Times New Roman" w:cs="Times New Roman"/>
          <w:sz w:val="24"/>
          <w:szCs w:val="24"/>
          <w:lang w:eastAsia="en-US"/>
        </w:rPr>
        <w:t>…………………………</w:t>
      </w:r>
    </w:p>
    <w:p w14:paraId="1135AC9B" w14:textId="77777777" w:rsidR="00684421" w:rsidRPr="009D787A" w:rsidRDefault="00684421" w:rsidP="00684421">
      <w:pPr>
        <w:widowControl w:val="0"/>
        <w:autoSpaceDE w:val="0"/>
        <w:autoSpaceDN w:val="0"/>
        <w:adjustRightInd w:val="0"/>
        <w:ind w:left="496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D787A">
        <w:rPr>
          <w:rFonts w:ascii="Times New Roman" w:hAnsi="Times New Roman" w:cs="Times New Roman"/>
          <w:sz w:val="24"/>
          <w:szCs w:val="24"/>
          <w:lang w:eastAsia="en-US"/>
        </w:rPr>
        <w:t>data i podpis Wykonawcy</w:t>
      </w:r>
    </w:p>
    <w:sectPr w:rsidR="00684421" w:rsidRPr="009D787A" w:rsidSect="00C61E4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5BAC7" w16cex:dateUtc="2022-07-10T18:53:00Z"/>
  <w16cex:commentExtensible w16cex:durableId="2675BB0B" w16cex:dateUtc="2022-07-10T18:54:00Z"/>
  <w16cex:commentExtensible w16cex:durableId="2675BB21" w16cex:dateUtc="2022-07-10T18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D9DAE" w14:textId="77777777" w:rsidR="00E1687E" w:rsidRDefault="00E1687E">
      <w:pPr>
        <w:spacing w:after="0" w:line="240" w:lineRule="auto"/>
      </w:pPr>
      <w:r>
        <w:separator/>
      </w:r>
    </w:p>
  </w:endnote>
  <w:endnote w:type="continuationSeparator" w:id="0">
    <w:p w14:paraId="5874CE7A" w14:textId="77777777" w:rsidR="00E1687E" w:rsidRDefault="00E1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394E" w14:textId="1E0B242E" w:rsidR="00C911C4" w:rsidRDefault="006E3E7C">
    <w:pPr>
      <w:tabs>
        <w:tab w:val="center" w:pos="4536"/>
        <w:tab w:val="right" w:pos="9072"/>
      </w:tabs>
      <w:spacing w:after="0" w:line="100" w:lineRule="atLeast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5CC6E305" wp14:editId="10FEE7B1">
          <wp:simplePos x="0" y="0"/>
          <wp:positionH relativeFrom="column">
            <wp:posOffset>-17145</wp:posOffset>
          </wp:positionH>
          <wp:positionV relativeFrom="paragraph">
            <wp:posOffset>-276225</wp:posOffset>
          </wp:positionV>
          <wp:extent cx="5759450" cy="574040"/>
          <wp:effectExtent l="0" t="0" r="0" b="0"/>
          <wp:wrapTopAndBottom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4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55001214" wp14:editId="71A21C7A">
              <wp:extent cx="9525" cy="9525"/>
              <wp:effectExtent l="0" t="0" r="0" b="0"/>
              <wp:docPr id="2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950AC0E" id="AutoShape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BrVCAWcQIAAPkEAAAOAAAAAAAAAAAAAAAAAC4CAABk&#10;cnMvZTJvRG9jLnhtbFBLAQItABQABgAIAAAAIQApK2sI1AAAAAEBAAAPAAAAAAAAAAAAAAAAAMsE&#10;AABkcnMvZG93bnJldi54bWxQSwUGAAAAAAQABADzAAAAzAUAAAAA&#10;" stroked="f">
              <o:lock v:ext="edit" aspectratio="t"/>
              <v:textbox inset="0,0,0,0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2EE8" w14:textId="5BCD7D3F" w:rsidR="00C911C4" w:rsidRDefault="00C911C4">
    <w:pPr>
      <w:tabs>
        <w:tab w:val="center" w:pos="4536"/>
        <w:tab w:val="right" w:pos="9072"/>
      </w:tabs>
      <w:spacing w:after="0"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23B4C" w14:textId="77777777" w:rsidR="00E1687E" w:rsidRDefault="00E1687E">
      <w:pPr>
        <w:spacing w:after="0" w:line="240" w:lineRule="auto"/>
      </w:pPr>
      <w:r>
        <w:separator/>
      </w:r>
    </w:p>
  </w:footnote>
  <w:footnote w:type="continuationSeparator" w:id="0">
    <w:p w14:paraId="584C9915" w14:textId="77777777" w:rsidR="00E1687E" w:rsidRDefault="00E1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46C4" w14:textId="07C00A84" w:rsidR="00C911C4" w:rsidRDefault="006E3E7C" w:rsidP="009C1A43">
    <w:pPr>
      <w:tabs>
        <w:tab w:val="center" w:pos="4536"/>
        <w:tab w:val="right" w:pos="9072"/>
      </w:tabs>
      <w:spacing w:after="0" w:line="100" w:lineRule="atLeast"/>
    </w:pPr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0DCC1B96" wp14:editId="1AA359F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574040"/>
          <wp:effectExtent l="0" t="0" r="0" b="0"/>
          <wp:wrapTopAndBottom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4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6A4AF22D" wp14:editId="26AFBEAC">
              <wp:extent cx="9525" cy="9525"/>
              <wp:effectExtent l="0" t="0" r="0" b="0"/>
              <wp:docPr id="5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DE89102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" stroked="f">
              <o:lock v:ext="edit" aspectratio="t"/>
              <v:textbox inset="0,0,0,0"/>
              <w10:anchorlock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776" behindDoc="0" locked="0" layoutInCell="1" allowOverlap="1" wp14:anchorId="5839A80B" wp14:editId="51540E0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574040"/>
          <wp:effectExtent l="0" t="0" r="0" b="0"/>
          <wp:wrapTopAndBottom/>
          <wp:docPr id="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4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36F093C0" wp14:editId="3F86FB0E">
              <wp:extent cx="9525" cy="9525"/>
              <wp:effectExtent l="0" t="0" r="0" b="0"/>
              <wp:docPr id="4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E293848" id="AutoShap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C3RWcwcQIAAPkEAAAOAAAAAAAAAAAAAAAAAC4CAABk&#10;cnMvZTJvRG9jLnhtbFBLAQItABQABgAIAAAAIQApK2sI1AAAAAEBAAAPAAAAAAAAAAAAAAAAAMsE&#10;AABkcnMvZG93bnJldi54bWxQSwUGAAAAAAQABADzAAAAzAUAAAAA&#10;" stroked="f">
              <o:lock v:ext="edit" aspectratio="t"/>
              <v:textbox inset="0,0,0,0"/>
              <w10:anchorlock/>
            </v:rect>
          </w:pict>
        </mc:Fallback>
      </mc:AlternateContent>
    </w:r>
  </w:p>
  <w:p w14:paraId="43CFB7D4" w14:textId="77777777" w:rsidR="00C911C4" w:rsidRDefault="00C911C4" w:rsidP="00A90F59">
    <w:pPr>
      <w:tabs>
        <w:tab w:val="center" w:pos="4536"/>
        <w:tab w:val="right" w:pos="9072"/>
      </w:tabs>
      <w:spacing w:after="0" w:line="100" w:lineRule="atLeast"/>
    </w:pPr>
  </w:p>
  <w:p w14:paraId="12CC05B4" w14:textId="77777777" w:rsidR="00C911C4" w:rsidRDefault="00C911C4">
    <w:pPr>
      <w:tabs>
        <w:tab w:val="center" w:pos="4536"/>
        <w:tab w:val="right" w:pos="9072"/>
      </w:tabs>
      <w:spacing w:after="0"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3443B" w14:textId="211272DE" w:rsidR="00C911C4" w:rsidRDefault="00C911C4">
    <w:pPr>
      <w:tabs>
        <w:tab w:val="center" w:pos="4536"/>
        <w:tab w:val="right" w:pos="9072"/>
      </w:tabs>
      <w:spacing w:after="0" w:line="1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A59F4"/>
    <w:multiLevelType w:val="hybridMultilevel"/>
    <w:tmpl w:val="64627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5165D"/>
    <w:multiLevelType w:val="hybridMultilevel"/>
    <w:tmpl w:val="271E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A1459"/>
    <w:multiLevelType w:val="hybridMultilevel"/>
    <w:tmpl w:val="9EAA4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13FF0"/>
    <w:multiLevelType w:val="hybridMultilevel"/>
    <w:tmpl w:val="590A3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15CEF"/>
    <w:multiLevelType w:val="hybridMultilevel"/>
    <w:tmpl w:val="23FA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15BA9"/>
    <w:multiLevelType w:val="hybridMultilevel"/>
    <w:tmpl w:val="DF5EB358"/>
    <w:lvl w:ilvl="0" w:tplc="D4461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6567C"/>
    <w:multiLevelType w:val="hybridMultilevel"/>
    <w:tmpl w:val="1526B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47D2E"/>
    <w:multiLevelType w:val="hybridMultilevel"/>
    <w:tmpl w:val="35AEB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A4986"/>
    <w:multiLevelType w:val="hybridMultilevel"/>
    <w:tmpl w:val="DC427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C12D5"/>
    <w:multiLevelType w:val="hybridMultilevel"/>
    <w:tmpl w:val="3C40B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7183F"/>
    <w:multiLevelType w:val="hybridMultilevel"/>
    <w:tmpl w:val="C416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37DCB"/>
    <w:multiLevelType w:val="hybridMultilevel"/>
    <w:tmpl w:val="12E08802"/>
    <w:lvl w:ilvl="0" w:tplc="4094EA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40F10"/>
    <w:multiLevelType w:val="hybridMultilevel"/>
    <w:tmpl w:val="236421CA"/>
    <w:lvl w:ilvl="0" w:tplc="AC108E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957D61"/>
    <w:multiLevelType w:val="hybridMultilevel"/>
    <w:tmpl w:val="12E08802"/>
    <w:lvl w:ilvl="0" w:tplc="4094EA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5"/>
  </w:num>
  <w:num w:numId="9">
    <w:abstractNumId w:val="17"/>
  </w:num>
  <w:num w:numId="10">
    <w:abstractNumId w:val="8"/>
  </w:num>
  <w:num w:numId="11">
    <w:abstractNumId w:val="6"/>
  </w:num>
  <w:num w:numId="12">
    <w:abstractNumId w:val="9"/>
  </w:num>
  <w:num w:numId="13">
    <w:abstractNumId w:val="19"/>
  </w:num>
  <w:num w:numId="14">
    <w:abstractNumId w:val="18"/>
  </w:num>
  <w:num w:numId="15">
    <w:abstractNumId w:val="11"/>
  </w:num>
  <w:num w:numId="16">
    <w:abstractNumId w:val="14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DA"/>
    <w:rsid w:val="000264E3"/>
    <w:rsid w:val="00084381"/>
    <w:rsid w:val="000854C2"/>
    <w:rsid w:val="000E536E"/>
    <w:rsid w:val="000F123E"/>
    <w:rsid w:val="00131FFF"/>
    <w:rsid w:val="00136055"/>
    <w:rsid w:val="00137E65"/>
    <w:rsid w:val="00152770"/>
    <w:rsid w:val="0016214C"/>
    <w:rsid w:val="00166524"/>
    <w:rsid w:val="00170F6D"/>
    <w:rsid w:val="001765E5"/>
    <w:rsid w:val="00180450"/>
    <w:rsid w:val="001908BF"/>
    <w:rsid w:val="001B6598"/>
    <w:rsid w:val="001D3C17"/>
    <w:rsid w:val="001F2C01"/>
    <w:rsid w:val="0020106F"/>
    <w:rsid w:val="00204EFE"/>
    <w:rsid w:val="0022343B"/>
    <w:rsid w:val="00264319"/>
    <w:rsid w:val="00281116"/>
    <w:rsid w:val="002878F2"/>
    <w:rsid w:val="0029253B"/>
    <w:rsid w:val="002B164F"/>
    <w:rsid w:val="0031029A"/>
    <w:rsid w:val="0040048E"/>
    <w:rsid w:val="00425FDE"/>
    <w:rsid w:val="00445271"/>
    <w:rsid w:val="00452C6B"/>
    <w:rsid w:val="004B3B6D"/>
    <w:rsid w:val="004C4970"/>
    <w:rsid w:val="00532D05"/>
    <w:rsid w:val="00541687"/>
    <w:rsid w:val="00544B16"/>
    <w:rsid w:val="00573553"/>
    <w:rsid w:val="005B22B8"/>
    <w:rsid w:val="005D10B3"/>
    <w:rsid w:val="005E3F1E"/>
    <w:rsid w:val="00610760"/>
    <w:rsid w:val="00626B85"/>
    <w:rsid w:val="00643575"/>
    <w:rsid w:val="00645DA9"/>
    <w:rsid w:val="006654C6"/>
    <w:rsid w:val="00684421"/>
    <w:rsid w:val="006E3E7C"/>
    <w:rsid w:val="0079601B"/>
    <w:rsid w:val="007C705D"/>
    <w:rsid w:val="007E1EFF"/>
    <w:rsid w:val="007F3F03"/>
    <w:rsid w:val="00810A75"/>
    <w:rsid w:val="00812A9D"/>
    <w:rsid w:val="00845CCD"/>
    <w:rsid w:val="008553F1"/>
    <w:rsid w:val="008B2FD6"/>
    <w:rsid w:val="008B3CDC"/>
    <w:rsid w:val="008C2159"/>
    <w:rsid w:val="008C24B3"/>
    <w:rsid w:val="009051E9"/>
    <w:rsid w:val="00946265"/>
    <w:rsid w:val="00951BE5"/>
    <w:rsid w:val="009C1A43"/>
    <w:rsid w:val="009D787A"/>
    <w:rsid w:val="00A90F59"/>
    <w:rsid w:val="00AB1FC2"/>
    <w:rsid w:val="00AB2C2A"/>
    <w:rsid w:val="00AF0E83"/>
    <w:rsid w:val="00B160A7"/>
    <w:rsid w:val="00B223BA"/>
    <w:rsid w:val="00B31E5E"/>
    <w:rsid w:val="00B439D3"/>
    <w:rsid w:val="00C45AEF"/>
    <w:rsid w:val="00C61E45"/>
    <w:rsid w:val="00C911C4"/>
    <w:rsid w:val="00CB5EEC"/>
    <w:rsid w:val="00CC0D45"/>
    <w:rsid w:val="00CC7FAB"/>
    <w:rsid w:val="00CD541D"/>
    <w:rsid w:val="00CE19A6"/>
    <w:rsid w:val="00CF1BBF"/>
    <w:rsid w:val="00CF5B45"/>
    <w:rsid w:val="00D17571"/>
    <w:rsid w:val="00D45996"/>
    <w:rsid w:val="00D57ACC"/>
    <w:rsid w:val="00DD5DFE"/>
    <w:rsid w:val="00DF0238"/>
    <w:rsid w:val="00E1687E"/>
    <w:rsid w:val="00E5198D"/>
    <w:rsid w:val="00E70B4F"/>
    <w:rsid w:val="00F04348"/>
    <w:rsid w:val="00F64E8D"/>
    <w:rsid w:val="00F8005F"/>
    <w:rsid w:val="00FA4BFD"/>
    <w:rsid w:val="00FC4E29"/>
    <w:rsid w:val="00FD6EDA"/>
    <w:rsid w:val="00FE3596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F9263BC"/>
  <w15:docId w15:val="{D78B516C-E4C3-47C1-8930-093E1B9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aps w:val="0"/>
      <w:smallCaps w:val="0"/>
      <w:strike w:val="0"/>
      <w:dstrike w:val="0"/>
      <w:u w:val="none"/>
      <w:lang w:val="en-US"/>
    </w:rPr>
  </w:style>
  <w:style w:type="character" w:customStyle="1" w:styleId="WW8Num2z1">
    <w:name w:val="WW8Num2z1"/>
    <w:rPr>
      <w:rFonts w:ascii="Wingdings 2" w:hAnsi="Wingdings 2" w:cs="Wingdings 2"/>
      <w:u w:val="none"/>
    </w:rPr>
  </w:style>
  <w:style w:type="character" w:customStyle="1" w:styleId="WW8Num2z2">
    <w:name w:val="WW8Num2z2"/>
    <w:rPr>
      <w:rFonts w:ascii="OpenSymbol" w:hAnsi="OpenSymbol" w:cs="OpenSymbol"/>
      <w:u w:val="none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color w:val="000000"/>
      <w:lang w:val="en-US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OpenSymbol"/>
      <w:caps w:val="0"/>
      <w:smallCaps w:val="0"/>
      <w:strike w:val="0"/>
      <w:dstrike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color w:val="00000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81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810A75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A90F5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90F5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90F59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90F59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A90F59"/>
    <w:rPr>
      <w:rFonts w:ascii="Calibri" w:eastAsia="Calibri" w:hAnsi="Calibri" w:cs="Calibri"/>
      <w:b/>
      <w:bCs/>
      <w:lang w:eastAsia="ar-SA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qFormat/>
    <w:rsid w:val="00CD541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qFormat/>
    <w:locked/>
    <w:rsid w:val="00CD541D"/>
  </w:style>
  <w:style w:type="character" w:styleId="Hipercze">
    <w:name w:val="Hyperlink"/>
    <w:uiPriority w:val="99"/>
    <w:unhideWhenUsed/>
    <w:rsid w:val="001908BF"/>
    <w:rPr>
      <w:color w:val="0000FF"/>
      <w:u w:val="single"/>
    </w:rPr>
  </w:style>
  <w:style w:type="paragraph" w:customStyle="1" w:styleId="Normalny2">
    <w:name w:val="Normalny2"/>
    <w:rsid w:val="001908BF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C4E2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8C24B3"/>
    <w:rPr>
      <w:rFonts w:ascii="Calibri" w:eastAsia="Calibri" w:hAnsi="Calibri" w:cs="Calibri"/>
      <w:b/>
      <w:sz w:val="48"/>
      <w:szCs w:val="48"/>
      <w:lang w:eastAsia="ar-SA"/>
    </w:rPr>
  </w:style>
  <w:style w:type="paragraph" w:customStyle="1" w:styleId="Standard">
    <w:name w:val="Standard"/>
    <w:rsid w:val="008C24B3"/>
    <w:pPr>
      <w:suppressAutoHyphens/>
      <w:autoSpaceDN w:val="0"/>
    </w:pPr>
    <w:rPr>
      <w:kern w:val="3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5DA9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5DA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mailto:aleksandra.potyka@us.edu.pl</vt:lpwstr>
      </vt:variant>
      <vt:variant>
        <vt:lpwstr/>
      </vt:variant>
      <vt:variant>
        <vt:i4>1573144</vt:i4>
      </vt:variant>
      <vt:variant>
        <vt:i4>0</vt:i4>
      </vt:variant>
      <vt:variant>
        <vt:i4>0</vt:i4>
      </vt:variant>
      <vt:variant>
        <vt:i4>5</vt:i4>
      </vt:variant>
      <vt:variant>
        <vt:lpwstr>mailto:justyna.stefańczylk@us.edu.pl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Edyta Lipska-Walczak</cp:lastModifiedBy>
  <cp:revision>2</cp:revision>
  <cp:lastPrinted>2021-09-16T09:27:00Z</cp:lastPrinted>
  <dcterms:created xsi:type="dcterms:W3CDTF">2023-05-31T10:34:00Z</dcterms:created>
  <dcterms:modified xsi:type="dcterms:W3CDTF">2023-05-31T10:34:00Z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