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085" w:rsidRDefault="00B26085" w:rsidP="00B26085">
      <w:pPr>
        <w:pStyle w:val="Nagwek"/>
        <w:tabs>
          <w:tab w:val="right" w:pos="9046"/>
        </w:tabs>
        <w:jc w:val="right"/>
        <w:rPr>
          <w:iCs/>
          <w:sz w:val="18"/>
          <w:szCs w:val="18"/>
        </w:rPr>
      </w:pPr>
      <w:r>
        <w:rPr>
          <w:iCs/>
          <w:sz w:val="18"/>
          <w:szCs w:val="18"/>
        </w:rPr>
        <w:t xml:space="preserve">Załącznik nr 3 </w:t>
      </w:r>
    </w:p>
    <w:p w:rsidR="00B26085" w:rsidRDefault="00B26085" w:rsidP="00B26085">
      <w:pPr>
        <w:pStyle w:val="Nagwek"/>
        <w:tabs>
          <w:tab w:val="right" w:pos="9046"/>
        </w:tabs>
        <w:jc w:val="right"/>
        <w:rPr>
          <w:rFonts w:ascii="Arial" w:eastAsia="Arial" w:hAnsi="Arial" w:cs="Arial"/>
          <w:b/>
          <w:bCs/>
          <w:sz w:val="20"/>
          <w:szCs w:val="20"/>
        </w:rPr>
      </w:pPr>
      <w:r>
        <w:rPr>
          <w:sz w:val="18"/>
          <w:szCs w:val="18"/>
        </w:rPr>
        <w:t>dot. nr sprawy 164029/2023</w:t>
      </w:r>
    </w:p>
    <w:p w:rsidR="00B26085" w:rsidRDefault="00B26085" w:rsidP="00B26085">
      <w:pPr>
        <w:jc w:val="center"/>
        <w:rPr>
          <w:rFonts w:ascii="Arial" w:hAnsi="Arial"/>
          <w:b/>
          <w:bCs/>
          <w:strike/>
          <w:color w:val="FF0000"/>
          <w:sz w:val="20"/>
        </w:rPr>
      </w:pPr>
    </w:p>
    <w:p w:rsidR="00B26085" w:rsidRDefault="00B26085" w:rsidP="00B26085">
      <w:pPr>
        <w:jc w:val="center"/>
        <w:rPr>
          <w:rFonts w:ascii="Arial" w:hAnsi="Arial"/>
          <w:b/>
          <w:bCs/>
          <w:strike/>
          <w:color w:val="FF0000"/>
          <w:sz w:val="20"/>
        </w:rPr>
      </w:pPr>
    </w:p>
    <w:p w:rsidR="00B26085" w:rsidRDefault="00B26085" w:rsidP="00B26085">
      <w:pPr>
        <w:jc w:val="center"/>
        <w:rPr>
          <w:rFonts w:ascii="Arial" w:hAnsi="Arial"/>
          <w:b/>
          <w:bCs/>
          <w:strike/>
          <w:color w:val="FF0000"/>
          <w:sz w:val="20"/>
        </w:rPr>
      </w:pPr>
    </w:p>
    <w:p w:rsidR="00B26085" w:rsidRDefault="00B26085" w:rsidP="00B26085">
      <w:pPr>
        <w:jc w:val="center"/>
        <w:rPr>
          <w:rFonts w:ascii="Arial" w:hAnsi="Arial"/>
          <w:b/>
          <w:bCs/>
          <w:strike/>
          <w:color w:val="FF0000"/>
          <w:sz w:val="20"/>
        </w:rPr>
      </w:pPr>
    </w:p>
    <w:p w:rsidR="00B26085" w:rsidRDefault="00B26085" w:rsidP="00B26085">
      <w:pPr>
        <w:jc w:val="center"/>
        <w:rPr>
          <w:rFonts w:ascii="Arial" w:eastAsia="Arial" w:hAnsi="Arial" w:cs="Arial"/>
          <w:b/>
          <w:bCs/>
          <w:sz w:val="20"/>
        </w:rPr>
      </w:pPr>
      <w:r>
        <w:rPr>
          <w:rFonts w:ascii="Arial" w:hAnsi="Arial"/>
          <w:b/>
          <w:bCs/>
          <w:sz w:val="20"/>
        </w:rPr>
        <w:t xml:space="preserve">WZÓR UMOWY </w:t>
      </w:r>
    </w:p>
    <w:p w:rsidR="00B26085" w:rsidRDefault="00B26085" w:rsidP="00B26085">
      <w:pPr>
        <w:jc w:val="center"/>
        <w:rPr>
          <w:rFonts w:ascii="Arial" w:eastAsia="Arial" w:hAnsi="Arial" w:cs="Arial"/>
          <w:b/>
          <w:bCs/>
          <w:sz w:val="20"/>
        </w:rPr>
      </w:pPr>
    </w:p>
    <w:p w:rsidR="00B26085" w:rsidRPr="007B2AA3" w:rsidRDefault="00B26085" w:rsidP="00B26085">
      <w:pPr>
        <w:pStyle w:val="Default"/>
        <w:jc w:val="center"/>
        <w:rPr>
          <w:rFonts w:ascii="Arial" w:eastAsia="Arial" w:hAnsi="Arial" w:cs="Arial"/>
          <w:iCs/>
          <w:color w:val="auto"/>
          <w:sz w:val="16"/>
          <w:szCs w:val="16"/>
        </w:rPr>
      </w:pPr>
      <w:r w:rsidRPr="007B2AA3">
        <w:rPr>
          <w:rFonts w:ascii="Arial" w:hAnsi="Arial"/>
          <w:iCs/>
          <w:color w:val="auto"/>
          <w:sz w:val="16"/>
          <w:szCs w:val="16"/>
        </w:rPr>
        <w:t>(umowa zawarta zgodnie z postanowieniami art. 2.1.1  Ustawy z dnia 11 września 2019 r. – Prawo zamówień publicznych)</w:t>
      </w:r>
    </w:p>
    <w:p w:rsidR="00B26085" w:rsidRDefault="00B26085" w:rsidP="00B26085">
      <w:pPr>
        <w:pStyle w:val="Default"/>
        <w:jc w:val="center"/>
        <w:rPr>
          <w:rFonts w:ascii="Arial" w:eastAsia="Arial" w:hAnsi="Arial" w:cs="Arial"/>
          <w:sz w:val="16"/>
          <w:szCs w:val="16"/>
        </w:rPr>
      </w:pPr>
    </w:p>
    <w:p w:rsidR="00B26085" w:rsidRDefault="00B26085" w:rsidP="00B26085">
      <w:pPr>
        <w:pStyle w:val="Zwykytekst"/>
        <w:jc w:val="both"/>
        <w:rPr>
          <w:rFonts w:ascii="Arial" w:eastAsia="Arial" w:hAnsi="Arial" w:cs="Arial"/>
        </w:rPr>
      </w:pPr>
      <w:r w:rsidRPr="007B2AA3">
        <w:rPr>
          <w:rFonts w:ascii="Arial" w:hAnsi="Arial"/>
        </w:rPr>
        <w:t>z</w:t>
      </w:r>
      <w:r>
        <w:rPr>
          <w:rFonts w:ascii="Arial" w:hAnsi="Arial"/>
        </w:rPr>
        <w:t>awarta w Katowicach pomiędzy:</w:t>
      </w:r>
    </w:p>
    <w:p w:rsidR="00B26085" w:rsidRDefault="00B26085" w:rsidP="00B26085">
      <w:pPr>
        <w:pStyle w:val="Zwykytekst"/>
        <w:jc w:val="both"/>
        <w:rPr>
          <w:rFonts w:ascii="Arial" w:eastAsia="Arial" w:hAnsi="Arial" w:cs="Arial"/>
        </w:rPr>
      </w:pPr>
    </w:p>
    <w:p w:rsidR="00B26085" w:rsidRDefault="00B26085" w:rsidP="00B26085">
      <w:pPr>
        <w:pStyle w:val="Zwykytekst"/>
        <w:jc w:val="both"/>
        <w:rPr>
          <w:rFonts w:ascii="Arial" w:eastAsia="Arial" w:hAnsi="Arial" w:cs="Arial"/>
          <w:b/>
          <w:bCs/>
        </w:rPr>
      </w:pPr>
      <w:r>
        <w:rPr>
          <w:rFonts w:ascii="Arial" w:hAnsi="Arial"/>
          <w:b/>
          <w:bCs/>
        </w:rPr>
        <w:t>Uniwersytetem Śląskim w Katowicach,</w:t>
      </w:r>
    </w:p>
    <w:p w:rsidR="00B26085" w:rsidRDefault="00B26085" w:rsidP="00B26085">
      <w:pPr>
        <w:pStyle w:val="Zwykytekst"/>
        <w:jc w:val="both"/>
        <w:rPr>
          <w:rFonts w:ascii="Arial" w:eastAsia="Arial" w:hAnsi="Arial" w:cs="Arial"/>
        </w:rPr>
      </w:pPr>
      <w:r>
        <w:rPr>
          <w:rFonts w:ascii="Arial" w:hAnsi="Arial"/>
        </w:rPr>
        <w:t>z siedzibą w Katowicach, adres: 40-007 Katowice ul. Bankowa 12,</w:t>
      </w:r>
    </w:p>
    <w:p w:rsidR="00B26085" w:rsidRDefault="00B26085" w:rsidP="00B26085">
      <w:pPr>
        <w:pStyle w:val="Zwykytekst"/>
        <w:jc w:val="both"/>
        <w:rPr>
          <w:rFonts w:ascii="Arial" w:eastAsia="Arial" w:hAnsi="Arial" w:cs="Arial"/>
        </w:rPr>
      </w:pPr>
      <w:r>
        <w:rPr>
          <w:rFonts w:ascii="Arial" w:hAnsi="Arial"/>
        </w:rPr>
        <w:t>NIP: 634-019-71-34,</w:t>
      </w:r>
    </w:p>
    <w:p w:rsidR="00B26085" w:rsidRDefault="00B26085" w:rsidP="00B26085">
      <w:pPr>
        <w:pStyle w:val="Zwykytekst"/>
        <w:jc w:val="both"/>
        <w:rPr>
          <w:rFonts w:ascii="Arial" w:eastAsia="Arial" w:hAnsi="Arial" w:cs="Arial"/>
        </w:rPr>
      </w:pPr>
      <w:r>
        <w:rPr>
          <w:rFonts w:ascii="Arial" w:hAnsi="Arial"/>
        </w:rPr>
        <w:t>który reprezentuje:</w:t>
      </w:r>
    </w:p>
    <w:p w:rsidR="00B26085" w:rsidRDefault="00B26085" w:rsidP="00B26085">
      <w:pPr>
        <w:pStyle w:val="Zwykytekst"/>
        <w:jc w:val="both"/>
        <w:rPr>
          <w:rFonts w:ascii="Arial" w:eastAsia="Arial" w:hAnsi="Arial" w:cs="Arial"/>
        </w:rPr>
      </w:pPr>
      <w:r>
        <w:rPr>
          <w:rFonts w:ascii="Arial" w:hAnsi="Arial"/>
        </w:rPr>
        <w:t>……………………………………………………………………………………………………………………………………………………………………………………………………………………</w:t>
      </w:r>
    </w:p>
    <w:p w:rsidR="00B26085" w:rsidRDefault="00B26085" w:rsidP="00B26085">
      <w:pPr>
        <w:pStyle w:val="Zwykytekst"/>
        <w:jc w:val="both"/>
        <w:rPr>
          <w:rFonts w:ascii="Arial" w:eastAsia="Arial" w:hAnsi="Arial" w:cs="Arial"/>
        </w:rPr>
      </w:pPr>
    </w:p>
    <w:p w:rsidR="00B26085" w:rsidRDefault="00B26085" w:rsidP="00B26085">
      <w:pPr>
        <w:pStyle w:val="Zwykytekst"/>
        <w:jc w:val="both"/>
        <w:rPr>
          <w:rFonts w:ascii="Arial" w:eastAsia="Arial" w:hAnsi="Arial" w:cs="Arial"/>
          <w:b/>
          <w:bCs/>
          <w:iCs/>
        </w:rPr>
      </w:pPr>
      <w:r>
        <w:rPr>
          <w:rFonts w:ascii="Arial" w:hAnsi="Arial"/>
        </w:rPr>
        <w:t xml:space="preserve">zwanym dalej </w:t>
      </w:r>
      <w:r>
        <w:rPr>
          <w:rFonts w:ascii="Arial" w:hAnsi="Arial"/>
          <w:b/>
          <w:bCs/>
          <w:iCs/>
        </w:rPr>
        <w:t xml:space="preserve">Zamawiającym </w:t>
      </w:r>
    </w:p>
    <w:p w:rsidR="00B26085" w:rsidRDefault="00B26085" w:rsidP="00B26085">
      <w:pPr>
        <w:pStyle w:val="Zwykytekst"/>
        <w:jc w:val="both"/>
        <w:rPr>
          <w:rFonts w:ascii="Arial" w:eastAsia="Arial" w:hAnsi="Arial" w:cs="Arial"/>
        </w:rPr>
      </w:pPr>
    </w:p>
    <w:p w:rsidR="00B26085" w:rsidRDefault="00B26085" w:rsidP="00B26085">
      <w:pPr>
        <w:pStyle w:val="Zwykytekst"/>
        <w:jc w:val="both"/>
        <w:rPr>
          <w:rFonts w:ascii="Arial" w:eastAsia="Arial" w:hAnsi="Arial" w:cs="Arial"/>
        </w:rPr>
      </w:pPr>
      <w:r>
        <w:rPr>
          <w:rFonts w:ascii="Arial" w:hAnsi="Arial"/>
        </w:rPr>
        <w:t xml:space="preserve">a  </w:t>
      </w:r>
    </w:p>
    <w:p w:rsidR="00B26085" w:rsidRDefault="00B26085" w:rsidP="00B26085">
      <w:pPr>
        <w:pStyle w:val="Zwykytekst"/>
        <w:jc w:val="both"/>
        <w:rPr>
          <w:rFonts w:ascii="Arial Unicode MS" w:hAnsi="Arial Unicode MS"/>
        </w:rPr>
      </w:pPr>
      <w:r>
        <w:rPr>
          <w:rFonts w:ascii="Arial" w:hAnsi="Arial"/>
        </w:rPr>
        <w:t>………………………………………………………………………………………………………….…………….………………………………………………………………………………………………..……………………………………………………………………………………………………..</w:t>
      </w:r>
    </w:p>
    <w:p w:rsidR="00B26085" w:rsidRDefault="00B26085" w:rsidP="00B26085">
      <w:pPr>
        <w:pStyle w:val="Zwykytekst"/>
        <w:jc w:val="both"/>
        <w:rPr>
          <w:rFonts w:ascii="Arial" w:hAnsi="Arial"/>
        </w:rPr>
      </w:pPr>
      <w:r>
        <w:rPr>
          <w:rFonts w:ascii="Arial Unicode MS" w:hAnsi="Arial Unicode MS" w:hint="eastAsia"/>
        </w:rPr>
        <w:br/>
      </w:r>
      <w:r>
        <w:rPr>
          <w:rFonts w:ascii="Arial" w:hAnsi="Arial"/>
        </w:rPr>
        <w:t xml:space="preserve">zwanym dalej </w:t>
      </w:r>
      <w:r>
        <w:rPr>
          <w:rFonts w:ascii="Arial" w:hAnsi="Arial"/>
          <w:b/>
          <w:bCs/>
          <w:iCs/>
        </w:rPr>
        <w:t>Wykonawcą</w:t>
      </w:r>
    </w:p>
    <w:p w:rsidR="00B26085" w:rsidRDefault="00B26085" w:rsidP="00B26085">
      <w:pPr>
        <w:pStyle w:val="Zwykytekst"/>
        <w:jc w:val="both"/>
        <w:rPr>
          <w:rFonts w:ascii="Arial" w:eastAsia="Arial" w:hAnsi="Arial" w:cs="Arial"/>
          <w:b/>
          <w:bCs/>
        </w:rPr>
      </w:pPr>
      <w:r>
        <w:rPr>
          <w:rFonts w:ascii="Arial" w:hAnsi="Arial"/>
          <w:b/>
          <w:bCs/>
        </w:rPr>
        <w:t xml:space="preserve">     </w:t>
      </w:r>
    </w:p>
    <w:p w:rsidR="00B26085" w:rsidRDefault="00B26085" w:rsidP="00B26085">
      <w:pPr>
        <w:pStyle w:val="Zwykytekst"/>
        <w:jc w:val="both"/>
        <w:rPr>
          <w:rFonts w:ascii="Arial" w:eastAsia="Arial" w:hAnsi="Arial" w:cs="Arial"/>
        </w:rPr>
      </w:pPr>
      <w:r>
        <w:rPr>
          <w:rFonts w:ascii="Arial" w:hAnsi="Arial"/>
          <w:iCs/>
        </w:rPr>
        <w:t>o następującej treści:</w:t>
      </w:r>
    </w:p>
    <w:p w:rsidR="00B26085" w:rsidRDefault="00B26085" w:rsidP="00B26085">
      <w:pPr>
        <w:pStyle w:val="Zwykytekst"/>
        <w:jc w:val="center"/>
        <w:rPr>
          <w:rFonts w:ascii="Arial" w:eastAsia="Arial" w:hAnsi="Arial" w:cs="Arial"/>
        </w:rPr>
      </w:pPr>
      <w:r>
        <w:rPr>
          <w:rFonts w:ascii="Arial" w:hAnsi="Arial"/>
        </w:rPr>
        <w:t>§ 1</w:t>
      </w:r>
    </w:p>
    <w:p w:rsidR="00B26085" w:rsidRDefault="00B26085" w:rsidP="00B26085">
      <w:pPr>
        <w:pStyle w:val="Zwykytekst"/>
        <w:jc w:val="center"/>
        <w:rPr>
          <w:rFonts w:ascii="Arial" w:eastAsia="Arial" w:hAnsi="Arial" w:cs="Arial"/>
        </w:rPr>
      </w:pPr>
    </w:p>
    <w:p w:rsidR="00B26085" w:rsidRDefault="00B26085" w:rsidP="001D59C3">
      <w:pPr>
        <w:pStyle w:val="Akapitzlist"/>
        <w:numPr>
          <w:ilvl w:val="0"/>
          <w:numId w:val="16"/>
        </w:numPr>
        <w:tabs>
          <w:tab w:val="left" w:pos="360"/>
        </w:tabs>
        <w:suppressAutoHyphens w:val="0"/>
        <w:spacing w:after="200" w:line="276" w:lineRule="auto"/>
        <w:ind w:left="426" w:hanging="426"/>
        <w:contextualSpacing w:val="0"/>
        <w:jc w:val="both"/>
        <w:rPr>
          <w:rFonts w:ascii="Arial" w:eastAsia="Arial" w:hAnsi="Arial" w:cs="Arial"/>
          <w:sz w:val="22"/>
          <w:szCs w:val="22"/>
        </w:rPr>
      </w:pPr>
      <w:r>
        <w:rPr>
          <w:rFonts w:ascii="Arial" w:hAnsi="Arial"/>
          <w:sz w:val="22"/>
          <w:szCs w:val="22"/>
        </w:rPr>
        <w:t xml:space="preserve"> W oparciu o postanowienia niniejszej Umowy </w:t>
      </w:r>
      <w:r>
        <w:rPr>
          <w:rFonts w:ascii="Arial" w:hAnsi="Arial"/>
          <w:iCs/>
          <w:sz w:val="22"/>
          <w:szCs w:val="22"/>
        </w:rPr>
        <w:t>Zamawiający</w:t>
      </w:r>
      <w:r>
        <w:rPr>
          <w:rFonts w:ascii="Arial" w:hAnsi="Arial"/>
          <w:sz w:val="22"/>
          <w:szCs w:val="22"/>
        </w:rPr>
        <w:t xml:space="preserve"> nabywa, a </w:t>
      </w:r>
      <w:r>
        <w:rPr>
          <w:rFonts w:ascii="Arial" w:hAnsi="Arial"/>
          <w:iCs/>
          <w:sz w:val="22"/>
          <w:szCs w:val="22"/>
        </w:rPr>
        <w:t xml:space="preserve">Wykonawca </w:t>
      </w:r>
      <w:r>
        <w:rPr>
          <w:rFonts w:ascii="Arial" w:hAnsi="Arial"/>
          <w:sz w:val="22"/>
          <w:szCs w:val="22"/>
        </w:rPr>
        <w:t xml:space="preserve">sprzedaje </w:t>
      </w:r>
      <w:r>
        <w:rPr>
          <w:rFonts w:ascii="Arial" w:hAnsi="Arial"/>
          <w:iCs/>
          <w:sz w:val="22"/>
          <w:szCs w:val="22"/>
        </w:rPr>
        <w:t>Zamawiającemu</w:t>
      </w:r>
      <w:r>
        <w:rPr>
          <w:rFonts w:ascii="Arial" w:hAnsi="Arial"/>
          <w:sz w:val="22"/>
          <w:szCs w:val="22"/>
        </w:rPr>
        <w:t>:</w:t>
      </w:r>
      <w:r w:rsidRPr="00CB2E4B">
        <w:rPr>
          <w:rFonts w:ascii="Arial" w:hAnsi="Arial"/>
          <w:b/>
          <w:sz w:val="22"/>
          <w:szCs w:val="22"/>
        </w:rPr>
        <w:t xml:space="preserve"> „</w:t>
      </w:r>
      <w:r w:rsidR="001D59C3">
        <w:rPr>
          <w:rFonts w:ascii="Arial" w:hAnsi="Arial"/>
          <w:b/>
          <w:sz w:val="22"/>
          <w:szCs w:val="22"/>
        </w:rPr>
        <w:t>Otwarte k</w:t>
      </w:r>
      <w:r>
        <w:rPr>
          <w:rFonts w:ascii="Arial" w:hAnsi="Arial"/>
          <w:b/>
          <w:sz w:val="22"/>
          <w:szCs w:val="22"/>
        </w:rPr>
        <w:t>osze na śmieci</w:t>
      </w:r>
      <w:r w:rsidR="001D59C3">
        <w:rPr>
          <w:rFonts w:ascii="Arial" w:hAnsi="Arial"/>
          <w:b/>
          <w:sz w:val="22"/>
          <w:szCs w:val="22"/>
        </w:rPr>
        <w:t xml:space="preserve"> – 20 </w:t>
      </w:r>
      <w:proofErr w:type="spellStart"/>
      <w:r w:rsidR="001D59C3">
        <w:rPr>
          <w:rFonts w:ascii="Arial" w:hAnsi="Arial"/>
          <w:b/>
          <w:sz w:val="22"/>
          <w:szCs w:val="22"/>
        </w:rPr>
        <w:t>szt</w:t>
      </w:r>
      <w:proofErr w:type="spellEnd"/>
      <w:r>
        <w:rPr>
          <w:rFonts w:ascii="Arial" w:hAnsi="Arial"/>
          <w:b/>
          <w:sz w:val="22"/>
          <w:szCs w:val="22"/>
        </w:rPr>
        <w:t xml:space="preserve">”, </w:t>
      </w:r>
      <w:r>
        <w:rPr>
          <w:rFonts w:ascii="Arial" w:hAnsi="Arial"/>
          <w:sz w:val="22"/>
          <w:szCs w:val="22"/>
        </w:rPr>
        <w:t>zwane dalej także „</w:t>
      </w:r>
      <w:r>
        <w:rPr>
          <w:rFonts w:ascii="Arial" w:hAnsi="Arial"/>
          <w:iCs/>
          <w:sz w:val="22"/>
          <w:szCs w:val="22"/>
        </w:rPr>
        <w:t>przedmiotem sprzedaży</w:t>
      </w:r>
      <w:r>
        <w:rPr>
          <w:rFonts w:ascii="Arial" w:hAnsi="Arial"/>
          <w:sz w:val="22"/>
          <w:szCs w:val="22"/>
        </w:rPr>
        <w:t>”,</w:t>
      </w:r>
      <w:r w:rsidR="001D59C3">
        <w:rPr>
          <w:rFonts w:ascii="Arial" w:hAnsi="Arial"/>
          <w:sz w:val="22"/>
          <w:szCs w:val="22"/>
        </w:rPr>
        <w:t xml:space="preserve"> </w:t>
      </w:r>
      <w:r>
        <w:rPr>
          <w:rFonts w:ascii="Arial" w:hAnsi="Arial"/>
          <w:sz w:val="22"/>
          <w:szCs w:val="22"/>
        </w:rPr>
        <w:t xml:space="preserve">którego szczegółowy opis zawiera oferta </w:t>
      </w:r>
      <w:r>
        <w:rPr>
          <w:rFonts w:ascii="Arial" w:hAnsi="Arial"/>
          <w:iCs/>
          <w:sz w:val="22"/>
          <w:szCs w:val="22"/>
        </w:rPr>
        <w:t>Wykonawcy  ….</w:t>
      </w:r>
      <w:r>
        <w:rPr>
          <w:rFonts w:ascii="Arial" w:hAnsi="Arial"/>
          <w:sz w:val="22"/>
          <w:szCs w:val="22"/>
        </w:rPr>
        <w:t>……………………….z dnia…………</w:t>
      </w:r>
      <w:r w:rsidR="00B403F9">
        <w:rPr>
          <w:rFonts w:ascii="Arial" w:hAnsi="Arial"/>
          <w:sz w:val="22"/>
          <w:szCs w:val="22"/>
        </w:rPr>
        <w:t>..</w:t>
      </w:r>
      <w:r>
        <w:rPr>
          <w:rFonts w:ascii="Arial" w:hAnsi="Arial"/>
          <w:sz w:val="22"/>
          <w:szCs w:val="22"/>
        </w:rPr>
        <w:t xml:space="preserve">…stanowiąca integralną część niniejszej </w:t>
      </w:r>
      <w:r w:rsidRPr="003930B5">
        <w:rPr>
          <w:rFonts w:ascii="Arial" w:hAnsi="Arial"/>
          <w:sz w:val="22"/>
          <w:szCs w:val="22"/>
        </w:rPr>
        <w:t>U</w:t>
      </w:r>
      <w:r>
        <w:rPr>
          <w:rFonts w:ascii="Arial" w:hAnsi="Arial"/>
          <w:sz w:val="22"/>
          <w:szCs w:val="22"/>
        </w:rPr>
        <w:t>mowy.</w:t>
      </w:r>
    </w:p>
    <w:p w:rsidR="00B26085" w:rsidRDefault="00B26085" w:rsidP="001D59C3">
      <w:pPr>
        <w:pStyle w:val="Akapitzlist"/>
        <w:numPr>
          <w:ilvl w:val="0"/>
          <w:numId w:val="16"/>
        </w:numPr>
        <w:tabs>
          <w:tab w:val="left" w:pos="360"/>
        </w:tabs>
        <w:suppressAutoHyphens w:val="0"/>
        <w:spacing w:after="200" w:line="276" w:lineRule="auto"/>
        <w:ind w:left="426" w:hanging="426"/>
        <w:contextualSpacing w:val="0"/>
        <w:jc w:val="both"/>
        <w:rPr>
          <w:rFonts w:ascii="Arial" w:eastAsia="Arial" w:hAnsi="Arial" w:cs="Arial"/>
          <w:sz w:val="22"/>
          <w:szCs w:val="22"/>
        </w:rPr>
      </w:pPr>
      <w:r>
        <w:rPr>
          <w:rFonts w:ascii="Arial" w:hAnsi="Arial"/>
          <w:iCs/>
          <w:sz w:val="22"/>
          <w:szCs w:val="22"/>
        </w:rPr>
        <w:t xml:space="preserve">Wykonawca </w:t>
      </w:r>
      <w:r>
        <w:rPr>
          <w:rFonts w:ascii="Arial" w:hAnsi="Arial"/>
          <w:sz w:val="22"/>
          <w:szCs w:val="22"/>
        </w:rPr>
        <w:t xml:space="preserve">realizuje Umowę z należytą starannością, zgodnie z określonymi w niej warunkami </w:t>
      </w:r>
      <w:r>
        <w:rPr>
          <w:rFonts w:ascii="Arial" w:hAnsi="Arial"/>
          <w:iCs/>
          <w:sz w:val="22"/>
          <w:szCs w:val="22"/>
        </w:rPr>
        <w:t xml:space="preserve"> </w:t>
      </w:r>
      <w:r>
        <w:rPr>
          <w:rFonts w:ascii="Arial" w:hAnsi="Arial"/>
          <w:sz w:val="22"/>
          <w:szCs w:val="22"/>
        </w:rPr>
        <w:t>oraz warunkami wynikającymi z właściwych przepisów prawa.</w:t>
      </w:r>
      <w:r>
        <w:rPr>
          <w:rFonts w:ascii="Arial" w:hAnsi="Arial"/>
          <w:iCs/>
          <w:sz w:val="22"/>
          <w:szCs w:val="22"/>
        </w:rPr>
        <w:t xml:space="preserve"> </w:t>
      </w:r>
    </w:p>
    <w:p w:rsidR="00B26085" w:rsidRDefault="00B26085" w:rsidP="001D59C3">
      <w:pPr>
        <w:pStyle w:val="Akapitzlist"/>
        <w:numPr>
          <w:ilvl w:val="0"/>
          <w:numId w:val="16"/>
        </w:numPr>
        <w:tabs>
          <w:tab w:val="left" w:pos="360"/>
        </w:tabs>
        <w:suppressAutoHyphens w:val="0"/>
        <w:spacing w:after="200" w:line="276" w:lineRule="auto"/>
        <w:ind w:left="426" w:hanging="426"/>
        <w:contextualSpacing w:val="0"/>
        <w:jc w:val="both"/>
        <w:rPr>
          <w:rFonts w:ascii="Arial" w:eastAsia="Arial" w:hAnsi="Arial" w:cs="Arial"/>
          <w:sz w:val="22"/>
          <w:szCs w:val="22"/>
        </w:rPr>
      </w:pPr>
      <w:r>
        <w:rPr>
          <w:rFonts w:ascii="Arial" w:hAnsi="Arial"/>
          <w:iCs/>
          <w:sz w:val="22"/>
          <w:szCs w:val="22"/>
        </w:rPr>
        <w:t xml:space="preserve">Wykonawca </w:t>
      </w:r>
      <w:r>
        <w:rPr>
          <w:rFonts w:ascii="Arial" w:hAnsi="Arial"/>
          <w:sz w:val="22"/>
          <w:szCs w:val="22"/>
        </w:rPr>
        <w:t>oświadcza, iż przedmiot sprzedaży jest nowy i pochodzi z bieżącej produkcji (nie starszy niż wyprodukowany w 2022 r.)</w:t>
      </w:r>
      <w:r>
        <w:rPr>
          <w:rFonts w:ascii="Arial" w:hAnsi="Arial"/>
          <w:iCs/>
          <w:sz w:val="22"/>
          <w:szCs w:val="22"/>
        </w:rPr>
        <w:t>.</w:t>
      </w:r>
    </w:p>
    <w:p w:rsidR="00B26085" w:rsidRDefault="00B26085" w:rsidP="001D59C3">
      <w:pPr>
        <w:pStyle w:val="Zwykytekst"/>
        <w:jc w:val="both"/>
        <w:rPr>
          <w:rFonts w:ascii="Arial" w:eastAsia="Arial" w:hAnsi="Arial" w:cs="Arial"/>
        </w:rPr>
      </w:pPr>
    </w:p>
    <w:p w:rsidR="00B26085" w:rsidRDefault="00B26085" w:rsidP="00B26085">
      <w:pPr>
        <w:pStyle w:val="Zwykytekst"/>
        <w:jc w:val="center"/>
        <w:rPr>
          <w:rFonts w:ascii="Arial" w:eastAsia="Arial" w:hAnsi="Arial" w:cs="Arial"/>
        </w:rPr>
      </w:pPr>
      <w:r>
        <w:rPr>
          <w:rFonts w:ascii="Arial" w:hAnsi="Arial"/>
        </w:rPr>
        <w:t xml:space="preserve">§ 2 </w:t>
      </w:r>
    </w:p>
    <w:p w:rsidR="00B26085" w:rsidRDefault="00B26085" w:rsidP="00B26085">
      <w:pPr>
        <w:pStyle w:val="Zwykytekst"/>
        <w:jc w:val="center"/>
        <w:rPr>
          <w:rFonts w:ascii="Arial" w:eastAsia="Arial" w:hAnsi="Arial" w:cs="Arial"/>
        </w:rPr>
      </w:pPr>
    </w:p>
    <w:p w:rsidR="00B26085" w:rsidRPr="00F1114B" w:rsidRDefault="00B26085" w:rsidP="00B26085">
      <w:pPr>
        <w:pStyle w:val="Zwykyteks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rPr>
      </w:pPr>
      <w:r w:rsidRPr="00F1114B">
        <w:rPr>
          <w:rFonts w:ascii="Arial" w:hAnsi="Arial"/>
          <w:iCs/>
        </w:rPr>
        <w:t>Wykonawca</w:t>
      </w:r>
      <w:r w:rsidRPr="00F1114B">
        <w:rPr>
          <w:rFonts w:ascii="Arial" w:hAnsi="Arial"/>
        </w:rPr>
        <w:t xml:space="preserve"> dostarczy przedmiot sprzedaży do miejsca wskazanego przez Zamawiającego na adres:</w:t>
      </w:r>
      <w:r>
        <w:rPr>
          <w:rFonts w:ascii="Arial" w:hAnsi="Arial"/>
        </w:rPr>
        <w:t xml:space="preserve"> </w:t>
      </w:r>
      <w:r w:rsidRPr="00F1114B">
        <w:rPr>
          <w:rFonts w:ascii="Arial" w:hAnsi="Arial"/>
        </w:rPr>
        <w:t xml:space="preserve">Uniwersytet Śląski w Katowicach </w:t>
      </w:r>
      <w:r w:rsidR="00587760">
        <w:rPr>
          <w:rFonts w:ascii="Arial" w:hAnsi="Arial"/>
        </w:rPr>
        <w:t>Centrum Obsługi Studentów</w:t>
      </w:r>
      <w:bookmarkStart w:id="0" w:name="_GoBack"/>
      <w:bookmarkEnd w:id="0"/>
      <w:r w:rsidRPr="00F1114B">
        <w:rPr>
          <w:rFonts w:ascii="Arial" w:hAnsi="Arial"/>
        </w:rPr>
        <w:t>, ul. Bankowa 1</w:t>
      </w:r>
      <w:r w:rsidR="00B35AA0">
        <w:rPr>
          <w:rFonts w:ascii="Arial" w:hAnsi="Arial"/>
        </w:rPr>
        <w:t>2</w:t>
      </w:r>
      <w:r w:rsidRPr="00F1114B">
        <w:rPr>
          <w:rFonts w:ascii="Arial" w:hAnsi="Arial"/>
        </w:rPr>
        <w:t>, 40-007 Katowice</w:t>
      </w:r>
      <w:r>
        <w:rPr>
          <w:rFonts w:ascii="Arial" w:hAnsi="Arial"/>
        </w:rPr>
        <w:t>,</w:t>
      </w:r>
      <w:r w:rsidRPr="00F1114B">
        <w:rPr>
          <w:rFonts w:ascii="Arial" w:hAnsi="Arial"/>
        </w:rPr>
        <w:t xml:space="preserve"> w terminie do </w:t>
      </w:r>
      <w:r w:rsidR="00B35AA0">
        <w:rPr>
          <w:rFonts w:ascii="Arial" w:hAnsi="Arial"/>
        </w:rPr>
        <w:t xml:space="preserve">14 </w:t>
      </w:r>
      <w:r w:rsidRPr="00F1114B">
        <w:rPr>
          <w:rFonts w:ascii="Arial" w:hAnsi="Arial"/>
        </w:rPr>
        <w:t>dni  od daty zawarcia Umowy. Osoba upoważniona do odbioru przedmiotu sprzedaży oraz podpisania protokołu odbioru:………………………..,</w:t>
      </w:r>
      <w:r>
        <w:rPr>
          <w:rFonts w:ascii="Arial" w:hAnsi="Arial"/>
        </w:rPr>
        <w:t xml:space="preserve"> </w:t>
      </w:r>
      <w:proofErr w:type="spellStart"/>
      <w:r w:rsidRPr="00F1114B">
        <w:rPr>
          <w:rFonts w:ascii="Arial" w:hAnsi="Arial"/>
        </w:rPr>
        <w:t>tel</w:t>
      </w:r>
      <w:proofErr w:type="spellEnd"/>
      <w:r>
        <w:rPr>
          <w:rFonts w:ascii="Arial" w:hAnsi="Arial"/>
        </w:rPr>
        <w:t>…….</w:t>
      </w:r>
      <w:r w:rsidRPr="00F1114B">
        <w:rPr>
          <w:rFonts w:ascii="Arial" w:hAnsi="Arial"/>
        </w:rPr>
        <w:t>…………, e-mail</w:t>
      </w:r>
      <w:r>
        <w:rPr>
          <w:rFonts w:ascii="Arial" w:hAnsi="Arial"/>
        </w:rPr>
        <w:t>:</w:t>
      </w:r>
      <w:r w:rsidRPr="00F1114B">
        <w:rPr>
          <w:rFonts w:ascii="Arial" w:hAnsi="Arial"/>
        </w:rPr>
        <w:t xml:space="preserve"> ………………….. lub …………………., tel. …………………………., e-mail: ………………………………</w:t>
      </w:r>
      <w:r>
        <w:rPr>
          <w:rFonts w:ascii="Arial" w:hAnsi="Arial"/>
        </w:rPr>
        <w:t>……..</w:t>
      </w:r>
    </w:p>
    <w:p w:rsidR="00B26085" w:rsidRPr="003606D6" w:rsidRDefault="00B26085" w:rsidP="00B26085">
      <w:pPr>
        <w:pStyle w:val="Zwykyteks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rPr>
      </w:pPr>
      <w:r w:rsidRPr="003606D6">
        <w:rPr>
          <w:rFonts w:ascii="Arial" w:hAnsi="Arial"/>
        </w:rPr>
        <w:lastRenderedPageBreak/>
        <w:t>Na dwa dni przed planowaną dostawą, Wykonawca zawiadomi Zamawiającego w formie elektronicznej lub telefonicznie o terminie dostarczenia przedmiotu sprzedaży. Zamawiający może odmówić przyjęcia przedmiotu sprzedaży dostarczonego w dni uznane przez Zamawiającego za wolne od pracy oraz w dni powszednie poza godzinami 08:00 – 14:00. Za dni robocze uważa się dni od poniedziałku do piątku z wyjątkiem dni ustawowo wolnych od pracy. Jeżeli termin wydania przedmiotu sprzedaży przypada na dzień wolny od pracy, jego wydanie zostanie zrealizowane pierwszego dnia roboczego następującego po tym dniu.</w:t>
      </w:r>
    </w:p>
    <w:p w:rsidR="00B26085" w:rsidRPr="003606D6" w:rsidRDefault="00B26085" w:rsidP="00B26085">
      <w:pPr>
        <w:numPr>
          <w:ilvl w:val="0"/>
          <w:numId w:val="17"/>
        </w:numPr>
        <w:suppressAutoHyphens w:val="0"/>
        <w:spacing w:line="240" w:lineRule="auto"/>
        <w:jc w:val="both"/>
        <w:rPr>
          <w:rFonts w:ascii="Arial" w:hAnsi="Arial"/>
          <w:sz w:val="22"/>
          <w:szCs w:val="22"/>
        </w:rPr>
      </w:pPr>
      <w:r w:rsidRPr="003606D6">
        <w:rPr>
          <w:rFonts w:ascii="Arial" w:hAnsi="Arial"/>
          <w:iCs/>
          <w:sz w:val="22"/>
          <w:szCs w:val="22"/>
        </w:rPr>
        <w:t>Wykonawca zobowiązuje się do terminowej dostawy przedmiotu sprzedaży na własny koszt i ryzyko. Wykonawca ponosi odpowiedzialność za wady i usterki powstałe w czasie transportu, rozładunku, wniesienia, dlatego też do obowiązków Wykonawcy należy zapewnienie takiego opakowania, jakie jest wymagane, aby nie dopuścić do uszkodzenia lub pogorszenia jakości przedmiotu sprzedaży w czasie dostawy do miejsca przeznaczenia. Przedmiot sprzedaży powinien być oznakowany w sposób umożliwiający identyfikację jego producenta.</w:t>
      </w:r>
      <w:r w:rsidRPr="003606D6">
        <w:rPr>
          <w:rFonts w:ascii="Arial" w:hAnsi="Arial"/>
          <w:sz w:val="22"/>
          <w:szCs w:val="22"/>
        </w:rPr>
        <w:t xml:space="preserve">  </w:t>
      </w:r>
    </w:p>
    <w:p w:rsidR="00B26085" w:rsidRPr="003606D6" w:rsidRDefault="00B26085" w:rsidP="00B26085">
      <w:pPr>
        <w:numPr>
          <w:ilvl w:val="0"/>
          <w:numId w:val="17"/>
        </w:numPr>
        <w:suppressAutoHyphens w:val="0"/>
        <w:spacing w:line="240" w:lineRule="auto"/>
        <w:jc w:val="both"/>
        <w:rPr>
          <w:rFonts w:ascii="Arial" w:hAnsi="Arial"/>
          <w:sz w:val="22"/>
          <w:szCs w:val="22"/>
        </w:rPr>
      </w:pPr>
      <w:r w:rsidRPr="003606D6">
        <w:rPr>
          <w:rFonts w:ascii="Arial" w:hAnsi="Arial"/>
          <w:sz w:val="22"/>
          <w:szCs w:val="22"/>
        </w:rPr>
        <w:t>W dniu dostarczenia przedmiotu sprzedaży nastąpi jego</w:t>
      </w:r>
      <w:r w:rsidRPr="003606D6">
        <w:rPr>
          <w:rFonts w:ascii="Arial" w:hAnsi="Arial"/>
          <w:color w:val="FF0000"/>
          <w:sz w:val="22"/>
          <w:szCs w:val="22"/>
        </w:rPr>
        <w:t xml:space="preserve"> </w:t>
      </w:r>
      <w:r w:rsidRPr="003606D6">
        <w:rPr>
          <w:rFonts w:ascii="Arial" w:hAnsi="Arial"/>
          <w:sz w:val="22"/>
          <w:szCs w:val="22"/>
        </w:rPr>
        <w:t>sprawdzenie pod względem kompletności zgodności z ofertą Wykonawcy oraz Umową. Potwierdzeniem kompletności dostawy jest Protokół odbioru podpisany przez przedstawicieli Stron.</w:t>
      </w:r>
    </w:p>
    <w:p w:rsidR="00B26085" w:rsidRPr="003606D6" w:rsidRDefault="00B26085" w:rsidP="00B26085">
      <w:pPr>
        <w:numPr>
          <w:ilvl w:val="0"/>
          <w:numId w:val="17"/>
        </w:numPr>
        <w:suppressAutoHyphens w:val="0"/>
        <w:spacing w:line="240" w:lineRule="auto"/>
        <w:jc w:val="both"/>
        <w:rPr>
          <w:rFonts w:ascii="Arial" w:hAnsi="Arial"/>
          <w:sz w:val="22"/>
          <w:szCs w:val="22"/>
        </w:rPr>
      </w:pPr>
      <w:r w:rsidRPr="003606D6">
        <w:rPr>
          <w:rFonts w:ascii="Arial" w:hAnsi="Arial"/>
          <w:sz w:val="22"/>
          <w:szCs w:val="22"/>
        </w:rPr>
        <w:t>W przypadku ujawnienia przy dokonywaniu czynności, o których mowa w ust. 4 jakichkolwiek niewłaściwości, odbiór przedmiotu sprzedaży nastąpi dopiero po ich usunięciu przez Wykonawcę. Wykonawca usunie niewłaściwości w</w:t>
      </w:r>
      <w:r w:rsidRPr="003606D6">
        <w:rPr>
          <w:rFonts w:ascii="Arial" w:hAnsi="Arial"/>
          <w:color w:val="FF0000"/>
          <w:sz w:val="22"/>
          <w:szCs w:val="22"/>
        </w:rPr>
        <w:t xml:space="preserve"> </w:t>
      </w:r>
      <w:r w:rsidRPr="003606D6">
        <w:rPr>
          <w:rFonts w:ascii="Arial" w:hAnsi="Arial"/>
          <w:sz w:val="22"/>
          <w:szCs w:val="22"/>
        </w:rPr>
        <w:t>terminie wyznaczonym - uzgodnionym każdorazowo przez Strony, nie dłuższym niż 7 dni od momentu zgłoszenia niewłaściwości.</w:t>
      </w:r>
    </w:p>
    <w:p w:rsidR="00B26085" w:rsidRPr="003606D6" w:rsidRDefault="00B26085" w:rsidP="00B26085">
      <w:pPr>
        <w:numPr>
          <w:ilvl w:val="0"/>
          <w:numId w:val="17"/>
        </w:numPr>
        <w:suppressAutoHyphens w:val="0"/>
        <w:spacing w:line="240" w:lineRule="auto"/>
        <w:jc w:val="both"/>
        <w:rPr>
          <w:rFonts w:ascii="Arial" w:hAnsi="Arial"/>
          <w:sz w:val="22"/>
          <w:szCs w:val="22"/>
        </w:rPr>
      </w:pPr>
      <w:r w:rsidRPr="003606D6">
        <w:rPr>
          <w:rFonts w:ascii="Arial" w:hAnsi="Arial"/>
          <w:sz w:val="22"/>
          <w:szCs w:val="22"/>
        </w:rPr>
        <w:t>Podpisany bez uwag przez Strony Protokół odbioru stanowi podstawę przyjęcia przez Zamawiającego faktury V</w:t>
      </w:r>
      <w:r>
        <w:rPr>
          <w:rFonts w:ascii="Arial" w:hAnsi="Arial"/>
          <w:sz w:val="22"/>
          <w:szCs w:val="22"/>
        </w:rPr>
        <w:t>AT</w:t>
      </w:r>
      <w:r w:rsidRPr="003606D6">
        <w:rPr>
          <w:rFonts w:ascii="Arial" w:hAnsi="Arial"/>
          <w:sz w:val="22"/>
          <w:szCs w:val="22"/>
        </w:rPr>
        <w:t xml:space="preserve">. </w:t>
      </w:r>
    </w:p>
    <w:p w:rsidR="00B26085" w:rsidRPr="003930B5" w:rsidRDefault="00B26085" w:rsidP="00B26085">
      <w:pPr>
        <w:numPr>
          <w:ilvl w:val="0"/>
          <w:numId w:val="17"/>
        </w:numPr>
        <w:suppressAutoHyphens w:val="0"/>
        <w:spacing w:line="240" w:lineRule="auto"/>
        <w:jc w:val="both"/>
        <w:rPr>
          <w:rFonts w:ascii="Arial" w:hAnsi="Arial"/>
          <w:sz w:val="22"/>
          <w:szCs w:val="22"/>
        </w:rPr>
      </w:pPr>
      <w:r w:rsidRPr="003930B5">
        <w:rPr>
          <w:rFonts w:ascii="Arial" w:hAnsi="Arial"/>
          <w:sz w:val="22"/>
          <w:szCs w:val="22"/>
        </w:rPr>
        <w:t>Osobą upoważnioną do kontaktu z Wykonawcą ze strony Zamawiającego jest osoba wskazana w § 2 ust. 1 Umowy;</w:t>
      </w:r>
    </w:p>
    <w:p w:rsidR="00B26085" w:rsidRPr="003930B5" w:rsidRDefault="00B26085" w:rsidP="00B26085">
      <w:pPr>
        <w:ind w:left="426"/>
        <w:jc w:val="both"/>
        <w:rPr>
          <w:rFonts w:ascii="Arial" w:hAnsi="Arial"/>
          <w:sz w:val="22"/>
          <w:szCs w:val="22"/>
        </w:rPr>
      </w:pPr>
      <w:r w:rsidRPr="003930B5">
        <w:rPr>
          <w:rFonts w:ascii="Arial" w:hAnsi="Arial"/>
          <w:sz w:val="22"/>
          <w:szCs w:val="22"/>
        </w:rPr>
        <w:t>Osobą upoważnioną do kontaktu z Zamawiającym ze strony Wykonawcy jest:</w:t>
      </w:r>
      <w:r w:rsidRPr="001E665F">
        <w:rPr>
          <w:rFonts w:ascii="Arial" w:hAnsi="Arial"/>
          <w:color w:val="FF0000"/>
          <w:sz w:val="22"/>
          <w:szCs w:val="22"/>
        </w:rPr>
        <w:t xml:space="preserve"> </w:t>
      </w:r>
      <w:r w:rsidRPr="003930B5">
        <w:rPr>
          <w:rFonts w:ascii="Arial" w:hAnsi="Arial"/>
          <w:sz w:val="22"/>
          <w:szCs w:val="22"/>
        </w:rPr>
        <w:t>…………………………………………………………………………………………………….</w:t>
      </w:r>
      <w:r w:rsidR="006C21E9">
        <w:rPr>
          <w:rFonts w:ascii="Arial" w:hAnsi="Arial"/>
          <w:sz w:val="22"/>
          <w:szCs w:val="22"/>
        </w:rPr>
        <w:t>.</w:t>
      </w:r>
      <w:r w:rsidRPr="003930B5">
        <w:rPr>
          <w:rFonts w:ascii="Arial" w:hAnsi="Arial"/>
          <w:sz w:val="22"/>
          <w:szCs w:val="22"/>
        </w:rPr>
        <w:t>.……………………………………………………………………………………………………</w:t>
      </w:r>
      <w:r w:rsidR="006C21E9">
        <w:rPr>
          <w:rFonts w:ascii="Arial" w:hAnsi="Arial"/>
          <w:sz w:val="22"/>
          <w:szCs w:val="22"/>
        </w:rPr>
        <w:t>…</w:t>
      </w:r>
    </w:p>
    <w:p w:rsidR="00B26085" w:rsidRPr="003606D6" w:rsidRDefault="00B26085" w:rsidP="00B26085">
      <w:pPr>
        <w:numPr>
          <w:ilvl w:val="0"/>
          <w:numId w:val="17"/>
        </w:numPr>
        <w:suppressAutoHyphens w:val="0"/>
        <w:spacing w:line="240" w:lineRule="auto"/>
        <w:jc w:val="both"/>
        <w:rPr>
          <w:rFonts w:ascii="Arial" w:hAnsi="Arial"/>
          <w:sz w:val="22"/>
          <w:szCs w:val="22"/>
        </w:rPr>
      </w:pPr>
      <w:r w:rsidRPr="003606D6">
        <w:rPr>
          <w:rFonts w:ascii="Arial" w:hAnsi="Arial"/>
          <w:sz w:val="22"/>
          <w:szCs w:val="22"/>
        </w:rPr>
        <w:t xml:space="preserve">Strony udostępniają sobie wzajemnie dane osobowe (dane służbowe) reprezentantów Stron oraz osób uczestniczących w wykonaniu umowy (do kontaktu), w oparciu o zawarte umowy o pracę bądź umowy cywilnoprawne, których przetwarzanie jest konieczne do celów wynikających z prawnie uzasadnionych interesów administratora, tj. zawarcia i wykonania przedmiotowej umowy, zgodnie z art. 6 ust. 1 lit. b i f rozporządzenia Parlamentu Europejskiego Rady UE 2016/679 z dnia 27 kwietnia 2016 roku w sprawie ochrony osób fizycznych w związku z przetwarzaniem danych osobowych i w sprawie swobodnego przepływu takich danych oraz uchylenia dyrektywy 95/46/WE (ogólne rozporządzenie o ochronie danych) Dz.Urz.UEL119, s. 1) dalej „RODO”. </w:t>
      </w:r>
    </w:p>
    <w:p w:rsidR="00B26085" w:rsidRPr="003606D6" w:rsidRDefault="00B26085" w:rsidP="00B26085">
      <w:pPr>
        <w:numPr>
          <w:ilvl w:val="0"/>
          <w:numId w:val="17"/>
        </w:numPr>
        <w:suppressAutoHyphens w:val="0"/>
        <w:spacing w:line="240" w:lineRule="auto"/>
        <w:jc w:val="both"/>
        <w:rPr>
          <w:rFonts w:ascii="Arial" w:hAnsi="Arial"/>
          <w:sz w:val="22"/>
          <w:szCs w:val="22"/>
        </w:rPr>
      </w:pPr>
      <w:r w:rsidRPr="003606D6">
        <w:rPr>
          <w:rFonts w:ascii="Arial" w:hAnsi="Arial"/>
          <w:sz w:val="22"/>
          <w:szCs w:val="22"/>
        </w:rPr>
        <w:t>Strony oświadczają, że przekazały osobom, o których mowa w ust. 7 i ust. 8 informacje określone w art. 14 RODO, w związku z czym, na podstawie art. 14 ust. 5 lit. a RODO zwalniają się wzajemnie z obowiązków informacyjnych względem tych osób.</w:t>
      </w:r>
    </w:p>
    <w:p w:rsidR="00B26085" w:rsidRPr="003606D6" w:rsidRDefault="00B26085" w:rsidP="00B26085">
      <w:pPr>
        <w:numPr>
          <w:ilvl w:val="0"/>
          <w:numId w:val="17"/>
        </w:numPr>
        <w:suppressAutoHyphens w:val="0"/>
        <w:spacing w:line="240" w:lineRule="auto"/>
        <w:jc w:val="both"/>
        <w:rPr>
          <w:rFonts w:ascii="Arial" w:hAnsi="Arial"/>
          <w:sz w:val="22"/>
          <w:szCs w:val="22"/>
        </w:rPr>
      </w:pPr>
      <w:r w:rsidRPr="003606D6">
        <w:rPr>
          <w:rFonts w:ascii="Arial" w:hAnsi="Arial"/>
          <w:sz w:val="22"/>
          <w:szCs w:val="22"/>
        </w:rPr>
        <w:t>Wykonawca  zobowiązany jest do ochrony danych osobowych, zgodnie z przepisami ustawy z dnia 10 maja 2018r. o</w:t>
      </w:r>
      <w:r w:rsidRPr="003606D6">
        <w:rPr>
          <w:rFonts w:ascii="Arial" w:hAnsi="Arial"/>
          <w:color w:val="FF0000"/>
          <w:sz w:val="22"/>
          <w:szCs w:val="22"/>
        </w:rPr>
        <w:t xml:space="preserve"> </w:t>
      </w:r>
      <w:r w:rsidRPr="003606D6">
        <w:rPr>
          <w:rFonts w:ascii="Arial" w:hAnsi="Arial"/>
          <w:sz w:val="22"/>
          <w:szCs w:val="22"/>
        </w:rPr>
        <w:t xml:space="preserve">ochronie danych osobowych oraz przepisami RODO. </w:t>
      </w:r>
    </w:p>
    <w:p w:rsidR="00B26085" w:rsidRPr="003606D6" w:rsidRDefault="00B26085" w:rsidP="00B26085">
      <w:pPr>
        <w:pStyle w:val="Zwykytekst"/>
        <w:jc w:val="center"/>
        <w:rPr>
          <w:rFonts w:ascii="Arial" w:eastAsia="Arial" w:hAnsi="Arial" w:cs="Arial"/>
        </w:rPr>
      </w:pPr>
    </w:p>
    <w:p w:rsidR="00B26085" w:rsidRDefault="00B26085" w:rsidP="00B26085">
      <w:pPr>
        <w:pStyle w:val="Zwykytekst"/>
        <w:jc w:val="center"/>
        <w:rPr>
          <w:rFonts w:ascii="Arial" w:eastAsia="Arial" w:hAnsi="Arial" w:cs="Arial"/>
        </w:rPr>
      </w:pPr>
      <w:r>
        <w:rPr>
          <w:rFonts w:ascii="Arial" w:hAnsi="Arial"/>
        </w:rPr>
        <w:t>§ 3</w:t>
      </w:r>
    </w:p>
    <w:p w:rsidR="00B26085" w:rsidRDefault="00B26085" w:rsidP="00B26085">
      <w:pPr>
        <w:ind w:left="360"/>
        <w:jc w:val="both"/>
        <w:rPr>
          <w:rFonts w:ascii="Arial" w:eastAsia="Arial" w:hAnsi="Arial" w:cs="Arial"/>
          <w:sz w:val="22"/>
          <w:szCs w:val="22"/>
        </w:rPr>
      </w:pPr>
    </w:p>
    <w:p w:rsidR="00B26085" w:rsidRDefault="00B26085" w:rsidP="00B26085">
      <w:pPr>
        <w:pStyle w:val="Akapitzlist"/>
        <w:numPr>
          <w:ilvl w:val="0"/>
          <w:numId w:val="18"/>
        </w:numPr>
        <w:suppressAutoHyphens w:val="0"/>
        <w:spacing w:line="240" w:lineRule="auto"/>
        <w:contextualSpacing w:val="0"/>
        <w:jc w:val="both"/>
        <w:rPr>
          <w:rFonts w:ascii="Arial" w:hAnsi="Arial"/>
          <w:sz w:val="22"/>
          <w:szCs w:val="22"/>
        </w:rPr>
      </w:pPr>
      <w:r>
        <w:rPr>
          <w:rFonts w:ascii="Arial" w:hAnsi="Arial"/>
          <w:sz w:val="22"/>
          <w:szCs w:val="22"/>
        </w:rPr>
        <w:t>Za przedmiot sprzedaży Zamawiający zapłaci Wykonawcy  cenę ustaloną na podstawie oferty złożonej przez Wykonawcę w postępowaniu o udzielenie zamówienia publicznego w wysokości: ........................PLN z VAT, słownie: ….................................... (wartość Umowy), w tym wartość podatku VAT………;słownie: …………………………………….,00/100),wartość</w:t>
      </w:r>
      <w:r w:rsidR="00C761D6">
        <w:rPr>
          <w:rFonts w:ascii="Arial" w:hAnsi="Arial"/>
          <w:sz w:val="22"/>
          <w:szCs w:val="22"/>
        </w:rPr>
        <w:t xml:space="preserve"> </w:t>
      </w:r>
      <w:r>
        <w:rPr>
          <w:rFonts w:ascii="Arial" w:hAnsi="Arial"/>
          <w:sz w:val="22"/>
          <w:szCs w:val="22"/>
        </w:rPr>
        <w:t xml:space="preserve">netto(słownie:……………………….…., </w:t>
      </w:r>
      <w:r>
        <w:rPr>
          <w:rFonts w:ascii="Arial" w:hAnsi="Arial"/>
          <w:sz w:val="22"/>
          <w:szCs w:val="22"/>
        </w:rPr>
        <w:lastRenderedPageBreak/>
        <w:t>00/100). Powyższa cena zawiera wszelkie koszty związane ze sprzedażą oraz dostarczeniem i ubezpieczeniem podczas transportu przedmiotu sprzedaży, a w szczególności cenę przedmiotu sprzedaży, koszt jego rozładunku, wniesienia do miejsca użytkowania wskazanego w Umowie, a także podatki, opłaty i inne należności związane z realizacją przedmiotowego zamówienia.</w:t>
      </w:r>
    </w:p>
    <w:p w:rsidR="00B26085" w:rsidRDefault="00B26085" w:rsidP="00B26085">
      <w:pPr>
        <w:pStyle w:val="Akapitzlist"/>
        <w:numPr>
          <w:ilvl w:val="0"/>
          <w:numId w:val="18"/>
        </w:numPr>
        <w:suppressAutoHyphens w:val="0"/>
        <w:spacing w:line="240" w:lineRule="auto"/>
        <w:contextualSpacing w:val="0"/>
        <w:jc w:val="both"/>
        <w:rPr>
          <w:rFonts w:ascii="Arial" w:hAnsi="Arial"/>
          <w:sz w:val="22"/>
          <w:szCs w:val="22"/>
        </w:rPr>
      </w:pPr>
      <w:r>
        <w:rPr>
          <w:rFonts w:ascii="Arial" w:hAnsi="Arial"/>
          <w:sz w:val="22"/>
          <w:szCs w:val="22"/>
        </w:rPr>
        <w:t xml:space="preserve">Zapłata należności nastąpi przelewem na rachunek bankowy Wykonawcy zgodnie </w:t>
      </w:r>
      <w:r>
        <w:rPr>
          <w:rFonts w:ascii="Arial Unicode MS" w:hAnsi="Arial Unicode MS" w:hint="eastAsia"/>
          <w:sz w:val="22"/>
          <w:szCs w:val="22"/>
        </w:rPr>
        <w:br/>
      </w:r>
      <w:r>
        <w:rPr>
          <w:rFonts w:ascii="Arial" w:hAnsi="Arial"/>
          <w:sz w:val="22"/>
          <w:szCs w:val="22"/>
        </w:rPr>
        <w:t xml:space="preserve">z fakturą </w:t>
      </w:r>
      <w:r>
        <w:rPr>
          <w:rFonts w:ascii="Arial" w:hAnsi="Arial"/>
          <w:b/>
          <w:bCs/>
          <w:sz w:val="22"/>
          <w:szCs w:val="22"/>
        </w:rPr>
        <w:t>w terminie do 14</w:t>
      </w:r>
      <w:r>
        <w:rPr>
          <w:rFonts w:ascii="Arial" w:hAnsi="Arial"/>
          <w:b/>
          <w:bCs/>
          <w:color w:val="FF00FF"/>
          <w:sz w:val="22"/>
          <w:szCs w:val="22"/>
        </w:rPr>
        <w:t xml:space="preserve"> </w:t>
      </w:r>
      <w:r>
        <w:rPr>
          <w:rFonts w:ascii="Arial" w:hAnsi="Arial"/>
          <w:b/>
          <w:bCs/>
          <w:sz w:val="22"/>
          <w:szCs w:val="22"/>
        </w:rPr>
        <w:t xml:space="preserve">dni od daty przyjęcia </w:t>
      </w:r>
      <w:r>
        <w:rPr>
          <w:rFonts w:ascii="Arial" w:hAnsi="Arial"/>
          <w:sz w:val="22"/>
          <w:szCs w:val="22"/>
        </w:rPr>
        <w:t>przez</w:t>
      </w:r>
      <w:r>
        <w:rPr>
          <w:rFonts w:ascii="Arial" w:hAnsi="Arial"/>
          <w:b/>
          <w:bCs/>
          <w:sz w:val="22"/>
          <w:szCs w:val="22"/>
        </w:rPr>
        <w:t xml:space="preserve"> </w:t>
      </w:r>
      <w:r>
        <w:rPr>
          <w:rFonts w:ascii="Arial" w:hAnsi="Arial"/>
          <w:sz w:val="22"/>
          <w:szCs w:val="22"/>
        </w:rPr>
        <w:t xml:space="preserve">Zamawiającego prawidłowo wystawionej Faktury VAT. </w:t>
      </w:r>
    </w:p>
    <w:p w:rsidR="00B26085" w:rsidRDefault="00B26085" w:rsidP="00B26085">
      <w:pPr>
        <w:pStyle w:val="Akapitzlist"/>
        <w:numPr>
          <w:ilvl w:val="0"/>
          <w:numId w:val="18"/>
        </w:numPr>
        <w:suppressAutoHyphens w:val="0"/>
        <w:spacing w:line="240" w:lineRule="auto"/>
        <w:contextualSpacing w:val="0"/>
        <w:jc w:val="both"/>
        <w:rPr>
          <w:rFonts w:ascii="Arial" w:hAnsi="Arial"/>
          <w:sz w:val="22"/>
          <w:szCs w:val="22"/>
        </w:rPr>
      </w:pPr>
      <w:r>
        <w:rPr>
          <w:rFonts w:ascii="Arial" w:hAnsi="Arial"/>
          <w:sz w:val="22"/>
          <w:szCs w:val="22"/>
        </w:rPr>
        <w:t xml:space="preserve">Za datę dokonania płatności rozumie się datę obciążenia rachunku bankowego Zamawiającego kwotą przelewu. </w:t>
      </w:r>
    </w:p>
    <w:p w:rsidR="00B26085" w:rsidRDefault="00B26085" w:rsidP="00B26085">
      <w:pPr>
        <w:pStyle w:val="Akapitzlist"/>
        <w:numPr>
          <w:ilvl w:val="0"/>
          <w:numId w:val="18"/>
        </w:numPr>
        <w:suppressAutoHyphens w:val="0"/>
        <w:spacing w:line="240" w:lineRule="auto"/>
        <w:contextualSpacing w:val="0"/>
        <w:jc w:val="both"/>
        <w:rPr>
          <w:rFonts w:ascii="Arial" w:hAnsi="Arial"/>
          <w:sz w:val="22"/>
          <w:szCs w:val="22"/>
        </w:rPr>
      </w:pPr>
      <w:r>
        <w:rPr>
          <w:rFonts w:ascii="Arial" w:hAnsi="Arial"/>
          <w:sz w:val="22"/>
          <w:szCs w:val="22"/>
        </w:rPr>
        <w:t xml:space="preserve">Wykonawca oświadcza, że jest czynnym podatnikiem podatku od towarów i usług.    </w:t>
      </w:r>
    </w:p>
    <w:p w:rsidR="00B26085" w:rsidRDefault="00B26085" w:rsidP="00B26085">
      <w:pPr>
        <w:pStyle w:val="Akapitzlist"/>
        <w:numPr>
          <w:ilvl w:val="0"/>
          <w:numId w:val="18"/>
        </w:numPr>
        <w:suppressAutoHyphens w:val="0"/>
        <w:spacing w:line="240" w:lineRule="auto"/>
        <w:contextualSpacing w:val="0"/>
        <w:jc w:val="both"/>
        <w:rPr>
          <w:rFonts w:ascii="Arial" w:hAnsi="Arial"/>
          <w:sz w:val="22"/>
          <w:szCs w:val="22"/>
        </w:rPr>
      </w:pPr>
      <w:r>
        <w:rPr>
          <w:rFonts w:ascii="Arial" w:hAnsi="Arial"/>
          <w:sz w:val="22"/>
          <w:szCs w:val="22"/>
        </w:rPr>
        <w:t>Wykonawca oświadcza, iż wskazany przez niego w ust. 2 rachunek bankowy, na który ma być dokonywana płatność jest rachunkiem rozliczeniowym, o którym mowa w art. 49 ust. 1 pkt 1 ustawy z dnia 29 sierpnia 1997 r. – Prawo bankowe i został zgłoszony do właściwego urzędu skarbowego.</w:t>
      </w:r>
    </w:p>
    <w:p w:rsidR="00B26085" w:rsidRDefault="00B26085" w:rsidP="00B26085">
      <w:pPr>
        <w:pStyle w:val="Akapitzlist"/>
        <w:numPr>
          <w:ilvl w:val="0"/>
          <w:numId w:val="18"/>
        </w:numPr>
        <w:suppressAutoHyphens w:val="0"/>
        <w:spacing w:line="240" w:lineRule="auto"/>
        <w:contextualSpacing w:val="0"/>
        <w:jc w:val="both"/>
        <w:rPr>
          <w:rFonts w:ascii="Arial" w:hAnsi="Arial"/>
          <w:sz w:val="22"/>
          <w:szCs w:val="22"/>
        </w:rPr>
      </w:pPr>
      <w:r>
        <w:rPr>
          <w:rFonts w:ascii="Arial" w:hAnsi="Arial"/>
          <w:sz w:val="22"/>
          <w:szCs w:val="22"/>
        </w:rPr>
        <w:t xml:space="preserve">Wykonawca zobowiązuje się powiadomić w ciągu 24 godzin od chwili wykreślenia Zamawiającego o wykreśleniu jego rachunku bankowego z wykazu, o którym mowa w przepisie art. 96b ust. 1 ustawy z dnia 11 marca 2004r.o podatku od towarów i usług, prowadzonym przez Szefa Krajowej Administracji Skarbowej  lub o utracie statusu czynnego podatnika VAT. Naruszenie powyższego obowiązku skutkuje powstaniem roszczenia odszkodowawczego do wysokości poniesionej szkody. </w:t>
      </w:r>
    </w:p>
    <w:p w:rsidR="00B26085" w:rsidRDefault="00B26085" w:rsidP="00B26085">
      <w:pPr>
        <w:pStyle w:val="Akapitzlist"/>
        <w:numPr>
          <w:ilvl w:val="0"/>
          <w:numId w:val="18"/>
        </w:numPr>
        <w:suppressAutoHyphens w:val="0"/>
        <w:spacing w:line="240" w:lineRule="auto"/>
        <w:contextualSpacing w:val="0"/>
        <w:jc w:val="both"/>
        <w:rPr>
          <w:rFonts w:ascii="Arial" w:hAnsi="Arial"/>
          <w:sz w:val="22"/>
          <w:szCs w:val="22"/>
        </w:rPr>
      </w:pPr>
      <w:r>
        <w:rPr>
          <w:rFonts w:ascii="Arial" w:hAnsi="Arial"/>
          <w:sz w:val="22"/>
          <w:szCs w:val="22"/>
        </w:rPr>
        <w:t>Jeżeli rachunek bankowy nie został uwidoczniony w wykazie, o którym mowa w ust. 6, Zamawiający zastrzega sobie możliwość wstrzymania płatności z tytułu wykonanego zamówienia do momentu ustalenia okoliczności sprawy i wskazania rachunku bankowego, który będzie umożliwiał uznanie danej płatności za koszt uzyskania przychodu w rozumieniu przepisów podatkowych. Wstrzymanie płatności nie spowoduje żadnych ujemnych następstw dla Zamawiającego, w tym w szczególności nie będzie źródłem roszczenia o zapłatę odsetek za opóźnienie w</w:t>
      </w:r>
      <w:r>
        <w:rPr>
          <w:rFonts w:ascii="Arial" w:hAnsi="Arial"/>
          <w:color w:val="FF0000"/>
          <w:sz w:val="22"/>
          <w:szCs w:val="22"/>
        </w:rPr>
        <w:t xml:space="preserve"> </w:t>
      </w:r>
      <w:r>
        <w:rPr>
          <w:rFonts w:ascii="Arial" w:hAnsi="Arial"/>
          <w:sz w:val="22"/>
          <w:szCs w:val="22"/>
        </w:rPr>
        <w:t>płatności  lub kar umownych na rzecz Wykonawcy.</w:t>
      </w:r>
    </w:p>
    <w:p w:rsidR="00B26085" w:rsidRDefault="00B26085" w:rsidP="00B26085">
      <w:pPr>
        <w:pStyle w:val="Akapitzlist"/>
        <w:numPr>
          <w:ilvl w:val="0"/>
          <w:numId w:val="18"/>
        </w:numPr>
        <w:suppressAutoHyphens w:val="0"/>
        <w:spacing w:line="240" w:lineRule="auto"/>
        <w:contextualSpacing w:val="0"/>
        <w:jc w:val="both"/>
        <w:rPr>
          <w:rFonts w:ascii="Arial" w:hAnsi="Arial"/>
          <w:sz w:val="22"/>
          <w:szCs w:val="22"/>
        </w:rPr>
      </w:pPr>
      <w:r>
        <w:rPr>
          <w:rFonts w:ascii="Arial" w:hAnsi="Arial"/>
          <w:sz w:val="22"/>
          <w:szCs w:val="22"/>
        </w:rPr>
        <w:t xml:space="preserve">Zamawiający przy dokonywaniu płatności ma prawo zastosować mechanizm podzielonej płatności, o którym mowa w ustawie z dnia 11 marca 2004 r. o podatku od towarów </w:t>
      </w:r>
      <w:r>
        <w:rPr>
          <w:rFonts w:ascii="Arial" w:hAnsi="Arial"/>
          <w:sz w:val="22"/>
          <w:szCs w:val="22"/>
        </w:rPr>
        <w:br/>
        <w:t>i usług (Dz.U. z 2022 roku , poz.931, z późn.zm.)</w:t>
      </w:r>
    </w:p>
    <w:p w:rsidR="00B26085" w:rsidRDefault="00B26085" w:rsidP="00B26085">
      <w:pPr>
        <w:pStyle w:val="Akapitzlist"/>
        <w:numPr>
          <w:ilvl w:val="0"/>
          <w:numId w:val="3"/>
        </w:numPr>
        <w:suppressAutoHyphens w:val="0"/>
        <w:spacing w:line="240" w:lineRule="auto"/>
        <w:contextualSpacing w:val="0"/>
        <w:jc w:val="both"/>
        <w:rPr>
          <w:rFonts w:ascii="Arial" w:hAnsi="Arial"/>
          <w:sz w:val="22"/>
          <w:szCs w:val="22"/>
        </w:rPr>
      </w:pPr>
      <w:r>
        <w:rPr>
          <w:rFonts w:ascii="Arial" w:hAnsi="Arial"/>
          <w:sz w:val="22"/>
          <w:szCs w:val="22"/>
        </w:rPr>
        <w:t>Wykonawca ma prawo żądać od Zamawiającego ustawowych odsetek w razie opóźnienia w płatności, z zastrzeżeniem ust. 7.</w:t>
      </w:r>
    </w:p>
    <w:p w:rsidR="00B26085" w:rsidRDefault="00B26085" w:rsidP="00B26085">
      <w:pPr>
        <w:rPr>
          <w:rFonts w:ascii="Arial" w:eastAsia="Arial" w:hAnsi="Arial" w:cs="Arial"/>
          <w:sz w:val="22"/>
          <w:szCs w:val="22"/>
        </w:rPr>
      </w:pPr>
    </w:p>
    <w:p w:rsidR="00B26085" w:rsidRDefault="00B26085" w:rsidP="00B26085">
      <w:pPr>
        <w:jc w:val="center"/>
        <w:rPr>
          <w:rFonts w:ascii="Arial" w:eastAsia="Arial" w:hAnsi="Arial" w:cs="Arial"/>
          <w:sz w:val="22"/>
          <w:szCs w:val="22"/>
        </w:rPr>
      </w:pPr>
      <w:r>
        <w:rPr>
          <w:rFonts w:ascii="Arial" w:hAnsi="Arial"/>
          <w:sz w:val="22"/>
          <w:szCs w:val="22"/>
        </w:rPr>
        <w:t>§ 4</w:t>
      </w:r>
    </w:p>
    <w:p w:rsidR="00B26085" w:rsidRDefault="00B26085" w:rsidP="00B26085">
      <w:pPr>
        <w:pStyle w:val="Zwykytekst"/>
        <w:ind w:left="360"/>
        <w:jc w:val="both"/>
        <w:rPr>
          <w:rFonts w:ascii="Arial" w:eastAsia="Arial" w:hAnsi="Arial" w:cs="Arial"/>
        </w:rPr>
      </w:pPr>
    </w:p>
    <w:p w:rsidR="00B26085" w:rsidRPr="003930B5" w:rsidRDefault="00B26085" w:rsidP="00B26085">
      <w:pPr>
        <w:pStyle w:val="Akapitzlist"/>
        <w:numPr>
          <w:ilvl w:val="0"/>
          <w:numId w:val="30"/>
        </w:numPr>
        <w:tabs>
          <w:tab w:val="left" w:pos="360"/>
        </w:tabs>
        <w:suppressAutoHyphens w:val="0"/>
        <w:spacing w:line="240" w:lineRule="auto"/>
        <w:contextualSpacing w:val="0"/>
        <w:jc w:val="both"/>
        <w:rPr>
          <w:rFonts w:ascii="Arial" w:hAnsi="Arial"/>
          <w:sz w:val="22"/>
          <w:szCs w:val="22"/>
        </w:rPr>
      </w:pPr>
      <w:r w:rsidRPr="003930B5">
        <w:rPr>
          <w:rFonts w:ascii="Arial" w:hAnsi="Arial"/>
          <w:sz w:val="22"/>
          <w:szCs w:val="22"/>
        </w:rPr>
        <w:t xml:space="preserve">Wykonawca gwarantuje najwyższą jakość przedmiotu sprzedaży, zwłaszcza w zakresie: </w:t>
      </w:r>
    </w:p>
    <w:p w:rsidR="00B26085" w:rsidRDefault="00B26085" w:rsidP="00B26085">
      <w:pPr>
        <w:pStyle w:val="Zwykyteks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76" w:lineRule="auto"/>
        <w:jc w:val="both"/>
        <w:rPr>
          <w:rFonts w:ascii="Arial" w:hAnsi="Arial"/>
        </w:rPr>
      </w:pPr>
      <w:r>
        <w:rPr>
          <w:rFonts w:ascii="Arial" w:hAnsi="Arial"/>
        </w:rPr>
        <w:t>zgodności z niniejszą umową,</w:t>
      </w:r>
    </w:p>
    <w:p w:rsidR="00B26085" w:rsidRDefault="00B26085" w:rsidP="00B26085">
      <w:pPr>
        <w:pStyle w:val="Zwykyteks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76" w:lineRule="auto"/>
        <w:jc w:val="both"/>
        <w:rPr>
          <w:rFonts w:ascii="Arial" w:hAnsi="Arial"/>
        </w:rPr>
      </w:pPr>
      <w:r w:rsidRPr="000E7121">
        <w:rPr>
          <w:rFonts w:ascii="Arial" w:hAnsi="Arial"/>
        </w:rPr>
        <w:t>zgodności z obowiązującymi przepisami technicznymi oraz normami państwowymi,</w:t>
      </w:r>
    </w:p>
    <w:p w:rsidR="00B26085" w:rsidRPr="000E7121" w:rsidRDefault="00B26085" w:rsidP="00B26085">
      <w:pPr>
        <w:pStyle w:val="Zwykyteks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76" w:lineRule="auto"/>
        <w:jc w:val="both"/>
        <w:rPr>
          <w:rFonts w:ascii="Arial" w:hAnsi="Arial"/>
        </w:rPr>
      </w:pPr>
      <w:r w:rsidRPr="000E7121">
        <w:rPr>
          <w:rFonts w:ascii="Arial" w:hAnsi="Arial"/>
        </w:rPr>
        <w:t>kompletności z punktu widzenia celu, któremu ma służyć.</w:t>
      </w:r>
    </w:p>
    <w:p w:rsidR="00B26085" w:rsidRDefault="00B26085" w:rsidP="00B26085">
      <w:pPr>
        <w:pStyle w:val="Zwykytekst"/>
        <w:spacing w:line="276" w:lineRule="auto"/>
        <w:ind w:left="482"/>
        <w:jc w:val="both"/>
        <w:rPr>
          <w:rFonts w:ascii="Arial" w:hAnsi="Arial"/>
        </w:rPr>
      </w:pPr>
      <w:r>
        <w:rPr>
          <w:rFonts w:ascii="Arial" w:hAnsi="Arial"/>
        </w:rPr>
        <w:t xml:space="preserve">W związku udzieleniem gwarancji w zakresie jak wyżej, Wykonawca ponosi odpowiedzialność za wady fizyczne </w:t>
      </w:r>
      <w:r w:rsidRPr="003930B5">
        <w:rPr>
          <w:rFonts w:ascii="Arial" w:hAnsi="Arial"/>
        </w:rPr>
        <w:t>przedmiotu sprzedaży</w:t>
      </w:r>
      <w:r>
        <w:rPr>
          <w:rFonts w:ascii="Arial" w:hAnsi="Arial"/>
        </w:rPr>
        <w:t xml:space="preserve"> oraz awarie wywołane wadą fizyczną ujawnioną w okresie gwarancyjnym, a także za ich usunięcie.</w:t>
      </w:r>
    </w:p>
    <w:p w:rsidR="00B26085" w:rsidRPr="00A50296" w:rsidRDefault="00B26085" w:rsidP="00B26085">
      <w:pPr>
        <w:pStyle w:val="Zwykyteks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w:hAnsi="Arial" w:cs="Arial"/>
        </w:rPr>
      </w:pPr>
      <w:r>
        <w:rPr>
          <w:rFonts w:ascii="Arial" w:hAnsi="Arial"/>
        </w:rPr>
        <w:t>Warunki gwarancji i serwisu określa niniejsza umowa, Kodeks cywilny, oferta Wykonawcy oraz karta gwarancyjna (stanowiąca integralną część niniejszej umowy). W przypadku rozbieżności postanowień w danej kwestii, pierwszeństwo mają postanowienia korzystniejsze dla Zamawiającego.</w:t>
      </w:r>
    </w:p>
    <w:p w:rsidR="00B26085" w:rsidRPr="00A546A7" w:rsidRDefault="00B26085" w:rsidP="00B26085">
      <w:pPr>
        <w:pStyle w:val="Zwykyteks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w:hAnsi="Arial" w:cs="Arial"/>
        </w:rPr>
      </w:pPr>
      <w:r w:rsidRPr="00A50296">
        <w:rPr>
          <w:rFonts w:ascii="Arial" w:hAnsi="Arial"/>
        </w:rPr>
        <w:t>Termin gwarancji wynosi ……………… i rozpoczyna się w dacie podpisania przez Zamawiającego Protokołu odbioru</w:t>
      </w:r>
      <w:r>
        <w:rPr>
          <w:rFonts w:ascii="Arial" w:hAnsi="Arial"/>
        </w:rPr>
        <w:t xml:space="preserve"> </w:t>
      </w:r>
      <w:r w:rsidRPr="003930B5">
        <w:rPr>
          <w:rFonts w:ascii="Arial" w:hAnsi="Arial"/>
        </w:rPr>
        <w:t>przedmiotu sprzeda</w:t>
      </w:r>
      <w:r>
        <w:rPr>
          <w:rFonts w:ascii="Arial" w:hAnsi="Arial"/>
        </w:rPr>
        <w:t>ż</w:t>
      </w:r>
      <w:r w:rsidRPr="003930B5">
        <w:rPr>
          <w:rFonts w:ascii="Arial" w:hAnsi="Arial"/>
        </w:rPr>
        <w:t>y.</w:t>
      </w:r>
    </w:p>
    <w:p w:rsidR="00B26085" w:rsidRPr="00A546A7" w:rsidRDefault="00B26085" w:rsidP="00B26085">
      <w:pPr>
        <w:pStyle w:val="Zwykyteks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w:hAnsi="Arial" w:cs="Arial"/>
        </w:rPr>
      </w:pPr>
      <w:r w:rsidRPr="00A546A7">
        <w:rPr>
          <w:rFonts w:ascii="Arial" w:hAnsi="Arial"/>
        </w:rPr>
        <w:lastRenderedPageBreak/>
        <w:t>Wady ujawnione w terminie gwarancji usuwane będą przez Wykonawcę bezpłatnie, w terminach ustalonych każdorazowo przez Strony, jednak nie dłuższym niż 30 dni od daty zgłoszenia wady przez Zamawiającego.</w:t>
      </w:r>
    </w:p>
    <w:p w:rsidR="00B26085" w:rsidRPr="00A546A7" w:rsidRDefault="00B26085" w:rsidP="00B26085">
      <w:pPr>
        <w:pStyle w:val="Zwykyteks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w:hAnsi="Arial" w:cs="Arial"/>
        </w:rPr>
      </w:pPr>
      <w:r w:rsidRPr="00A546A7">
        <w:rPr>
          <w:rFonts w:ascii="Arial" w:hAnsi="Arial"/>
        </w:rPr>
        <w:t>Zamawiający zawiadomi Wykonawcę o wadzie niezwłocznie po jej wykryciu – faksem, pocztą elektroniczną, pisemnie lub telefonicznie.</w:t>
      </w:r>
    </w:p>
    <w:p w:rsidR="00B26085" w:rsidRPr="00A546A7" w:rsidRDefault="00B26085" w:rsidP="00B26085">
      <w:pPr>
        <w:pStyle w:val="Zwykyteks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w:hAnsi="Arial" w:cs="Arial"/>
        </w:rPr>
      </w:pPr>
      <w:r w:rsidRPr="00A546A7">
        <w:rPr>
          <w:rFonts w:ascii="Arial" w:hAnsi="Arial"/>
        </w:rPr>
        <w:t xml:space="preserve">W razie zniszczenia lub zagubienia dokumentu gwarancyjnego Zamawiający nie traci uprawnień z tytułu gwarancji jeżeli wykaże istnienie zobowiązania gwarancyjnego za pomocą innego dowodu. </w:t>
      </w:r>
    </w:p>
    <w:p w:rsidR="00B26085" w:rsidRPr="00A546A7" w:rsidRDefault="00B26085" w:rsidP="00B26085">
      <w:pPr>
        <w:pStyle w:val="Zwykyteks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w:hAnsi="Arial" w:cs="Arial"/>
        </w:rPr>
      </w:pPr>
      <w:r w:rsidRPr="00A546A7">
        <w:rPr>
          <w:rFonts w:ascii="Arial" w:hAnsi="Arial"/>
        </w:rPr>
        <w:t xml:space="preserve">Postanowienia zawarte w § 5 ust. 3 – 16 stosuje się odpowiednio. </w:t>
      </w:r>
    </w:p>
    <w:p w:rsidR="00B26085" w:rsidRDefault="00B26085" w:rsidP="00B26085">
      <w:pPr>
        <w:jc w:val="center"/>
        <w:rPr>
          <w:rFonts w:ascii="Arial" w:eastAsia="Arial" w:hAnsi="Arial" w:cs="Arial"/>
          <w:sz w:val="22"/>
          <w:szCs w:val="22"/>
        </w:rPr>
      </w:pPr>
    </w:p>
    <w:p w:rsidR="00B26085" w:rsidRDefault="00B26085" w:rsidP="00B26085">
      <w:pPr>
        <w:jc w:val="center"/>
        <w:rPr>
          <w:rFonts w:ascii="Arial" w:eastAsia="Arial" w:hAnsi="Arial" w:cs="Arial"/>
          <w:sz w:val="22"/>
          <w:szCs w:val="22"/>
        </w:rPr>
      </w:pPr>
      <w:r>
        <w:rPr>
          <w:rFonts w:ascii="Arial" w:hAnsi="Arial"/>
          <w:sz w:val="22"/>
          <w:szCs w:val="22"/>
        </w:rPr>
        <w:t>§ 5</w:t>
      </w:r>
    </w:p>
    <w:p w:rsidR="00B26085" w:rsidRDefault="00B26085" w:rsidP="00B26085">
      <w:pPr>
        <w:jc w:val="center"/>
        <w:rPr>
          <w:rFonts w:ascii="Arial" w:eastAsia="Arial" w:hAnsi="Arial" w:cs="Arial"/>
          <w:sz w:val="22"/>
          <w:szCs w:val="22"/>
        </w:rPr>
      </w:pPr>
    </w:p>
    <w:p w:rsidR="00B26085" w:rsidRDefault="00B26085" w:rsidP="00B26085">
      <w:pPr>
        <w:pStyle w:val="Akapitzlist"/>
        <w:numPr>
          <w:ilvl w:val="0"/>
          <w:numId w:val="31"/>
        </w:numPr>
        <w:suppressAutoHyphens w:val="0"/>
        <w:spacing w:line="240" w:lineRule="auto"/>
        <w:contextualSpacing w:val="0"/>
        <w:jc w:val="both"/>
        <w:rPr>
          <w:rFonts w:ascii="Arial" w:hAnsi="Arial"/>
          <w:sz w:val="22"/>
          <w:szCs w:val="22"/>
        </w:rPr>
      </w:pPr>
      <w:r>
        <w:rPr>
          <w:rFonts w:ascii="Arial" w:hAnsi="Arial"/>
          <w:sz w:val="22"/>
          <w:szCs w:val="22"/>
        </w:rPr>
        <w:t>Wykonawca jest odpowiedzialny względem Zamawiającego za wady fizyczne lub prawne przedmiotu sprzedaży na zasadach określonych w kodeksie cywilnym z zastrzeżeniem postanowień niniejszej umowy.</w:t>
      </w:r>
    </w:p>
    <w:p w:rsidR="00B26085" w:rsidRDefault="00B26085" w:rsidP="00B26085">
      <w:pPr>
        <w:pStyle w:val="Akapitzlist"/>
        <w:numPr>
          <w:ilvl w:val="0"/>
          <w:numId w:val="31"/>
        </w:numPr>
        <w:suppressAutoHyphens w:val="0"/>
        <w:spacing w:line="240" w:lineRule="auto"/>
        <w:contextualSpacing w:val="0"/>
        <w:jc w:val="both"/>
        <w:rPr>
          <w:rFonts w:ascii="Arial" w:hAnsi="Arial"/>
          <w:sz w:val="22"/>
          <w:szCs w:val="22"/>
        </w:rPr>
      </w:pPr>
      <w:r w:rsidRPr="00E7629E">
        <w:rPr>
          <w:rFonts w:ascii="Arial" w:hAnsi="Arial"/>
          <w:sz w:val="22"/>
          <w:szCs w:val="22"/>
        </w:rPr>
        <w:t>Uprawnienia z tytułu rękojmi za wady fizyczne przedmiotu sprzedaży przysługują Zamawiającemu niezależnie od uprawnień wynikających z gwarancji wszelkie postanowienia zawarte w dokumencie gwarancji lub ofercie Wykonawcy, a sprzeczne z powyższym, uważa się za bezskuteczne wobec Stron.</w:t>
      </w:r>
    </w:p>
    <w:p w:rsidR="00B26085" w:rsidRDefault="00B26085" w:rsidP="00B26085">
      <w:pPr>
        <w:pStyle w:val="Akapitzlist"/>
        <w:numPr>
          <w:ilvl w:val="0"/>
          <w:numId w:val="31"/>
        </w:numPr>
        <w:suppressAutoHyphens w:val="0"/>
        <w:spacing w:line="240" w:lineRule="auto"/>
        <w:contextualSpacing w:val="0"/>
        <w:jc w:val="both"/>
        <w:rPr>
          <w:rFonts w:ascii="Arial" w:hAnsi="Arial"/>
          <w:sz w:val="22"/>
          <w:szCs w:val="22"/>
        </w:rPr>
      </w:pPr>
      <w:r w:rsidRPr="00E7629E">
        <w:rPr>
          <w:rFonts w:ascii="Arial" w:hAnsi="Arial"/>
          <w:sz w:val="22"/>
          <w:szCs w:val="22"/>
        </w:rPr>
        <w:t>Termin rękojmi za wady fizyczne przedmiotu sprzedaży jest o 3 miesiące dłuższy od terminu gwarancji, jednak nie krótszy niż 2 lata. Bieg terminu rękojmi liczony jest od dnia wydania przedmiotu sprzedaży Zamawiającemu, potwierdzonego podpisaniem przez Strony Protokołu odbioru.</w:t>
      </w:r>
    </w:p>
    <w:p w:rsidR="00B26085" w:rsidRDefault="00B26085" w:rsidP="00B26085">
      <w:pPr>
        <w:pStyle w:val="Akapitzlist"/>
        <w:numPr>
          <w:ilvl w:val="0"/>
          <w:numId w:val="31"/>
        </w:numPr>
        <w:suppressAutoHyphens w:val="0"/>
        <w:spacing w:line="240" w:lineRule="auto"/>
        <w:contextualSpacing w:val="0"/>
        <w:jc w:val="both"/>
        <w:rPr>
          <w:rFonts w:ascii="Arial" w:hAnsi="Arial"/>
          <w:sz w:val="22"/>
          <w:szCs w:val="22"/>
        </w:rPr>
      </w:pPr>
      <w:r w:rsidRPr="00E7629E">
        <w:rPr>
          <w:rFonts w:ascii="Arial" w:hAnsi="Arial"/>
          <w:sz w:val="22"/>
          <w:szCs w:val="22"/>
        </w:rPr>
        <w:t>Roszczenie o usunięcie wady  lub wymianę przedmiotu sprzedaży na wolny od wad przedawnia się z upływem roku, licząc od dnia stwierdzenia wady. Zamawiający zawiadomi Wykonawcę o wadzie w formie elektronicznej lub pisemnie na adres Wykonawcy.</w:t>
      </w:r>
    </w:p>
    <w:p w:rsidR="00B26085" w:rsidRDefault="00B26085" w:rsidP="00B26085">
      <w:pPr>
        <w:pStyle w:val="Akapitzlist"/>
        <w:numPr>
          <w:ilvl w:val="0"/>
          <w:numId w:val="31"/>
        </w:numPr>
        <w:suppressAutoHyphens w:val="0"/>
        <w:spacing w:line="240" w:lineRule="auto"/>
        <w:contextualSpacing w:val="0"/>
        <w:jc w:val="both"/>
        <w:rPr>
          <w:rFonts w:ascii="Arial" w:hAnsi="Arial"/>
          <w:sz w:val="22"/>
          <w:szCs w:val="22"/>
        </w:rPr>
      </w:pPr>
      <w:r w:rsidRPr="00E7629E">
        <w:rPr>
          <w:rFonts w:ascii="Arial" w:hAnsi="Arial"/>
          <w:sz w:val="22"/>
          <w:szCs w:val="22"/>
        </w:rPr>
        <w:t>Czas reakcji na zgłoszenie wady rozumiane jako przystąpienie do usunięcia wady poprzez stawiennictwo upoważnionych przedstawicieli Wykonawcy (gwaranta) nie może przekroczyć 4 dni roboczych od daty zgłoszenia wady w formie pisemnej, elektronicznej lub w formie faksu.</w:t>
      </w:r>
    </w:p>
    <w:p w:rsidR="00B26085" w:rsidRDefault="00B26085" w:rsidP="00B26085">
      <w:pPr>
        <w:pStyle w:val="Akapitzlist"/>
        <w:numPr>
          <w:ilvl w:val="0"/>
          <w:numId w:val="31"/>
        </w:numPr>
        <w:suppressAutoHyphens w:val="0"/>
        <w:spacing w:line="240" w:lineRule="auto"/>
        <w:contextualSpacing w:val="0"/>
        <w:jc w:val="both"/>
        <w:rPr>
          <w:rFonts w:ascii="Arial" w:hAnsi="Arial"/>
          <w:sz w:val="22"/>
          <w:szCs w:val="22"/>
        </w:rPr>
      </w:pPr>
      <w:r w:rsidRPr="00E7629E">
        <w:rPr>
          <w:rFonts w:ascii="Arial" w:hAnsi="Arial"/>
          <w:sz w:val="22"/>
          <w:szCs w:val="22"/>
        </w:rPr>
        <w:t xml:space="preserve">W terminach określonych w ust. 4 Zamawiający może złożyć oświadczenie o odstąpieniu od umowy albo obniżeniu ceny z powodu wady przedmiotu sprzedaży. Jeżeli Zamawiający żądał wymiany przedmiotu sprzedaży na wolny od wad lub usunięcia wady bieg terminu do złożenia oświadczenia o odstąpieniu od umowy albo obniżeniu ceny rozpoczyna się z chwilą bezskutecznego upływu terminu do wymiany przedmiotu sprzedaży lub usunięcia wady.  </w:t>
      </w:r>
    </w:p>
    <w:p w:rsidR="00B26085" w:rsidRDefault="00B26085" w:rsidP="00B26085">
      <w:pPr>
        <w:pStyle w:val="Akapitzlist"/>
        <w:numPr>
          <w:ilvl w:val="0"/>
          <w:numId w:val="31"/>
        </w:numPr>
        <w:suppressAutoHyphens w:val="0"/>
        <w:spacing w:line="240" w:lineRule="auto"/>
        <w:contextualSpacing w:val="0"/>
        <w:jc w:val="both"/>
        <w:rPr>
          <w:rFonts w:ascii="Arial" w:hAnsi="Arial"/>
          <w:sz w:val="22"/>
          <w:szCs w:val="22"/>
        </w:rPr>
      </w:pPr>
      <w:r w:rsidRPr="00E7629E">
        <w:rPr>
          <w:rFonts w:ascii="Arial" w:hAnsi="Arial"/>
          <w:sz w:val="22"/>
          <w:szCs w:val="22"/>
        </w:rPr>
        <w:t>W razie dochodzenia przed sądem albo sądem polubownym jednego z uprawnień z tytułu rękojmi termin do wykonania innych uprawnień, przysługujących Zamawiającemu z tego tytułu, ulega zawieszeniu do czasu prawomocnego zakończenia postępowania.</w:t>
      </w:r>
    </w:p>
    <w:p w:rsidR="00B26085" w:rsidRDefault="00B26085" w:rsidP="00B26085">
      <w:pPr>
        <w:pStyle w:val="Akapitzlist"/>
        <w:numPr>
          <w:ilvl w:val="0"/>
          <w:numId w:val="31"/>
        </w:numPr>
        <w:suppressAutoHyphens w:val="0"/>
        <w:spacing w:line="240" w:lineRule="auto"/>
        <w:contextualSpacing w:val="0"/>
        <w:jc w:val="both"/>
        <w:rPr>
          <w:rFonts w:ascii="Arial" w:hAnsi="Arial"/>
          <w:sz w:val="22"/>
          <w:szCs w:val="22"/>
        </w:rPr>
      </w:pPr>
      <w:r w:rsidRPr="00E7629E">
        <w:rPr>
          <w:rFonts w:ascii="Arial" w:hAnsi="Arial"/>
          <w:sz w:val="22"/>
          <w:szCs w:val="22"/>
        </w:rPr>
        <w:t>Wykonawca zapewni serwis techniczny.</w:t>
      </w:r>
    </w:p>
    <w:p w:rsidR="00B26085" w:rsidRDefault="00B26085" w:rsidP="00B26085">
      <w:pPr>
        <w:pStyle w:val="Akapitzlist"/>
        <w:numPr>
          <w:ilvl w:val="0"/>
          <w:numId w:val="31"/>
        </w:numPr>
        <w:suppressAutoHyphens w:val="0"/>
        <w:spacing w:line="240" w:lineRule="auto"/>
        <w:contextualSpacing w:val="0"/>
        <w:jc w:val="both"/>
        <w:rPr>
          <w:rFonts w:ascii="Arial" w:hAnsi="Arial"/>
          <w:sz w:val="22"/>
          <w:szCs w:val="22"/>
        </w:rPr>
      </w:pPr>
      <w:r w:rsidRPr="00E7629E">
        <w:rPr>
          <w:rFonts w:ascii="Arial" w:hAnsi="Arial"/>
          <w:sz w:val="22"/>
          <w:szCs w:val="22"/>
        </w:rPr>
        <w:t xml:space="preserve">Termin rękojmi ulega przedłużeniu o termin usuwania wady. Termin usuwania wady rozpoczyna się z dniem zawiadomienia Wykonawcy o wadzie, a kończy z dniem przekazania przedmiotu sprzedaży wolnego od wad upoważnionemu przedstawicielowi Zamawiającego. </w:t>
      </w:r>
    </w:p>
    <w:p w:rsidR="00B26085" w:rsidRDefault="00B26085" w:rsidP="00B26085">
      <w:pPr>
        <w:pStyle w:val="Akapitzlist"/>
        <w:numPr>
          <w:ilvl w:val="0"/>
          <w:numId w:val="31"/>
        </w:numPr>
        <w:suppressAutoHyphens w:val="0"/>
        <w:spacing w:line="240" w:lineRule="auto"/>
        <w:contextualSpacing w:val="0"/>
        <w:jc w:val="both"/>
        <w:rPr>
          <w:rFonts w:ascii="Arial" w:hAnsi="Arial"/>
          <w:sz w:val="22"/>
          <w:szCs w:val="22"/>
        </w:rPr>
      </w:pPr>
      <w:r w:rsidRPr="00E7629E">
        <w:rPr>
          <w:rFonts w:ascii="Arial" w:hAnsi="Arial"/>
          <w:sz w:val="22"/>
          <w:szCs w:val="22"/>
        </w:rPr>
        <w:t>W przypadku wykonywania przez Zamawiającego uprawnień z gwarancji bieg terminu do wykonania uprawnień z tytułu rękojmi ulega zawieszeniu z dniem zawiadomienia Wykonawcy o wadzie. Termin ten biegnie dalej od dnia odmowy przez gwaranta wykonania obowiązków wynikających z gwarancji albo bezskutecznego upływu czasu na ich wykonanie.</w:t>
      </w:r>
    </w:p>
    <w:p w:rsidR="00B26085" w:rsidRDefault="00B26085" w:rsidP="00B26085">
      <w:pPr>
        <w:pStyle w:val="Akapitzlist"/>
        <w:numPr>
          <w:ilvl w:val="0"/>
          <w:numId w:val="31"/>
        </w:numPr>
        <w:suppressAutoHyphens w:val="0"/>
        <w:spacing w:line="240" w:lineRule="auto"/>
        <w:contextualSpacing w:val="0"/>
        <w:jc w:val="both"/>
        <w:rPr>
          <w:rFonts w:ascii="Arial" w:hAnsi="Arial"/>
          <w:sz w:val="22"/>
          <w:szCs w:val="22"/>
        </w:rPr>
      </w:pPr>
      <w:r w:rsidRPr="00E7629E">
        <w:rPr>
          <w:rFonts w:ascii="Arial" w:hAnsi="Arial"/>
          <w:sz w:val="22"/>
          <w:szCs w:val="22"/>
        </w:rPr>
        <w:t xml:space="preserve">Jeżeli przedmiot sprzedaży ma wadę, Zamawiający może złożyć oświadczenie o obniżeniu ceny albo odstąpieniu od umowy, chyba że Wykonawca niezwłocznie, nie później jednak </w:t>
      </w:r>
      <w:r w:rsidRPr="00E7629E">
        <w:rPr>
          <w:rFonts w:ascii="Arial" w:hAnsi="Arial"/>
          <w:sz w:val="22"/>
          <w:szCs w:val="22"/>
        </w:rPr>
        <w:lastRenderedPageBreak/>
        <w:t>niż w terminie 14 dni od dnia zgłoszenia wady i bez nadmiernych niedogodności dla Zamawiającego wymieni rzecz wadliwą na wolną od wad albo wadę usunie z</w:t>
      </w:r>
      <w:r w:rsidRPr="00E7629E">
        <w:rPr>
          <w:rFonts w:ascii="Arial" w:hAnsi="Arial"/>
          <w:color w:val="FF0000"/>
          <w:sz w:val="22"/>
          <w:szCs w:val="22"/>
        </w:rPr>
        <w:t xml:space="preserve"> </w:t>
      </w:r>
      <w:r w:rsidRPr="00E7629E">
        <w:rPr>
          <w:rFonts w:ascii="Arial" w:hAnsi="Arial"/>
          <w:sz w:val="22"/>
          <w:szCs w:val="22"/>
        </w:rPr>
        <w:t>zachowaniem zasad określonych w ust.11. Ograniczenie to nie ma zastosowania, jeżeli przedmiot sprzedaży był już wymieniony lub naprawiany przez Wykonawcę albo Wykonawca nie uczynił zadość obowiązkowi wymiany przedmiotu sprzedaży na wolny od wad lub usunięcia wady.</w:t>
      </w:r>
    </w:p>
    <w:p w:rsidR="00B26085" w:rsidRDefault="00B26085" w:rsidP="00B26085">
      <w:pPr>
        <w:pStyle w:val="Akapitzlist"/>
        <w:numPr>
          <w:ilvl w:val="0"/>
          <w:numId w:val="31"/>
        </w:numPr>
        <w:suppressAutoHyphens w:val="0"/>
        <w:spacing w:line="240" w:lineRule="auto"/>
        <w:contextualSpacing w:val="0"/>
        <w:jc w:val="both"/>
        <w:rPr>
          <w:rFonts w:ascii="Arial" w:hAnsi="Arial"/>
          <w:sz w:val="22"/>
          <w:szCs w:val="22"/>
        </w:rPr>
      </w:pPr>
      <w:r w:rsidRPr="00E7629E">
        <w:rPr>
          <w:rFonts w:ascii="Arial" w:hAnsi="Arial"/>
          <w:sz w:val="22"/>
          <w:szCs w:val="22"/>
        </w:rPr>
        <w:t>Jeżeli przedmiot sprzedaży ma wadę, Zamawiający może żądać jego wymiany na     wolny od wad albo usunięcia wady. Usunięcie wady lub wymiana wadliwego przedmiotu umowy w terminie rękojmi będzie odbywać się bezpłatnie (dotyczy to wszystkich części i czynności podjętych w związku z usunięciem wady), w terminach ustalonych każdorazowo przez Strony.</w:t>
      </w:r>
    </w:p>
    <w:p w:rsidR="00B26085" w:rsidRDefault="00B26085" w:rsidP="00B26085">
      <w:pPr>
        <w:pStyle w:val="Akapitzlist"/>
        <w:numPr>
          <w:ilvl w:val="0"/>
          <w:numId w:val="31"/>
        </w:numPr>
        <w:suppressAutoHyphens w:val="0"/>
        <w:spacing w:line="240" w:lineRule="auto"/>
        <w:contextualSpacing w:val="0"/>
        <w:jc w:val="both"/>
        <w:rPr>
          <w:rFonts w:ascii="Arial" w:hAnsi="Arial"/>
          <w:sz w:val="22"/>
          <w:szCs w:val="22"/>
        </w:rPr>
      </w:pPr>
      <w:r w:rsidRPr="00E7629E">
        <w:rPr>
          <w:rFonts w:ascii="Arial" w:hAnsi="Arial"/>
          <w:sz w:val="22"/>
          <w:szCs w:val="22"/>
        </w:rPr>
        <w:t xml:space="preserve">Z czynności odbioru zostanie spisany protokół. </w:t>
      </w:r>
    </w:p>
    <w:p w:rsidR="00B26085" w:rsidRDefault="00B26085" w:rsidP="00B26085">
      <w:pPr>
        <w:pStyle w:val="Akapitzlist"/>
        <w:numPr>
          <w:ilvl w:val="0"/>
          <w:numId w:val="31"/>
        </w:numPr>
        <w:suppressAutoHyphens w:val="0"/>
        <w:spacing w:line="240" w:lineRule="auto"/>
        <w:contextualSpacing w:val="0"/>
        <w:jc w:val="both"/>
        <w:rPr>
          <w:rFonts w:ascii="Arial" w:hAnsi="Arial"/>
          <w:sz w:val="22"/>
          <w:szCs w:val="22"/>
        </w:rPr>
      </w:pPr>
      <w:r w:rsidRPr="00E7629E">
        <w:rPr>
          <w:rFonts w:ascii="Arial" w:hAnsi="Arial"/>
          <w:sz w:val="22"/>
          <w:szCs w:val="22"/>
        </w:rPr>
        <w:t xml:space="preserve">W przypadku, gdy brak jest podstaw do spełnienia świadczenia w ramach rękojmi, Wykonawcy nie przysługują żadne roszczenia z tytułu poniesionych kosztów.  </w:t>
      </w:r>
    </w:p>
    <w:p w:rsidR="00B26085" w:rsidRDefault="00B26085" w:rsidP="00B26085">
      <w:pPr>
        <w:pStyle w:val="Akapitzlist"/>
        <w:numPr>
          <w:ilvl w:val="0"/>
          <w:numId w:val="31"/>
        </w:numPr>
        <w:suppressAutoHyphens w:val="0"/>
        <w:spacing w:line="240" w:lineRule="auto"/>
        <w:contextualSpacing w:val="0"/>
        <w:jc w:val="both"/>
        <w:rPr>
          <w:rFonts w:ascii="Arial" w:hAnsi="Arial"/>
          <w:sz w:val="22"/>
          <w:szCs w:val="22"/>
        </w:rPr>
      </w:pPr>
      <w:r w:rsidRPr="00E7629E">
        <w:rPr>
          <w:rFonts w:ascii="Arial" w:hAnsi="Arial"/>
          <w:sz w:val="22"/>
          <w:szCs w:val="22"/>
        </w:rPr>
        <w:t xml:space="preserve">Wady usuwane będą w miejscu, w którym </w:t>
      </w:r>
      <w:bookmarkStart w:id="1" w:name="_Hlk140219226"/>
      <w:r w:rsidRPr="00E7629E">
        <w:rPr>
          <w:rFonts w:ascii="Arial" w:hAnsi="Arial"/>
          <w:sz w:val="22"/>
          <w:szCs w:val="22"/>
        </w:rPr>
        <w:t xml:space="preserve">przedmiot sprzedaży </w:t>
      </w:r>
      <w:bookmarkEnd w:id="1"/>
      <w:r w:rsidRPr="00E7629E">
        <w:rPr>
          <w:rFonts w:ascii="Arial" w:hAnsi="Arial"/>
          <w:sz w:val="22"/>
          <w:szCs w:val="22"/>
        </w:rPr>
        <w:t>nie jest używane   chyba, że sprzeciwia się temu istota wady. W</w:t>
      </w:r>
      <w:r w:rsidRPr="00E7629E">
        <w:rPr>
          <w:rFonts w:ascii="Arial" w:hAnsi="Arial"/>
          <w:color w:val="FF0000"/>
          <w:sz w:val="22"/>
          <w:szCs w:val="22"/>
        </w:rPr>
        <w:t xml:space="preserve"> </w:t>
      </w:r>
      <w:r w:rsidRPr="00E7629E">
        <w:rPr>
          <w:rFonts w:ascii="Arial" w:hAnsi="Arial"/>
          <w:sz w:val="22"/>
          <w:szCs w:val="22"/>
        </w:rPr>
        <w:t xml:space="preserve">przypadku konieczności usunięcia wad w innym miejscu niż miejsce używania </w:t>
      </w:r>
      <w:bookmarkStart w:id="2" w:name="_Hlk140219298"/>
      <w:r w:rsidRPr="00E7629E">
        <w:rPr>
          <w:rFonts w:ascii="Arial" w:hAnsi="Arial"/>
          <w:sz w:val="22"/>
          <w:szCs w:val="22"/>
        </w:rPr>
        <w:t>przedmiotu sprzedaży</w:t>
      </w:r>
      <w:bookmarkEnd w:id="2"/>
      <w:r w:rsidRPr="00E7629E">
        <w:rPr>
          <w:rFonts w:ascii="Arial" w:hAnsi="Arial"/>
          <w:sz w:val="22"/>
          <w:szCs w:val="22"/>
        </w:rPr>
        <w:t>, koszt i odpowiedzialność za jego transport ponosi Wykonawca. Koszt i odpowiedzialność ponosi Wykonawca od chwili wydania wadliwego przedmiotu sprzedaży jego upoważnionemu przedstawicielowi, do chwili odbioru przedmiotu sprzedaży przez upoważnionego przedstawiciela Zamawiającego, po usunięciu wady.</w:t>
      </w:r>
    </w:p>
    <w:p w:rsidR="00B26085" w:rsidRDefault="00B26085" w:rsidP="00B26085">
      <w:pPr>
        <w:pStyle w:val="Akapitzlist"/>
        <w:numPr>
          <w:ilvl w:val="0"/>
          <w:numId w:val="31"/>
        </w:numPr>
        <w:suppressAutoHyphens w:val="0"/>
        <w:spacing w:line="240" w:lineRule="auto"/>
        <w:contextualSpacing w:val="0"/>
        <w:jc w:val="both"/>
        <w:rPr>
          <w:rFonts w:ascii="Arial" w:hAnsi="Arial"/>
          <w:sz w:val="22"/>
          <w:szCs w:val="22"/>
        </w:rPr>
      </w:pPr>
      <w:r w:rsidRPr="00E7629E">
        <w:rPr>
          <w:rFonts w:ascii="Arial" w:hAnsi="Arial"/>
          <w:sz w:val="22"/>
          <w:szCs w:val="22"/>
        </w:rPr>
        <w:t>W przypadku konieczności usunięcia wad w innym miejscu niż siedziba Zamawiającego, wszelkie wady fizyczne przedmiotu sprzedaży winny być stwierdzone na piśmie przez upoważnionych przedstawicieli Stron, przed przekazaniem przedmiotu sprzedaży Wykonawcy w celu usunięcia wady.</w:t>
      </w:r>
    </w:p>
    <w:p w:rsidR="00B26085" w:rsidRDefault="00B26085" w:rsidP="00B26085">
      <w:pPr>
        <w:pStyle w:val="Akapitzlist"/>
        <w:numPr>
          <w:ilvl w:val="0"/>
          <w:numId w:val="31"/>
        </w:numPr>
        <w:suppressAutoHyphens w:val="0"/>
        <w:spacing w:line="240" w:lineRule="auto"/>
        <w:contextualSpacing w:val="0"/>
        <w:jc w:val="both"/>
        <w:rPr>
          <w:rFonts w:ascii="Arial" w:hAnsi="Arial"/>
          <w:sz w:val="22"/>
          <w:szCs w:val="22"/>
        </w:rPr>
      </w:pPr>
      <w:r w:rsidRPr="00E7629E">
        <w:rPr>
          <w:rFonts w:ascii="Arial" w:hAnsi="Arial"/>
          <w:sz w:val="22"/>
          <w:szCs w:val="22"/>
        </w:rPr>
        <w:t>Jeżeli z przyczyn technicznych wady nie da się usunąć w siedzibie Zamawiającego, Wykonawca na wniosek Zamawiającego zobowiązany jest bezpłatnie dostarczyć na okres dokonywanej naprawy „przedmiot sprzedaży zastępcze”, o parametrach nie gorszych niż przedmiot sprzedaży przekazane do naprawy.</w:t>
      </w:r>
    </w:p>
    <w:p w:rsidR="00B26085" w:rsidRPr="00E7629E" w:rsidRDefault="00B26085" w:rsidP="00B26085">
      <w:pPr>
        <w:pStyle w:val="Akapitzlist"/>
        <w:numPr>
          <w:ilvl w:val="0"/>
          <w:numId w:val="31"/>
        </w:numPr>
        <w:suppressAutoHyphens w:val="0"/>
        <w:spacing w:line="240" w:lineRule="auto"/>
        <w:contextualSpacing w:val="0"/>
        <w:jc w:val="both"/>
        <w:rPr>
          <w:rFonts w:ascii="Arial" w:hAnsi="Arial"/>
          <w:sz w:val="22"/>
          <w:szCs w:val="22"/>
        </w:rPr>
      </w:pPr>
      <w:r w:rsidRPr="00E7629E">
        <w:rPr>
          <w:rFonts w:ascii="Arial" w:hAnsi="Arial"/>
          <w:sz w:val="22"/>
          <w:szCs w:val="22"/>
        </w:rPr>
        <w:t>Poza przypadkami określonymi w ust. 10, jeżeli przedmiot sprzedaży było już wymieniane lub naprawiane przez Wykonawcę albo Wykonawca nie uczynił zadość obowiązkowi wymiany przedmiotu sprzedaży na wolne od wad lub usunięcia wady w</w:t>
      </w:r>
      <w:r w:rsidRPr="00E7629E">
        <w:rPr>
          <w:rFonts w:ascii="Arial" w:hAnsi="Arial"/>
          <w:color w:val="FF0000"/>
          <w:sz w:val="22"/>
          <w:szCs w:val="22"/>
        </w:rPr>
        <w:t xml:space="preserve"> </w:t>
      </w:r>
      <w:r w:rsidRPr="00E7629E">
        <w:rPr>
          <w:rFonts w:ascii="Arial" w:hAnsi="Arial"/>
          <w:sz w:val="22"/>
          <w:szCs w:val="22"/>
        </w:rPr>
        <w:t>terminie, o którym mowa w ust. 11, albo po usunięciu wady przedmiot sprzedaży nadal wykazuje wady, Zamawiający może:</w:t>
      </w:r>
    </w:p>
    <w:p w:rsidR="00B26085" w:rsidRDefault="00B26085" w:rsidP="00B26085">
      <w:pPr>
        <w:pStyle w:val="Akapitzlist"/>
        <w:numPr>
          <w:ilvl w:val="1"/>
          <w:numId w:val="22"/>
        </w:numPr>
        <w:tabs>
          <w:tab w:val="left" w:pos="360"/>
        </w:tabs>
        <w:suppressAutoHyphens w:val="0"/>
        <w:spacing w:line="276" w:lineRule="auto"/>
        <w:contextualSpacing w:val="0"/>
        <w:jc w:val="both"/>
        <w:rPr>
          <w:rFonts w:ascii="Arial" w:hAnsi="Arial"/>
          <w:sz w:val="22"/>
          <w:szCs w:val="22"/>
        </w:rPr>
      </w:pPr>
      <w:r>
        <w:rPr>
          <w:rFonts w:ascii="Arial" w:hAnsi="Arial"/>
          <w:sz w:val="22"/>
          <w:szCs w:val="22"/>
        </w:rPr>
        <w:t>złożyć oświadczenie o obniżeniu ceny, z zastrzeżeniem, że obniżona cena powinna pozostawać w takiej proporcji do ceny wynikającej z umowy, w jakiej wartość przedmiotu sprzedaży z wadą pozostaje do wartości przedmiotu sprzedaży bez wady, albo</w:t>
      </w:r>
    </w:p>
    <w:p w:rsidR="00B26085" w:rsidRDefault="00B26085" w:rsidP="00B26085">
      <w:pPr>
        <w:pStyle w:val="Akapitzlist"/>
        <w:numPr>
          <w:ilvl w:val="1"/>
          <w:numId w:val="22"/>
        </w:numPr>
        <w:tabs>
          <w:tab w:val="left" w:pos="360"/>
        </w:tabs>
        <w:suppressAutoHyphens w:val="0"/>
        <w:spacing w:line="276" w:lineRule="auto"/>
        <w:contextualSpacing w:val="0"/>
        <w:rPr>
          <w:rFonts w:ascii="Arial" w:hAnsi="Arial"/>
          <w:sz w:val="22"/>
          <w:szCs w:val="22"/>
        </w:rPr>
      </w:pPr>
      <w:r>
        <w:rPr>
          <w:rFonts w:ascii="Arial" w:hAnsi="Arial"/>
          <w:sz w:val="22"/>
          <w:szCs w:val="22"/>
        </w:rPr>
        <w:t>złożyć oświadczenie o odstąpieniu od umowy, chyba że wada jest nieistotna.</w:t>
      </w:r>
    </w:p>
    <w:p w:rsidR="00B26085" w:rsidRDefault="00B26085" w:rsidP="00B26085">
      <w:pPr>
        <w:pStyle w:val="Akapitzlist"/>
        <w:spacing w:line="276" w:lineRule="auto"/>
        <w:jc w:val="both"/>
        <w:rPr>
          <w:rFonts w:ascii="Arial" w:eastAsia="Arial" w:hAnsi="Arial" w:cs="Arial"/>
          <w:sz w:val="22"/>
          <w:szCs w:val="22"/>
        </w:rPr>
      </w:pPr>
    </w:p>
    <w:p w:rsidR="00B26085" w:rsidRDefault="00B26085" w:rsidP="00B26085">
      <w:pPr>
        <w:ind w:left="360"/>
        <w:jc w:val="center"/>
        <w:rPr>
          <w:rFonts w:ascii="Arial" w:eastAsia="Arial" w:hAnsi="Arial" w:cs="Arial"/>
          <w:sz w:val="22"/>
          <w:szCs w:val="22"/>
        </w:rPr>
      </w:pPr>
      <w:r>
        <w:rPr>
          <w:rFonts w:ascii="Arial" w:hAnsi="Arial"/>
          <w:sz w:val="22"/>
          <w:szCs w:val="22"/>
        </w:rPr>
        <w:t>§ 6</w:t>
      </w:r>
    </w:p>
    <w:p w:rsidR="00B26085" w:rsidRDefault="00B26085" w:rsidP="00B26085">
      <w:pPr>
        <w:ind w:left="360"/>
        <w:jc w:val="center"/>
        <w:rPr>
          <w:rFonts w:ascii="Arial" w:eastAsia="Arial" w:hAnsi="Arial" w:cs="Arial"/>
          <w:sz w:val="22"/>
          <w:szCs w:val="22"/>
        </w:rPr>
      </w:pPr>
    </w:p>
    <w:p w:rsidR="00B26085" w:rsidRDefault="00B26085" w:rsidP="00B26085">
      <w:pPr>
        <w:pStyle w:val="Akapitzlist"/>
        <w:numPr>
          <w:ilvl w:val="0"/>
          <w:numId w:val="23"/>
        </w:numPr>
        <w:tabs>
          <w:tab w:val="left" w:pos="360"/>
        </w:tabs>
        <w:suppressAutoHyphens w:val="0"/>
        <w:spacing w:line="240" w:lineRule="auto"/>
        <w:contextualSpacing w:val="0"/>
        <w:rPr>
          <w:rFonts w:ascii="Arial" w:hAnsi="Arial"/>
          <w:sz w:val="22"/>
          <w:szCs w:val="22"/>
        </w:rPr>
      </w:pPr>
      <w:r>
        <w:rPr>
          <w:rFonts w:ascii="Arial" w:hAnsi="Arial"/>
          <w:sz w:val="22"/>
          <w:szCs w:val="22"/>
        </w:rPr>
        <w:t>Z tytułu niewykonania lub nienależytego wykonania obowiązków wynikających z niniejszej umowy. Wykonawca zobowiązany jest zapłacić Zamawiającemu kary umowne, bez względu na to czy  szkoda faktycznie zaistniała.</w:t>
      </w:r>
    </w:p>
    <w:p w:rsidR="00B26085" w:rsidRDefault="00B26085" w:rsidP="00B26085">
      <w:pPr>
        <w:pStyle w:val="Akapitzlist"/>
        <w:numPr>
          <w:ilvl w:val="0"/>
          <w:numId w:val="23"/>
        </w:numPr>
        <w:tabs>
          <w:tab w:val="left" w:pos="360"/>
        </w:tabs>
        <w:suppressAutoHyphens w:val="0"/>
        <w:spacing w:line="240" w:lineRule="auto"/>
        <w:contextualSpacing w:val="0"/>
        <w:jc w:val="both"/>
        <w:rPr>
          <w:rFonts w:ascii="Arial" w:hAnsi="Arial"/>
          <w:sz w:val="22"/>
          <w:szCs w:val="22"/>
        </w:rPr>
      </w:pPr>
      <w:r>
        <w:rPr>
          <w:rFonts w:ascii="Arial" w:hAnsi="Arial"/>
          <w:sz w:val="22"/>
          <w:szCs w:val="22"/>
        </w:rPr>
        <w:t xml:space="preserve">Wykonawca zapłaci Zamawiającemu kary umowne: </w:t>
      </w:r>
    </w:p>
    <w:p w:rsidR="00B26085" w:rsidRDefault="00B26085" w:rsidP="00B26085">
      <w:pPr>
        <w:pStyle w:val="Zwykyteks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rPr>
      </w:pPr>
      <w:r>
        <w:rPr>
          <w:rFonts w:ascii="Arial" w:hAnsi="Arial"/>
        </w:rPr>
        <w:t>za każdy rozpoczęty dzień zwłoki w spełnieniu świadczenia, dla którego Zamawiający lub Strony ustaliły termin realizacji – w wysokości 0,2% wynagrodzenia umownego brutto, o którym mowa w § 3 ust.1,</w:t>
      </w:r>
    </w:p>
    <w:p w:rsidR="00B26085" w:rsidRDefault="00B26085" w:rsidP="00B26085">
      <w:pPr>
        <w:pStyle w:val="Zwykyteks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rPr>
      </w:pPr>
      <w:r>
        <w:rPr>
          <w:rFonts w:ascii="Arial" w:hAnsi="Arial"/>
        </w:rPr>
        <w:t>z tytułu dostarczenie przedmiotu sprzedaży z wadą - w wysokości 10% wynagrodzenia umownego brutto, o którym mowa  w § 3 ust.1,</w:t>
      </w:r>
    </w:p>
    <w:p w:rsidR="00B26085" w:rsidRDefault="00B26085" w:rsidP="00B26085">
      <w:pPr>
        <w:pStyle w:val="Zwykyteks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rPr>
      </w:pPr>
      <w:r>
        <w:rPr>
          <w:rFonts w:ascii="Arial" w:hAnsi="Arial"/>
        </w:rPr>
        <w:lastRenderedPageBreak/>
        <w:t>z tytułu odstąpienia od umowy z przyczyn leżących po stronie Wykonawcy  – w wysokości 10%  wynagrodzenia umownego brutto, o którym mowa w § 3 ust. 1.</w:t>
      </w:r>
    </w:p>
    <w:p w:rsidR="00B26085" w:rsidRDefault="00B26085" w:rsidP="00B26085">
      <w:pPr>
        <w:pStyle w:val="Akapitzlist"/>
        <w:numPr>
          <w:ilvl w:val="0"/>
          <w:numId w:val="25"/>
        </w:numPr>
        <w:suppressAutoHyphens w:val="0"/>
        <w:spacing w:line="240" w:lineRule="auto"/>
        <w:contextualSpacing w:val="0"/>
        <w:jc w:val="both"/>
        <w:rPr>
          <w:rFonts w:ascii="Arial" w:hAnsi="Arial"/>
          <w:sz w:val="22"/>
          <w:szCs w:val="22"/>
        </w:rPr>
      </w:pPr>
      <w:r>
        <w:rPr>
          <w:rFonts w:ascii="Arial" w:hAnsi="Arial"/>
          <w:sz w:val="22"/>
          <w:szCs w:val="22"/>
        </w:rPr>
        <w:t>Podstawą naliczenia kary umownej, o której mowa w ust. 2 pkt 2 jest podpisany przez Strony protokół stwierdzający brak żądanych cech, o których mowa w § 2 ust.4.</w:t>
      </w:r>
    </w:p>
    <w:p w:rsidR="00B26085" w:rsidRDefault="00B26085" w:rsidP="00B26085">
      <w:pPr>
        <w:pStyle w:val="Akapitzlist"/>
        <w:numPr>
          <w:ilvl w:val="0"/>
          <w:numId w:val="23"/>
        </w:numPr>
        <w:tabs>
          <w:tab w:val="left" w:pos="360"/>
        </w:tabs>
        <w:suppressAutoHyphens w:val="0"/>
        <w:spacing w:line="240" w:lineRule="auto"/>
        <w:contextualSpacing w:val="0"/>
        <w:jc w:val="both"/>
        <w:rPr>
          <w:rFonts w:ascii="Arial" w:hAnsi="Arial"/>
          <w:sz w:val="22"/>
          <w:szCs w:val="22"/>
        </w:rPr>
      </w:pPr>
      <w:r>
        <w:rPr>
          <w:rFonts w:ascii="Arial" w:hAnsi="Arial"/>
          <w:sz w:val="22"/>
          <w:szCs w:val="22"/>
        </w:rPr>
        <w:t xml:space="preserve">Kary umowne należne Zamawiającemu z tytułu niniejszej umowy zostaną potrącone </w:t>
      </w:r>
    </w:p>
    <w:p w:rsidR="00B26085" w:rsidRDefault="00B26085" w:rsidP="00B26085">
      <w:pPr>
        <w:pStyle w:val="Akapitzlist"/>
        <w:ind w:left="357"/>
        <w:jc w:val="both"/>
        <w:rPr>
          <w:rFonts w:ascii="Arial" w:eastAsia="Arial" w:hAnsi="Arial" w:cs="Arial"/>
          <w:sz w:val="22"/>
          <w:szCs w:val="22"/>
        </w:rPr>
      </w:pPr>
      <w:r>
        <w:rPr>
          <w:rFonts w:ascii="Arial" w:hAnsi="Arial"/>
          <w:sz w:val="22"/>
          <w:szCs w:val="22"/>
        </w:rPr>
        <w:t>z wynagrodzenia Wykonawcy, o którym mowa w § 3 ust.1 umowy lub Wykonawca zapłaci należność na rachunek bankowy Zamawiającemu wskazany w nocie obciążeniowej, w terminie 14 dni od daty jej wystawienia.</w:t>
      </w:r>
    </w:p>
    <w:p w:rsidR="00B26085" w:rsidRDefault="00B26085" w:rsidP="00B26085">
      <w:pPr>
        <w:pStyle w:val="Akapitzlist"/>
        <w:numPr>
          <w:ilvl w:val="0"/>
          <w:numId w:val="23"/>
        </w:numPr>
        <w:tabs>
          <w:tab w:val="left" w:pos="360"/>
        </w:tabs>
        <w:suppressAutoHyphens w:val="0"/>
        <w:spacing w:line="240" w:lineRule="auto"/>
        <w:contextualSpacing w:val="0"/>
        <w:jc w:val="both"/>
        <w:rPr>
          <w:rFonts w:ascii="Arial" w:hAnsi="Arial"/>
          <w:sz w:val="22"/>
          <w:szCs w:val="22"/>
        </w:rPr>
      </w:pPr>
      <w:r>
        <w:rPr>
          <w:rFonts w:ascii="Arial" w:hAnsi="Arial"/>
          <w:sz w:val="22"/>
          <w:szCs w:val="22"/>
        </w:rPr>
        <w:t xml:space="preserve">Jeżeli kara umowna nie pokrywa poniesionej szkody, Zamawiający może żądać odszkodowania  uzupełniającego na zasadach ogólnych. </w:t>
      </w:r>
    </w:p>
    <w:p w:rsidR="00B26085" w:rsidRDefault="00B26085" w:rsidP="00B26085">
      <w:pPr>
        <w:pStyle w:val="Akapitzlist"/>
        <w:numPr>
          <w:ilvl w:val="0"/>
          <w:numId w:val="23"/>
        </w:numPr>
        <w:tabs>
          <w:tab w:val="left" w:pos="360"/>
        </w:tabs>
        <w:suppressAutoHyphens w:val="0"/>
        <w:spacing w:line="240" w:lineRule="auto"/>
        <w:contextualSpacing w:val="0"/>
        <w:jc w:val="both"/>
        <w:rPr>
          <w:rFonts w:ascii="Arial" w:hAnsi="Arial"/>
          <w:sz w:val="22"/>
          <w:szCs w:val="22"/>
        </w:rPr>
      </w:pPr>
      <w:r>
        <w:rPr>
          <w:rFonts w:ascii="Arial" w:hAnsi="Arial"/>
          <w:sz w:val="22"/>
          <w:szCs w:val="22"/>
        </w:rPr>
        <w:t>Łączny limit kar umownych, jakich Zamawiający może żądać od Wykonawcy ze wszystkich tytułów przewidzianych w ust. 2, wynosi 20%</w:t>
      </w:r>
      <w:r>
        <w:rPr>
          <w:sz w:val="22"/>
          <w:szCs w:val="22"/>
        </w:rPr>
        <w:t xml:space="preserve">  </w:t>
      </w:r>
      <w:r>
        <w:rPr>
          <w:rFonts w:ascii="Arial" w:hAnsi="Arial"/>
          <w:sz w:val="22"/>
          <w:szCs w:val="22"/>
        </w:rPr>
        <w:t>wynagrodzenia umownego brutto określonego w § 3 ust. 1 Umowy.</w:t>
      </w:r>
    </w:p>
    <w:p w:rsidR="00B26085" w:rsidRDefault="00B26085" w:rsidP="00B26085">
      <w:pPr>
        <w:jc w:val="center"/>
        <w:rPr>
          <w:rFonts w:ascii="Arial" w:eastAsia="Arial" w:hAnsi="Arial" w:cs="Arial"/>
          <w:sz w:val="22"/>
          <w:szCs w:val="22"/>
        </w:rPr>
      </w:pPr>
    </w:p>
    <w:p w:rsidR="00B26085" w:rsidRDefault="00B26085" w:rsidP="00B26085">
      <w:pPr>
        <w:jc w:val="center"/>
        <w:rPr>
          <w:rFonts w:ascii="Arial" w:eastAsia="Arial" w:hAnsi="Arial" w:cs="Arial"/>
          <w:sz w:val="22"/>
          <w:szCs w:val="22"/>
        </w:rPr>
      </w:pPr>
      <w:r>
        <w:rPr>
          <w:rFonts w:ascii="Arial" w:hAnsi="Arial"/>
          <w:sz w:val="22"/>
          <w:szCs w:val="22"/>
        </w:rPr>
        <w:t>§ 7</w:t>
      </w:r>
    </w:p>
    <w:p w:rsidR="00B26085" w:rsidRDefault="00B26085" w:rsidP="00B26085">
      <w:pPr>
        <w:jc w:val="center"/>
        <w:rPr>
          <w:rFonts w:ascii="Arial" w:eastAsia="Arial" w:hAnsi="Arial" w:cs="Arial"/>
          <w:sz w:val="22"/>
          <w:szCs w:val="22"/>
        </w:rPr>
      </w:pPr>
    </w:p>
    <w:p w:rsidR="00B26085" w:rsidRPr="000E7121" w:rsidRDefault="00B26085" w:rsidP="00B26085">
      <w:pPr>
        <w:numPr>
          <w:ilvl w:val="0"/>
          <w:numId w:val="26"/>
        </w:numPr>
        <w:suppressAutoHyphens w:val="0"/>
        <w:spacing w:line="240" w:lineRule="auto"/>
        <w:jc w:val="both"/>
        <w:rPr>
          <w:rFonts w:ascii="Arial" w:hAnsi="Arial"/>
          <w:sz w:val="22"/>
          <w:szCs w:val="22"/>
        </w:rPr>
      </w:pPr>
      <w:r>
        <w:rPr>
          <w:rFonts w:ascii="Arial" w:hAnsi="Arial"/>
          <w:sz w:val="22"/>
          <w:szCs w:val="22"/>
        </w:rPr>
        <w:t xml:space="preserve">Poza przypadkami przewidzianymi w innych przepisach prawa oraz postanowieniach niniejszej umowy Zamawiający ma prawo wedle własnego uznania zachowując prawa i roszczenia przeciwko Wykonawcy odstąpić od umowy w całości lub w części w terminie 30 dni od powzięcia wiadomości </w:t>
      </w:r>
      <w:r w:rsidRPr="000E7121">
        <w:rPr>
          <w:rFonts w:ascii="Arial" w:hAnsi="Arial"/>
          <w:sz w:val="22"/>
          <w:szCs w:val="22"/>
        </w:rPr>
        <w:t xml:space="preserve">o opóźnieniu w dostarczeniu sprzętu przekraczającym trzydzieści (30) dni. </w:t>
      </w:r>
    </w:p>
    <w:p w:rsidR="00B26085" w:rsidRDefault="00B26085" w:rsidP="00B26085">
      <w:pPr>
        <w:numPr>
          <w:ilvl w:val="0"/>
          <w:numId w:val="26"/>
        </w:numPr>
        <w:suppressAutoHyphens w:val="0"/>
        <w:spacing w:line="240" w:lineRule="auto"/>
        <w:jc w:val="both"/>
        <w:rPr>
          <w:rFonts w:ascii="Arial" w:hAnsi="Arial"/>
          <w:sz w:val="22"/>
          <w:szCs w:val="22"/>
        </w:rPr>
      </w:pPr>
      <w:r>
        <w:rPr>
          <w:rFonts w:ascii="Arial" w:hAnsi="Arial"/>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Wykonawca ma prawo żądać wyłącznie wynagrodzenia należnego mu z tytułu wykonania części umowy.</w:t>
      </w:r>
    </w:p>
    <w:p w:rsidR="00B26085" w:rsidRDefault="00B26085" w:rsidP="00B26085">
      <w:pPr>
        <w:numPr>
          <w:ilvl w:val="0"/>
          <w:numId w:val="26"/>
        </w:numPr>
        <w:suppressAutoHyphens w:val="0"/>
        <w:spacing w:line="240" w:lineRule="auto"/>
        <w:jc w:val="both"/>
        <w:rPr>
          <w:rFonts w:ascii="Arial" w:hAnsi="Arial"/>
          <w:sz w:val="22"/>
          <w:szCs w:val="22"/>
        </w:rPr>
      </w:pPr>
      <w:r>
        <w:rPr>
          <w:rFonts w:ascii="Arial" w:hAnsi="Arial"/>
          <w:sz w:val="22"/>
          <w:szCs w:val="22"/>
        </w:rPr>
        <w:t>Oświadczenie o odstąpieniu wymaga dla swej skuteczności formy pisemnej.</w:t>
      </w:r>
    </w:p>
    <w:p w:rsidR="00B26085" w:rsidRDefault="00B26085" w:rsidP="00B26085">
      <w:pPr>
        <w:pStyle w:val="Zwykytekst"/>
        <w:jc w:val="center"/>
        <w:rPr>
          <w:rFonts w:ascii="Arial" w:eastAsia="Arial" w:hAnsi="Arial" w:cs="Arial"/>
        </w:rPr>
      </w:pPr>
    </w:p>
    <w:p w:rsidR="00B26085" w:rsidRDefault="00B26085" w:rsidP="00B26085">
      <w:pPr>
        <w:pStyle w:val="Zwykytekst"/>
        <w:jc w:val="center"/>
        <w:rPr>
          <w:rFonts w:ascii="Arial" w:eastAsia="Arial" w:hAnsi="Arial" w:cs="Arial"/>
        </w:rPr>
      </w:pPr>
      <w:r>
        <w:rPr>
          <w:rFonts w:ascii="Arial" w:hAnsi="Arial"/>
        </w:rPr>
        <w:t>§ 8</w:t>
      </w:r>
    </w:p>
    <w:p w:rsidR="00B26085" w:rsidRDefault="00B26085" w:rsidP="00B26085">
      <w:pPr>
        <w:pStyle w:val="Zwykytekst"/>
        <w:jc w:val="both"/>
        <w:rPr>
          <w:rFonts w:ascii="Arial" w:eastAsia="Arial" w:hAnsi="Arial" w:cs="Arial"/>
        </w:rPr>
      </w:pPr>
    </w:p>
    <w:p w:rsidR="00B26085" w:rsidRDefault="00B26085" w:rsidP="002E2F3E">
      <w:pPr>
        <w:pStyle w:val="Zwykytekst"/>
        <w:ind w:firstLine="708"/>
        <w:jc w:val="both"/>
        <w:rPr>
          <w:rFonts w:ascii="Arial" w:eastAsia="Arial" w:hAnsi="Arial" w:cs="Arial"/>
        </w:rPr>
      </w:pPr>
      <w:r>
        <w:rPr>
          <w:rFonts w:ascii="Arial" w:hAnsi="Arial"/>
        </w:rPr>
        <w:t xml:space="preserve">Wykonawca nie ma prawa, bez uzyskania wcześniejszej, pisemnej zgody Zamawiającego, przelewać lub przekazywać w całości lub w części innym osobom jakichkolwiek uprawnień lub obowiązków wynikających z niniejszej umowy. </w:t>
      </w:r>
    </w:p>
    <w:p w:rsidR="00B26085" w:rsidRDefault="00B26085" w:rsidP="002E2F3E">
      <w:pPr>
        <w:pStyle w:val="Zwykytekst"/>
        <w:jc w:val="both"/>
        <w:rPr>
          <w:rFonts w:ascii="Arial" w:eastAsia="Arial" w:hAnsi="Arial" w:cs="Arial"/>
        </w:rPr>
      </w:pPr>
    </w:p>
    <w:p w:rsidR="00B26085" w:rsidRDefault="00B26085" w:rsidP="00B26085">
      <w:pPr>
        <w:pStyle w:val="Zwykytekst"/>
        <w:jc w:val="center"/>
        <w:rPr>
          <w:rFonts w:ascii="Arial" w:eastAsia="Arial" w:hAnsi="Arial" w:cs="Arial"/>
        </w:rPr>
      </w:pPr>
    </w:p>
    <w:p w:rsidR="00B26085" w:rsidRDefault="00B26085" w:rsidP="00B26085">
      <w:pPr>
        <w:pStyle w:val="Zwykytekst"/>
        <w:jc w:val="center"/>
        <w:rPr>
          <w:rFonts w:ascii="Arial" w:eastAsia="Arial" w:hAnsi="Arial" w:cs="Arial"/>
        </w:rPr>
      </w:pPr>
      <w:r>
        <w:rPr>
          <w:rFonts w:ascii="Arial" w:hAnsi="Arial"/>
        </w:rPr>
        <w:t>§ 9</w:t>
      </w:r>
    </w:p>
    <w:p w:rsidR="00B26085" w:rsidRDefault="00B26085" w:rsidP="00B26085">
      <w:pPr>
        <w:pStyle w:val="Zwykytekst"/>
        <w:rPr>
          <w:rFonts w:ascii="Arial" w:eastAsia="Arial" w:hAnsi="Arial" w:cs="Arial"/>
        </w:rPr>
      </w:pPr>
    </w:p>
    <w:p w:rsidR="00B26085" w:rsidRDefault="00B26085" w:rsidP="00B26085">
      <w:pPr>
        <w:pStyle w:val="Zwykytekst"/>
        <w:jc w:val="both"/>
        <w:rPr>
          <w:rFonts w:ascii="Arial" w:eastAsia="Arial" w:hAnsi="Arial" w:cs="Arial"/>
        </w:rPr>
      </w:pPr>
      <w:r>
        <w:rPr>
          <w:rFonts w:ascii="Arial" w:hAnsi="Arial"/>
        </w:rPr>
        <w:t xml:space="preserve">W sprawach nieuregulowanych niniejszą umową mają zastosowanie przepisy Kodeksu cywilnego. </w:t>
      </w:r>
    </w:p>
    <w:p w:rsidR="00B26085" w:rsidRDefault="00B26085" w:rsidP="00B26085">
      <w:pPr>
        <w:pStyle w:val="Zwykytekst"/>
        <w:jc w:val="both"/>
        <w:rPr>
          <w:rFonts w:ascii="Arial" w:eastAsia="Arial" w:hAnsi="Arial" w:cs="Arial"/>
        </w:rPr>
      </w:pPr>
    </w:p>
    <w:p w:rsidR="00B26085" w:rsidRDefault="00B26085" w:rsidP="00B26085">
      <w:pPr>
        <w:pStyle w:val="Zwykytekst"/>
        <w:jc w:val="center"/>
        <w:rPr>
          <w:rFonts w:ascii="Arial" w:eastAsia="Arial" w:hAnsi="Arial" w:cs="Arial"/>
        </w:rPr>
      </w:pPr>
      <w:r>
        <w:rPr>
          <w:rFonts w:ascii="Arial" w:hAnsi="Arial"/>
        </w:rPr>
        <w:t xml:space="preserve">§ 10 </w:t>
      </w:r>
    </w:p>
    <w:p w:rsidR="00B26085" w:rsidRDefault="00B26085" w:rsidP="00B26085">
      <w:pPr>
        <w:pStyle w:val="Tekstpodstawowy"/>
        <w:tabs>
          <w:tab w:val="left" w:pos="708"/>
        </w:tabs>
        <w:rPr>
          <w:rFonts w:ascii="Arial" w:eastAsia="Arial" w:hAnsi="Arial" w:cs="Arial"/>
          <w:sz w:val="22"/>
          <w:szCs w:val="22"/>
        </w:rPr>
      </w:pPr>
    </w:p>
    <w:p w:rsidR="00B26085" w:rsidRDefault="00B26085" w:rsidP="00B26085">
      <w:pPr>
        <w:pStyle w:val="Tekstpodstawowy"/>
        <w:tabs>
          <w:tab w:val="left" w:pos="708"/>
        </w:tabs>
        <w:jc w:val="both"/>
        <w:rPr>
          <w:rFonts w:ascii="Arial" w:eastAsia="Arial" w:hAnsi="Arial" w:cs="Arial"/>
          <w:sz w:val="22"/>
          <w:szCs w:val="22"/>
        </w:rPr>
      </w:pPr>
      <w:r>
        <w:rPr>
          <w:rFonts w:ascii="Arial" w:hAnsi="Arial"/>
          <w:sz w:val="22"/>
          <w:szCs w:val="22"/>
        </w:rPr>
        <w:t>Spory mogące wyniknąć z niniejszej umowy rozstrzygane będą przez sąd właściwy dla siedziby Zamawiającego.</w:t>
      </w:r>
    </w:p>
    <w:p w:rsidR="00B26085" w:rsidRDefault="00B26085" w:rsidP="00B26085">
      <w:pPr>
        <w:pStyle w:val="Tekstpodstawowy"/>
        <w:tabs>
          <w:tab w:val="left" w:pos="708"/>
        </w:tabs>
        <w:jc w:val="both"/>
        <w:rPr>
          <w:rFonts w:ascii="Arial" w:eastAsia="Arial" w:hAnsi="Arial" w:cs="Arial"/>
          <w:sz w:val="22"/>
          <w:szCs w:val="22"/>
        </w:rPr>
      </w:pPr>
    </w:p>
    <w:p w:rsidR="00B26085" w:rsidRDefault="00B26085" w:rsidP="00B26085">
      <w:pPr>
        <w:pStyle w:val="Zwykytekst"/>
        <w:jc w:val="center"/>
        <w:rPr>
          <w:rFonts w:ascii="Arial" w:eastAsia="Arial" w:hAnsi="Arial" w:cs="Arial"/>
        </w:rPr>
      </w:pPr>
      <w:r>
        <w:rPr>
          <w:rFonts w:ascii="Arial" w:hAnsi="Arial"/>
        </w:rPr>
        <w:t>§ 11</w:t>
      </w:r>
    </w:p>
    <w:p w:rsidR="00B26085" w:rsidRDefault="00B26085" w:rsidP="00B26085">
      <w:pPr>
        <w:pStyle w:val="Zwykytekst"/>
        <w:jc w:val="both"/>
        <w:rPr>
          <w:rFonts w:ascii="Arial" w:eastAsia="Arial" w:hAnsi="Arial" w:cs="Arial"/>
        </w:rPr>
      </w:pPr>
    </w:p>
    <w:p w:rsidR="00B26085" w:rsidRDefault="00B26085" w:rsidP="00B26085">
      <w:pPr>
        <w:pStyle w:val="Zwykytekst"/>
        <w:jc w:val="both"/>
        <w:rPr>
          <w:rFonts w:ascii="Arial" w:eastAsia="Arial" w:hAnsi="Arial" w:cs="Arial"/>
        </w:rPr>
      </w:pPr>
    </w:p>
    <w:p w:rsidR="00B26085" w:rsidRDefault="00B26085" w:rsidP="00B26085">
      <w:pPr>
        <w:pStyle w:val="Zwykyteks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rPr>
      </w:pPr>
      <w:r>
        <w:rPr>
          <w:rFonts w:ascii="Arial" w:hAnsi="Arial"/>
        </w:rPr>
        <w:t>Umowę sporządzono w dwóch jednobrzmiących egzemplarzach, po jednym dla każdej ze Stron.</w:t>
      </w:r>
    </w:p>
    <w:p w:rsidR="001F7F75" w:rsidRDefault="001F7F75" w:rsidP="000F3D30">
      <w:pPr>
        <w:pStyle w:val="Zwykytekst"/>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rPr>
      </w:pPr>
    </w:p>
    <w:p w:rsidR="00B403F9" w:rsidRDefault="00B403F9" w:rsidP="00B403F9">
      <w:pPr>
        <w:pStyle w:val="Zwykytekst"/>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ascii="Arial" w:hAnsi="Arial"/>
        </w:rPr>
      </w:pPr>
    </w:p>
    <w:p w:rsidR="000F3D30" w:rsidRDefault="000F3D30" w:rsidP="00B403F9">
      <w:pPr>
        <w:pStyle w:val="Zwykytekst"/>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ascii="Arial" w:hAnsi="Arial"/>
        </w:rPr>
      </w:pPr>
    </w:p>
    <w:p w:rsidR="00B26085" w:rsidRDefault="00B26085" w:rsidP="00B26085">
      <w:pPr>
        <w:pStyle w:val="Zwykyteks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rPr>
      </w:pPr>
      <w:r>
        <w:rPr>
          <w:rFonts w:ascii="Arial" w:hAnsi="Arial"/>
        </w:rPr>
        <w:t xml:space="preserve">Jako datę zawarcia umowy przyjmuje się datę złożenia podpisu przez Stronę składającą podpis </w:t>
      </w:r>
      <w:r>
        <w:rPr>
          <w:rFonts w:ascii="Arial Unicode MS" w:hAnsi="Arial Unicode MS" w:hint="eastAsia"/>
        </w:rPr>
        <w:br/>
      </w:r>
      <w:r>
        <w:rPr>
          <w:rFonts w:ascii="Arial" w:hAnsi="Arial"/>
        </w:rPr>
        <w:t xml:space="preserve">w drugiej kolejności. </w:t>
      </w:r>
    </w:p>
    <w:p w:rsidR="00B26085" w:rsidRDefault="00B26085" w:rsidP="00B26085">
      <w:pPr>
        <w:pStyle w:val="Zwykyteks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rPr>
      </w:pPr>
      <w:r>
        <w:rPr>
          <w:rFonts w:ascii="Arial" w:hAnsi="Arial"/>
        </w:rPr>
        <w:t xml:space="preserve">Jeżeli którakolwiek ze Stron nie umieści daty złożenia podpisu, jako datę zawarcia umowy </w:t>
      </w:r>
      <w:r>
        <w:rPr>
          <w:rFonts w:ascii="Arial Unicode MS" w:hAnsi="Arial Unicode MS" w:hint="eastAsia"/>
        </w:rPr>
        <w:br/>
      </w:r>
      <w:r>
        <w:rPr>
          <w:rFonts w:ascii="Arial" w:hAnsi="Arial"/>
        </w:rPr>
        <w:t xml:space="preserve">przyjmuje się datę  złożenia podpisu przez drugą Stronę. </w:t>
      </w:r>
    </w:p>
    <w:p w:rsidR="00B26085" w:rsidRDefault="00B26085" w:rsidP="00B26085">
      <w:pPr>
        <w:pStyle w:val="Zwykyteks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rPr>
      </w:pPr>
      <w:r>
        <w:rPr>
          <w:rFonts w:ascii="Arial" w:hAnsi="Arial"/>
        </w:rPr>
        <w:t xml:space="preserve">Zmiana treści niniejszej Umowy może nastąpić wyłącznie za zgodą obu Stron i wymaga pod rygorem nieważności formy pisemnego aneksu skutecznego po podpisaniu przez obie Strony.  </w:t>
      </w:r>
    </w:p>
    <w:p w:rsidR="00B26085" w:rsidRDefault="00B26085" w:rsidP="00B26085">
      <w:pPr>
        <w:pStyle w:val="Zwykytekst"/>
        <w:jc w:val="both"/>
        <w:rPr>
          <w:rFonts w:ascii="Arial" w:eastAsia="Arial" w:hAnsi="Arial" w:cs="Arial"/>
          <w:b/>
          <w:bCs/>
        </w:rPr>
      </w:pPr>
    </w:p>
    <w:p w:rsidR="00B26085" w:rsidRDefault="00B26085" w:rsidP="00B26085">
      <w:pPr>
        <w:pStyle w:val="Zwykytekst"/>
        <w:jc w:val="both"/>
        <w:rPr>
          <w:rFonts w:ascii="Arial" w:eastAsia="Arial" w:hAnsi="Arial" w:cs="Arial"/>
          <w:b/>
          <w:bCs/>
        </w:rPr>
      </w:pPr>
    </w:p>
    <w:p w:rsidR="00B26085" w:rsidRDefault="00B26085" w:rsidP="00B26085">
      <w:pPr>
        <w:pStyle w:val="Zwykytekst"/>
        <w:jc w:val="both"/>
        <w:rPr>
          <w:rFonts w:ascii="Arial" w:eastAsia="Arial" w:hAnsi="Arial" w:cs="Arial"/>
          <w:b/>
          <w:bCs/>
        </w:rPr>
      </w:pPr>
    </w:p>
    <w:p w:rsidR="000F3D30" w:rsidRDefault="000F3D30" w:rsidP="00B26085">
      <w:pPr>
        <w:pStyle w:val="Zwykytekst"/>
        <w:jc w:val="both"/>
        <w:rPr>
          <w:rFonts w:ascii="Arial" w:eastAsia="Arial" w:hAnsi="Arial" w:cs="Arial"/>
          <w:b/>
          <w:bCs/>
        </w:rPr>
      </w:pPr>
    </w:p>
    <w:p w:rsidR="00B26085" w:rsidRDefault="00B26085" w:rsidP="00B26085">
      <w:pPr>
        <w:pStyle w:val="Zwykytekst"/>
        <w:jc w:val="both"/>
        <w:rPr>
          <w:rFonts w:ascii="Arial" w:eastAsia="Arial" w:hAnsi="Arial" w:cs="Arial"/>
          <w:b/>
          <w:bCs/>
        </w:rPr>
      </w:pPr>
    </w:p>
    <w:p w:rsidR="00B26085" w:rsidRDefault="00B26085" w:rsidP="00B26085">
      <w:pPr>
        <w:pStyle w:val="Zwykytekst"/>
        <w:jc w:val="both"/>
        <w:rPr>
          <w:rFonts w:ascii="Arial" w:eastAsia="Arial" w:hAnsi="Arial" w:cs="Arial"/>
          <w:b/>
          <w:bCs/>
        </w:rPr>
      </w:pPr>
    </w:p>
    <w:p w:rsidR="00B26085" w:rsidRDefault="00B26085" w:rsidP="00B26085">
      <w:pPr>
        <w:pStyle w:val="Zwykytekst"/>
        <w:jc w:val="both"/>
        <w:rPr>
          <w:rFonts w:ascii="Arial" w:eastAsia="Arial" w:hAnsi="Arial" w:cs="Arial"/>
          <w:b/>
          <w:bCs/>
        </w:rPr>
      </w:pPr>
    </w:p>
    <w:p w:rsidR="00B26085" w:rsidRDefault="00B26085" w:rsidP="00B26085">
      <w:pPr>
        <w:pStyle w:val="Zwykytekst"/>
        <w:jc w:val="both"/>
        <w:rPr>
          <w:rFonts w:ascii="Arial" w:eastAsia="Arial" w:hAnsi="Arial" w:cs="Arial"/>
          <w:b/>
          <w:bCs/>
        </w:rPr>
      </w:pPr>
    </w:p>
    <w:p w:rsidR="00B26085" w:rsidRDefault="00B26085" w:rsidP="00B26085">
      <w:pPr>
        <w:pStyle w:val="Zwykytekst"/>
        <w:jc w:val="both"/>
        <w:rPr>
          <w:rFonts w:ascii="Arial" w:eastAsia="Arial" w:hAnsi="Arial" w:cs="Arial"/>
          <w:b/>
          <w:bCs/>
        </w:rPr>
      </w:pPr>
    </w:p>
    <w:p w:rsidR="00B26085" w:rsidRDefault="00B26085" w:rsidP="00B26085">
      <w:pPr>
        <w:pStyle w:val="Zwykytekst"/>
        <w:jc w:val="both"/>
        <w:rPr>
          <w:rFonts w:ascii="Arial" w:eastAsia="Arial" w:hAnsi="Arial" w:cs="Arial"/>
          <w:b/>
          <w:bCs/>
        </w:rPr>
      </w:pPr>
      <w:r>
        <w:rPr>
          <w:rFonts w:ascii="Arial" w:hAnsi="Arial"/>
          <w:b/>
          <w:bCs/>
        </w:rPr>
        <w:t xml:space="preserve">Data podpisania :                                            Data podpisania :          </w:t>
      </w:r>
    </w:p>
    <w:p w:rsidR="00B26085" w:rsidRDefault="00B26085" w:rsidP="00B26085">
      <w:pPr>
        <w:pStyle w:val="Zwykytekst"/>
        <w:jc w:val="both"/>
        <w:rPr>
          <w:rFonts w:ascii="Arial" w:eastAsia="Arial" w:hAnsi="Arial" w:cs="Arial"/>
          <w:b/>
          <w:bCs/>
        </w:rPr>
      </w:pPr>
    </w:p>
    <w:p w:rsidR="00B26085" w:rsidRDefault="00B26085" w:rsidP="00B26085">
      <w:pPr>
        <w:pStyle w:val="Zwykytekst"/>
        <w:jc w:val="both"/>
        <w:rPr>
          <w:rFonts w:ascii="Arial" w:eastAsia="Arial" w:hAnsi="Arial" w:cs="Arial"/>
          <w:b/>
          <w:bCs/>
        </w:rPr>
      </w:pPr>
    </w:p>
    <w:p w:rsidR="00B26085" w:rsidRDefault="00B26085" w:rsidP="00B26085">
      <w:pPr>
        <w:pStyle w:val="Zwykytekst"/>
        <w:jc w:val="both"/>
      </w:pPr>
      <w:r>
        <w:rPr>
          <w:rFonts w:ascii="Arial" w:hAnsi="Arial"/>
          <w:b/>
          <w:bCs/>
        </w:rPr>
        <w:t xml:space="preserve">Zamawiający: ...............................................   Wykonawca:………………………………..                                                                                                              </w:t>
      </w:r>
    </w:p>
    <w:p w:rsidR="00B26085" w:rsidRDefault="00B26085" w:rsidP="00B26085">
      <w:pPr>
        <w:jc w:val="both"/>
        <w:rPr>
          <w:sz w:val="22"/>
          <w:szCs w:val="22"/>
        </w:rPr>
      </w:pPr>
    </w:p>
    <w:p w:rsidR="00B26085" w:rsidRDefault="00B26085" w:rsidP="00B26085">
      <w:pPr>
        <w:jc w:val="both"/>
        <w:rPr>
          <w:sz w:val="22"/>
          <w:szCs w:val="22"/>
        </w:rPr>
      </w:pPr>
    </w:p>
    <w:p w:rsidR="00B26085" w:rsidRPr="00F10E16" w:rsidRDefault="00B26085" w:rsidP="00B26085">
      <w:pPr>
        <w:pStyle w:val="Zwykytekst"/>
        <w:jc w:val="center"/>
      </w:pPr>
    </w:p>
    <w:p w:rsidR="00B26085" w:rsidRPr="007319B6" w:rsidRDefault="00B26085" w:rsidP="00B26085"/>
    <w:p w:rsidR="00725C26" w:rsidRPr="00B26085" w:rsidRDefault="00725C26" w:rsidP="00B26085"/>
    <w:sectPr w:rsidR="00725C26" w:rsidRPr="00B26085" w:rsidSect="00377228">
      <w:headerReference w:type="even" r:id="rId9"/>
      <w:headerReference w:type="default" r:id="rId10"/>
      <w:footerReference w:type="even" r:id="rId11"/>
      <w:footerReference w:type="default" r:id="rId12"/>
      <w:pgSz w:w="11906" w:h="16838" w:code="9"/>
      <w:pgMar w:top="1417" w:right="1417" w:bottom="1417" w:left="1417" w:header="142" w:footer="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8C0" w:rsidRDefault="00F568C0">
      <w:pPr>
        <w:spacing w:line="240" w:lineRule="auto"/>
      </w:pPr>
      <w:r>
        <w:separator/>
      </w:r>
    </w:p>
  </w:endnote>
  <w:endnote w:type="continuationSeparator" w:id="0">
    <w:p w:rsidR="00F568C0" w:rsidRDefault="00F568C0">
      <w:pPr>
        <w:spacing w:line="240" w:lineRule="auto"/>
      </w:pPr>
      <w:r>
        <w:continuationSeparator/>
      </w:r>
    </w:p>
  </w:endnote>
  <w:endnote w:type="continuationNotice" w:id="1">
    <w:p w:rsidR="00F568C0" w:rsidRDefault="00F568C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80"/>
    <w:family w:val="auto"/>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804" w:type="dxa"/>
      <w:jc w:val="center"/>
      <w:tblLayout w:type="fixed"/>
      <w:tblCellMar>
        <w:top w:w="113" w:type="dxa"/>
      </w:tblCellMar>
      <w:tblLook w:val="04A0" w:firstRow="1" w:lastRow="0" w:firstColumn="1" w:lastColumn="0" w:noHBand="0" w:noVBand="1"/>
    </w:tblPr>
    <w:tblGrid>
      <w:gridCol w:w="3402"/>
      <w:gridCol w:w="3402"/>
    </w:tblGrid>
    <w:tr w:rsidR="006E7666" w:rsidRPr="004D16F1" w:rsidTr="0040696A">
      <w:trPr>
        <w:jc w:val="center"/>
      </w:trPr>
      <w:tc>
        <w:tcPr>
          <w:tcW w:w="3402" w:type="dxa"/>
          <w:tcBorders>
            <w:top w:val="single" w:sz="12" w:space="0" w:color="808080"/>
          </w:tcBorders>
          <w:shd w:val="clear" w:color="auto" w:fill="auto"/>
        </w:tcPr>
        <w:p w:rsidR="006E7666" w:rsidRPr="008E6AD8" w:rsidRDefault="006E7666" w:rsidP="00BC20E8">
          <w:pPr>
            <w:pStyle w:val="Stopka"/>
            <w:rPr>
              <w:rFonts w:ascii="Calibri" w:hAnsi="Calibri" w:cs="Calibri"/>
              <w:color w:val="404040"/>
              <w:sz w:val="18"/>
              <w:szCs w:val="18"/>
              <w:lang w:eastAsia="en-US"/>
            </w:rPr>
          </w:pPr>
          <w:r w:rsidRPr="008E6AD8">
            <w:rPr>
              <w:rFonts w:ascii="Calibri" w:hAnsi="Calibri" w:cs="Calibri"/>
              <w:color w:val="404040"/>
              <w:sz w:val="18"/>
              <w:szCs w:val="18"/>
              <w:lang w:eastAsia="en-US"/>
            </w:rPr>
            <w:t>Centrum Obsługi Studentów</w:t>
          </w:r>
        </w:p>
        <w:p w:rsidR="006E7666" w:rsidRPr="008E6AD8" w:rsidRDefault="006E7666" w:rsidP="00BC20E8">
          <w:pPr>
            <w:pStyle w:val="Stopka"/>
            <w:rPr>
              <w:rFonts w:ascii="Calibri" w:hAnsi="Calibri" w:cs="Calibri"/>
              <w:color w:val="404040"/>
              <w:sz w:val="18"/>
              <w:szCs w:val="18"/>
              <w:lang w:eastAsia="en-US"/>
            </w:rPr>
          </w:pPr>
          <w:r w:rsidRPr="008E6AD8">
            <w:rPr>
              <w:rFonts w:ascii="Calibri" w:hAnsi="Calibri" w:cs="Calibri"/>
              <w:color w:val="404040"/>
              <w:sz w:val="18"/>
              <w:szCs w:val="18"/>
              <w:lang w:eastAsia="en-US"/>
            </w:rPr>
            <w:t>Uniwersytet Śląski w Katowicach</w:t>
          </w:r>
        </w:p>
        <w:p w:rsidR="006E7666" w:rsidRPr="008E6AD8" w:rsidRDefault="006E7666" w:rsidP="00BC20E8">
          <w:pPr>
            <w:pStyle w:val="Stopka"/>
            <w:rPr>
              <w:rFonts w:ascii="Calibri" w:hAnsi="Calibri"/>
              <w:color w:val="404040"/>
              <w:sz w:val="18"/>
              <w:szCs w:val="18"/>
            </w:rPr>
          </w:pPr>
          <w:r w:rsidRPr="008E6AD8">
            <w:rPr>
              <w:rFonts w:ascii="Calibri" w:hAnsi="Calibri" w:cs="Calibri"/>
              <w:color w:val="404040"/>
              <w:sz w:val="18"/>
              <w:szCs w:val="18"/>
              <w:lang w:eastAsia="en-US"/>
            </w:rPr>
            <w:t>40–007 Katowice, ul. Bankowa 12</w:t>
          </w:r>
        </w:p>
      </w:tc>
      <w:tc>
        <w:tcPr>
          <w:tcW w:w="3402" w:type="dxa"/>
          <w:tcBorders>
            <w:top w:val="single" w:sz="12" w:space="0" w:color="808080"/>
          </w:tcBorders>
          <w:shd w:val="clear" w:color="auto" w:fill="auto"/>
        </w:tcPr>
        <w:p w:rsidR="006E7666" w:rsidRPr="008E6AD8" w:rsidRDefault="006E7666" w:rsidP="00BC20E8">
          <w:pPr>
            <w:pStyle w:val="Stopka"/>
            <w:rPr>
              <w:rFonts w:ascii="Calibri" w:hAnsi="Calibri" w:cs="Calibri"/>
              <w:color w:val="404040"/>
              <w:sz w:val="18"/>
              <w:szCs w:val="18"/>
              <w:lang w:eastAsia="en-US"/>
            </w:rPr>
          </w:pPr>
          <w:r>
            <w:rPr>
              <w:noProof/>
              <w:lang w:eastAsia="pl-PL"/>
            </w:rPr>
            <w:drawing>
              <wp:inline distT="0" distB="0" distL="0" distR="0" wp14:anchorId="1289A89B" wp14:editId="4615FC14">
                <wp:extent cx="1726565" cy="340995"/>
                <wp:effectExtent l="19050" t="0" r="6985"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1726565" cy="340995"/>
                        </a:xfrm>
                        <a:prstGeom prst="rect">
                          <a:avLst/>
                        </a:prstGeom>
                        <a:noFill/>
                        <a:ln w="9525">
                          <a:noFill/>
                          <a:miter lim="800000"/>
                          <a:headEnd/>
                          <a:tailEnd/>
                        </a:ln>
                      </pic:spPr>
                    </pic:pic>
                  </a:graphicData>
                </a:graphic>
              </wp:inline>
            </w:drawing>
          </w:r>
        </w:p>
        <w:p w:rsidR="006E7666" w:rsidRPr="008E6AD8" w:rsidRDefault="006E7666" w:rsidP="00BC20E8">
          <w:pPr>
            <w:pStyle w:val="Stopka"/>
            <w:rPr>
              <w:rFonts w:ascii="Calibri" w:hAnsi="Calibri" w:cs="Calibri"/>
              <w:color w:val="404040"/>
              <w:sz w:val="18"/>
              <w:szCs w:val="18"/>
              <w:lang w:eastAsia="en-US"/>
            </w:rPr>
          </w:pPr>
        </w:p>
        <w:p w:rsidR="006E7666" w:rsidRPr="008E6AD8" w:rsidRDefault="006E7666" w:rsidP="00BC20E8">
          <w:pPr>
            <w:pStyle w:val="Stopka"/>
            <w:rPr>
              <w:rFonts w:ascii="Calibri" w:hAnsi="Calibri"/>
              <w:color w:val="404040"/>
              <w:sz w:val="18"/>
              <w:szCs w:val="18"/>
            </w:rPr>
          </w:pPr>
        </w:p>
      </w:tc>
    </w:tr>
  </w:tbl>
  <w:p w:rsidR="006E7666" w:rsidRDefault="006E7666">
    <w:pPr>
      <w:pStyle w:val="Stopka"/>
    </w:pPr>
  </w:p>
  <w:p w:rsidR="006E7666" w:rsidRDefault="006E766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666" w:rsidRDefault="006E7666">
    <w:pPr>
      <w:pStyle w:val="Stopka"/>
    </w:pPr>
    <w:r>
      <w:t xml:space="preserve">         </w:t>
    </w:r>
  </w:p>
  <w:tbl>
    <w:tblPr>
      <w:tblW w:w="6804" w:type="dxa"/>
      <w:jc w:val="center"/>
      <w:tblLayout w:type="fixed"/>
      <w:tblCellMar>
        <w:top w:w="113" w:type="dxa"/>
      </w:tblCellMar>
      <w:tblLook w:val="04A0" w:firstRow="1" w:lastRow="0" w:firstColumn="1" w:lastColumn="0" w:noHBand="0" w:noVBand="1"/>
    </w:tblPr>
    <w:tblGrid>
      <w:gridCol w:w="3402"/>
      <w:gridCol w:w="3402"/>
    </w:tblGrid>
    <w:tr w:rsidR="006E7666" w:rsidRPr="004D16F1" w:rsidTr="0040696A">
      <w:trPr>
        <w:jc w:val="center"/>
      </w:trPr>
      <w:tc>
        <w:tcPr>
          <w:tcW w:w="3402" w:type="dxa"/>
          <w:tcBorders>
            <w:top w:val="single" w:sz="12" w:space="0" w:color="808080"/>
          </w:tcBorders>
          <w:shd w:val="clear" w:color="auto" w:fill="auto"/>
        </w:tcPr>
        <w:p w:rsidR="006E7666" w:rsidRPr="008E6AD8" w:rsidRDefault="006E7666" w:rsidP="008E6AD8">
          <w:pPr>
            <w:pStyle w:val="Stopka"/>
            <w:rPr>
              <w:rFonts w:ascii="Calibri" w:hAnsi="Calibri" w:cs="Calibri"/>
              <w:color w:val="404040"/>
              <w:sz w:val="18"/>
              <w:szCs w:val="18"/>
              <w:lang w:eastAsia="en-US"/>
            </w:rPr>
          </w:pPr>
          <w:r w:rsidRPr="008E6AD8">
            <w:rPr>
              <w:rFonts w:ascii="Calibri" w:hAnsi="Calibri" w:cs="Calibri"/>
              <w:color w:val="404040"/>
              <w:sz w:val="18"/>
              <w:szCs w:val="18"/>
              <w:lang w:eastAsia="en-US"/>
            </w:rPr>
            <w:t>Centrum Obsługi Studentów</w:t>
          </w:r>
        </w:p>
        <w:p w:rsidR="006E7666" w:rsidRPr="008E6AD8" w:rsidRDefault="006E7666" w:rsidP="008E6AD8">
          <w:pPr>
            <w:pStyle w:val="Stopka"/>
            <w:rPr>
              <w:rFonts w:ascii="Calibri" w:hAnsi="Calibri" w:cs="Calibri"/>
              <w:color w:val="404040"/>
              <w:sz w:val="18"/>
              <w:szCs w:val="18"/>
              <w:lang w:eastAsia="en-US"/>
            </w:rPr>
          </w:pPr>
          <w:r w:rsidRPr="008E6AD8">
            <w:rPr>
              <w:rFonts w:ascii="Calibri" w:hAnsi="Calibri" w:cs="Calibri"/>
              <w:color w:val="404040"/>
              <w:sz w:val="18"/>
              <w:szCs w:val="18"/>
              <w:lang w:eastAsia="en-US"/>
            </w:rPr>
            <w:t>Uniwersytet Śląski w Katowicach</w:t>
          </w:r>
        </w:p>
        <w:p w:rsidR="006E7666" w:rsidRPr="008E6AD8" w:rsidRDefault="006E7666" w:rsidP="008E6AD8">
          <w:pPr>
            <w:pStyle w:val="Stopka"/>
            <w:rPr>
              <w:rFonts w:ascii="Calibri" w:hAnsi="Calibri"/>
              <w:color w:val="404040"/>
              <w:sz w:val="18"/>
              <w:szCs w:val="18"/>
            </w:rPr>
          </w:pPr>
          <w:r w:rsidRPr="008E6AD8">
            <w:rPr>
              <w:rFonts w:ascii="Calibri" w:hAnsi="Calibri" w:cs="Calibri"/>
              <w:color w:val="404040"/>
              <w:sz w:val="18"/>
              <w:szCs w:val="18"/>
              <w:lang w:eastAsia="en-US"/>
            </w:rPr>
            <w:t>40–007 Katowice, ul. Bankowa 12</w:t>
          </w:r>
        </w:p>
      </w:tc>
      <w:tc>
        <w:tcPr>
          <w:tcW w:w="3402" w:type="dxa"/>
          <w:tcBorders>
            <w:top w:val="single" w:sz="12" w:space="0" w:color="808080"/>
          </w:tcBorders>
          <w:shd w:val="clear" w:color="auto" w:fill="auto"/>
        </w:tcPr>
        <w:p w:rsidR="006E7666" w:rsidRPr="008E6AD8" w:rsidRDefault="006E7666" w:rsidP="008E6AD8">
          <w:pPr>
            <w:pStyle w:val="Stopka"/>
            <w:rPr>
              <w:rFonts w:ascii="Calibri" w:hAnsi="Calibri" w:cs="Calibri"/>
              <w:color w:val="404040"/>
              <w:sz w:val="18"/>
              <w:szCs w:val="18"/>
              <w:lang w:eastAsia="en-US"/>
            </w:rPr>
          </w:pPr>
          <w:r>
            <w:rPr>
              <w:noProof/>
              <w:lang w:eastAsia="pl-PL"/>
            </w:rPr>
            <w:drawing>
              <wp:inline distT="0" distB="0" distL="0" distR="0" wp14:anchorId="547466D4" wp14:editId="1099AB82">
                <wp:extent cx="1726565" cy="340995"/>
                <wp:effectExtent l="19050" t="0" r="6985"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1726565" cy="340995"/>
                        </a:xfrm>
                        <a:prstGeom prst="rect">
                          <a:avLst/>
                        </a:prstGeom>
                        <a:noFill/>
                        <a:ln w="9525">
                          <a:noFill/>
                          <a:miter lim="800000"/>
                          <a:headEnd/>
                          <a:tailEnd/>
                        </a:ln>
                      </pic:spPr>
                    </pic:pic>
                  </a:graphicData>
                </a:graphic>
              </wp:inline>
            </w:drawing>
          </w:r>
        </w:p>
        <w:p w:rsidR="006E7666" w:rsidRPr="008E6AD8" w:rsidRDefault="006E7666" w:rsidP="008E6AD8">
          <w:pPr>
            <w:pStyle w:val="Stopka"/>
            <w:rPr>
              <w:rFonts w:ascii="Calibri" w:hAnsi="Calibri" w:cs="Calibri"/>
              <w:color w:val="404040"/>
              <w:sz w:val="18"/>
              <w:szCs w:val="18"/>
              <w:lang w:eastAsia="en-US"/>
            </w:rPr>
          </w:pPr>
        </w:p>
        <w:p w:rsidR="006E7666" w:rsidRPr="008E6AD8" w:rsidRDefault="006E7666" w:rsidP="008E6AD8">
          <w:pPr>
            <w:pStyle w:val="Stopka"/>
            <w:rPr>
              <w:rFonts w:ascii="Calibri" w:hAnsi="Calibri"/>
              <w:color w:val="404040"/>
              <w:sz w:val="18"/>
              <w:szCs w:val="18"/>
            </w:rPr>
          </w:pPr>
        </w:p>
      </w:tc>
    </w:tr>
  </w:tbl>
  <w:p w:rsidR="006E7666" w:rsidRDefault="006E7666" w:rsidP="00DF69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8C0" w:rsidRDefault="00F568C0">
      <w:pPr>
        <w:spacing w:line="240" w:lineRule="auto"/>
      </w:pPr>
      <w:r>
        <w:separator/>
      </w:r>
    </w:p>
  </w:footnote>
  <w:footnote w:type="continuationSeparator" w:id="0">
    <w:p w:rsidR="00F568C0" w:rsidRDefault="00F568C0">
      <w:pPr>
        <w:spacing w:line="240" w:lineRule="auto"/>
      </w:pPr>
      <w:r>
        <w:continuationSeparator/>
      </w:r>
    </w:p>
  </w:footnote>
  <w:footnote w:type="continuationNotice" w:id="1">
    <w:p w:rsidR="00F568C0" w:rsidRDefault="00F568C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666" w:rsidRDefault="006E7666">
    <w:pPr>
      <w:pStyle w:val="Nagwek"/>
      <w:rPr>
        <w:rFonts w:ascii="Calibri" w:hAnsi="Calibri"/>
        <w:i/>
        <w:noProof/>
        <w:lang w:eastAsia="pl-PL"/>
      </w:rPr>
    </w:pPr>
    <w:r>
      <w:rPr>
        <w:noProof/>
        <w:lang w:eastAsia="pl-PL"/>
      </w:rPr>
      <w:drawing>
        <wp:inline distT="0" distB="0" distL="0" distR="0" wp14:anchorId="66D74814" wp14:editId="6BF51CFA">
          <wp:extent cx="5752465" cy="737235"/>
          <wp:effectExtent l="19050" t="0" r="635"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5752465" cy="737235"/>
                  </a:xfrm>
                  <a:prstGeom prst="rect">
                    <a:avLst/>
                  </a:prstGeom>
                  <a:noFill/>
                  <a:ln w="9525">
                    <a:noFill/>
                    <a:miter lim="800000"/>
                    <a:headEnd/>
                    <a:tailEnd/>
                  </a:ln>
                </pic:spPr>
              </pic:pic>
            </a:graphicData>
          </a:graphic>
        </wp:inline>
      </w:drawing>
    </w:r>
  </w:p>
  <w:p w:rsidR="006E7666" w:rsidRPr="00D6427D" w:rsidRDefault="006E7666" w:rsidP="0057744E">
    <w:pPr>
      <w:pStyle w:val="Nagwek"/>
      <w:tabs>
        <w:tab w:val="clear" w:pos="4536"/>
        <w:tab w:val="clear" w:pos="9072"/>
        <w:tab w:val="left" w:pos="3300"/>
      </w:tabs>
      <w:jc w:val="center"/>
    </w:pPr>
    <w:r w:rsidRPr="00EC288A">
      <w:rPr>
        <w:rFonts w:ascii="Calibri" w:hAnsi="Calibri"/>
        <w:i/>
      </w:rPr>
      <w:t xml:space="preserve">Projekt pt. </w:t>
    </w:r>
    <w:r w:rsidRPr="00EC288A">
      <w:rPr>
        <w:rFonts w:ascii="Calibri" w:hAnsi="Calibri" w:cs="Calibri"/>
        <w:b/>
        <w:i/>
      </w:rPr>
      <w:t>„DUO – Uniwersytet Śląski uczelnią dostępną, uniwersalną i otwartą”</w:t>
    </w:r>
  </w:p>
  <w:p w:rsidR="006E7666" w:rsidRDefault="006E766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666" w:rsidRDefault="006E7666" w:rsidP="008E02A0">
    <w:pPr>
      <w:pStyle w:val="Nagwek"/>
      <w:tabs>
        <w:tab w:val="clear" w:pos="4536"/>
        <w:tab w:val="clear" w:pos="9072"/>
        <w:tab w:val="left" w:pos="3300"/>
      </w:tabs>
      <w:jc w:val="center"/>
      <w:rPr>
        <w:i/>
        <w:noProof/>
      </w:rPr>
    </w:pPr>
    <w:r>
      <w:rPr>
        <w:noProof/>
        <w:lang w:eastAsia="pl-PL"/>
      </w:rPr>
      <mc:AlternateContent>
        <mc:Choice Requires="wps">
          <w:drawing>
            <wp:anchor distT="0" distB="0" distL="114300" distR="114300" simplePos="0" relativeHeight="251657728" behindDoc="0" locked="0" layoutInCell="0" allowOverlap="1" wp14:anchorId="35658A5F" wp14:editId="137A398D">
              <wp:simplePos x="0" y="0"/>
              <wp:positionH relativeFrom="page">
                <wp:posOffset>6750050</wp:posOffset>
              </wp:positionH>
              <wp:positionV relativeFrom="page">
                <wp:posOffset>2034540</wp:posOffset>
              </wp:positionV>
              <wp:extent cx="807720" cy="241935"/>
              <wp:effectExtent l="0" t="0" r="8890" b="5715"/>
              <wp:wrapNone/>
              <wp:docPr id="1"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720"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7666" w:rsidRPr="00DF6952" w:rsidRDefault="006E7666" w:rsidP="00DF6952">
                          <w:pPr>
                            <w:pBdr>
                              <w:top w:val="single" w:sz="4" w:space="1" w:color="D8D8D8"/>
                            </w:pBdr>
                            <w:rPr>
                              <w:rFonts w:ascii="Arial" w:hAnsi="Arial" w:cs="Arial"/>
                              <w:sz w:val="18"/>
                              <w:szCs w:val="18"/>
                            </w:rPr>
                          </w:pPr>
                          <w:r w:rsidRPr="00DF6952">
                            <w:rPr>
                              <w:rFonts w:ascii="Arial" w:hAnsi="Arial" w:cs="Arial"/>
                              <w:sz w:val="18"/>
                              <w:szCs w:val="18"/>
                            </w:rPr>
                            <w:t xml:space="preserve">Strona | </w:t>
                          </w:r>
                          <w:r w:rsidRPr="00DF6952">
                            <w:rPr>
                              <w:rFonts w:ascii="Arial" w:hAnsi="Arial" w:cs="Arial"/>
                              <w:sz w:val="18"/>
                              <w:szCs w:val="18"/>
                            </w:rPr>
                            <w:fldChar w:fldCharType="begin"/>
                          </w:r>
                          <w:r w:rsidRPr="00DF6952">
                            <w:rPr>
                              <w:rFonts w:ascii="Arial" w:hAnsi="Arial" w:cs="Arial"/>
                              <w:sz w:val="18"/>
                              <w:szCs w:val="18"/>
                            </w:rPr>
                            <w:instrText>PAGE   \* MERGEFORMAT</w:instrText>
                          </w:r>
                          <w:r w:rsidRPr="00DF6952">
                            <w:rPr>
                              <w:rFonts w:ascii="Arial" w:hAnsi="Arial" w:cs="Arial"/>
                              <w:sz w:val="18"/>
                              <w:szCs w:val="18"/>
                            </w:rPr>
                            <w:fldChar w:fldCharType="separate"/>
                          </w:r>
                          <w:r w:rsidR="00EE7C20">
                            <w:rPr>
                              <w:rFonts w:ascii="Arial" w:hAnsi="Arial" w:cs="Arial"/>
                              <w:noProof/>
                              <w:sz w:val="18"/>
                              <w:szCs w:val="18"/>
                            </w:rPr>
                            <w:t>1</w:t>
                          </w:r>
                          <w:r w:rsidRPr="00DF6952">
                            <w:rPr>
                              <w:rFonts w:ascii="Arial" w:hAnsi="Arial" w:cs="Arial"/>
                              <w:sz w:val="18"/>
                              <w:szCs w:val="18"/>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35658A5F" id="Prostokąt 3" o:spid="_x0000_s1026" style="position:absolute;left:0;text-align:left;margin-left:531.5pt;margin-top:160.2pt;width:63.6pt;height:19.05pt;z-index:25165772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" o:allowincell="f" stroked="f">
              <v:textbox style="mso-fit-shape-to-text:t" inset="0,,0">
                <w:txbxContent>
                  <w:p w:rsidR="006E7666" w:rsidRPr="00DF6952" w:rsidRDefault="006E7666" w:rsidP="00DF6952">
                    <w:pPr>
                      <w:pBdr>
                        <w:top w:val="single" w:sz="4" w:space="1" w:color="D8D8D8"/>
                      </w:pBdr>
                      <w:rPr>
                        <w:rFonts w:ascii="Arial" w:hAnsi="Arial" w:cs="Arial"/>
                        <w:sz w:val="18"/>
                        <w:szCs w:val="18"/>
                      </w:rPr>
                    </w:pPr>
                    <w:r w:rsidRPr="00DF6952">
                      <w:rPr>
                        <w:rFonts w:ascii="Arial" w:hAnsi="Arial" w:cs="Arial"/>
                        <w:sz w:val="18"/>
                        <w:szCs w:val="18"/>
                      </w:rPr>
                      <w:t xml:space="preserve">Strona | </w:t>
                    </w:r>
                    <w:r w:rsidRPr="00DF6952">
                      <w:rPr>
                        <w:rFonts w:ascii="Arial" w:hAnsi="Arial" w:cs="Arial"/>
                        <w:sz w:val="18"/>
                        <w:szCs w:val="18"/>
                      </w:rPr>
                      <w:fldChar w:fldCharType="begin"/>
                    </w:r>
                    <w:r w:rsidRPr="00DF6952">
                      <w:rPr>
                        <w:rFonts w:ascii="Arial" w:hAnsi="Arial" w:cs="Arial"/>
                        <w:sz w:val="18"/>
                        <w:szCs w:val="18"/>
                      </w:rPr>
                      <w:instrText>PAGE   \* MERGEFORMAT</w:instrText>
                    </w:r>
                    <w:r w:rsidRPr="00DF6952">
                      <w:rPr>
                        <w:rFonts w:ascii="Arial" w:hAnsi="Arial" w:cs="Arial"/>
                        <w:sz w:val="18"/>
                        <w:szCs w:val="18"/>
                      </w:rPr>
                      <w:fldChar w:fldCharType="separate"/>
                    </w:r>
                    <w:r w:rsidR="00EE7C20">
                      <w:rPr>
                        <w:rFonts w:ascii="Arial" w:hAnsi="Arial" w:cs="Arial"/>
                        <w:noProof/>
                        <w:sz w:val="18"/>
                        <w:szCs w:val="18"/>
                      </w:rPr>
                      <w:t>1</w:t>
                    </w:r>
                    <w:r w:rsidRPr="00DF6952">
                      <w:rPr>
                        <w:rFonts w:ascii="Arial" w:hAnsi="Arial" w:cs="Arial"/>
                        <w:sz w:val="18"/>
                        <w:szCs w:val="18"/>
                      </w:rPr>
                      <w:fldChar w:fldCharType="end"/>
                    </w:r>
                  </w:p>
                </w:txbxContent>
              </v:textbox>
              <w10:wrap anchorx="page" anchory="page"/>
            </v:rect>
          </w:pict>
        </mc:Fallback>
      </mc:AlternateContent>
    </w:r>
    <w:r w:rsidRPr="000C2029">
      <w:rPr>
        <w:i/>
        <w:noProof/>
        <w:lang w:eastAsia="pl-PL"/>
      </w:rPr>
      <w:drawing>
        <wp:inline distT="0" distB="0" distL="0" distR="0" wp14:anchorId="52FEA44C" wp14:editId="0DF1DBCB">
          <wp:extent cx="5759450" cy="839470"/>
          <wp:effectExtent l="19050" t="0" r="0" b="0"/>
          <wp:docPr id="2" name="Obraz 1" descr="Opis: Opis: f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Opis: fe_logo"/>
                  <pic:cNvPicPr>
                    <a:picLocks noChangeAspect="1" noChangeArrowheads="1"/>
                  </pic:cNvPicPr>
                </pic:nvPicPr>
                <pic:blipFill>
                  <a:blip r:embed="rId1"/>
                  <a:srcRect/>
                  <a:stretch>
                    <a:fillRect/>
                  </a:stretch>
                </pic:blipFill>
                <pic:spPr bwMode="auto">
                  <a:xfrm>
                    <a:off x="0" y="0"/>
                    <a:ext cx="5759450" cy="839470"/>
                  </a:xfrm>
                  <a:prstGeom prst="rect">
                    <a:avLst/>
                  </a:prstGeom>
                  <a:noFill/>
                  <a:ln w="9525">
                    <a:noFill/>
                    <a:miter lim="800000"/>
                    <a:headEnd/>
                    <a:tailEnd/>
                  </a:ln>
                </pic:spPr>
              </pic:pic>
            </a:graphicData>
          </a:graphic>
        </wp:inline>
      </w:drawing>
    </w:r>
  </w:p>
  <w:p w:rsidR="006E7666" w:rsidRPr="000C2029" w:rsidRDefault="006E7666" w:rsidP="008E02A0">
    <w:pPr>
      <w:pStyle w:val="Nagwek"/>
      <w:tabs>
        <w:tab w:val="clear" w:pos="4536"/>
        <w:tab w:val="clear" w:pos="9072"/>
        <w:tab w:val="left" w:pos="3300"/>
      </w:tabs>
      <w:jc w:val="center"/>
      <w:rPr>
        <w:rFonts w:ascii="Calibri" w:hAnsi="Calibri"/>
        <w:sz w:val="22"/>
      </w:rPr>
    </w:pPr>
    <w:r w:rsidRPr="000C2029">
      <w:rPr>
        <w:rFonts w:ascii="Calibri" w:hAnsi="Calibri"/>
        <w:i/>
        <w:sz w:val="22"/>
      </w:rPr>
      <w:t xml:space="preserve">Projekt pt. </w:t>
    </w:r>
    <w:r w:rsidRPr="000C2029">
      <w:rPr>
        <w:rFonts w:ascii="Calibri" w:hAnsi="Calibri"/>
        <w:b/>
        <w:i/>
        <w:sz w:val="22"/>
      </w:rPr>
      <w:t xml:space="preserve">„DUO </w:t>
    </w:r>
    <w:r w:rsidRPr="00E14542">
      <w:rPr>
        <w:rFonts w:ascii="Calibri" w:hAnsi="Calibri" w:cs="Calibri"/>
        <w:b/>
        <w:i/>
        <w:sz w:val="22"/>
        <w:szCs w:val="22"/>
      </w:rPr>
      <w:t>-</w:t>
    </w:r>
    <w:r w:rsidRPr="000C2029">
      <w:rPr>
        <w:rFonts w:ascii="Calibri" w:hAnsi="Calibri"/>
        <w:b/>
        <w:i/>
        <w:sz w:val="22"/>
      </w:rPr>
      <w:t xml:space="preserve"> Uniwersytet Śląski uczelnią dostępną, uniwersalną i otwartą”</w:t>
    </w:r>
  </w:p>
  <w:p w:rsidR="006E7666" w:rsidRPr="000C2029" w:rsidRDefault="00587760">
    <w:pPr>
      <w:pStyle w:val="Nagwek"/>
      <w:rPr>
        <w:color w:val="0000FF"/>
        <w:u w:val="single"/>
      </w:rPr>
    </w:pPr>
    <w:r>
      <w:rPr>
        <w:i/>
      </w:rPr>
      <w:pict>
        <v:rect id="_x0000_i1025" style="width:453.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3"/>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44C4A742"/>
    <w:name w:val="WWNum6"/>
    <w:lvl w:ilvl="0">
      <w:start w:val="1"/>
      <w:numFmt w:val="decimal"/>
      <w:lvlText w:val="%1."/>
      <w:lvlJc w:val="left"/>
      <w:pPr>
        <w:tabs>
          <w:tab w:val="num" w:pos="-360"/>
        </w:tabs>
        <w:ind w:left="360" w:hanging="360"/>
      </w:pPr>
      <w:rPr>
        <w:b/>
        <w:u w:val="none"/>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name w:val="WWNum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Num7"/>
    <w:lvl w:ilvl="0">
      <w:start w:val="7"/>
      <w:numFmt w:val="decimal"/>
      <w:lvlText w:val="%1."/>
      <w:lvlJc w:val="left"/>
      <w:pPr>
        <w:tabs>
          <w:tab w:val="num" w:pos="0"/>
        </w:tabs>
        <w:ind w:left="720" w:hanging="360"/>
      </w:pPr>
      <w:rPr>
        <w:rFonts w:cs="Courier New"/>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Num1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7" w15:restartNumberingAfterBreak="0">
    <w:nsid w:val="00000008"/>
    <w:multiLevelType w:val="multilevel"/>
    <w:tmpl w:val="00000008"/>
    <w:name w:val="WWNum1"/>
    <w:lvl w:ilvl="0">
      <w:start w:val="8"/>
      <w:numFmt w:val="decimal"/>
      <w:lvlText w:val="%1."/>
      <w:lvlJc w:val="left"/>
      <w:pPr>
        <w:tabs>
          <w:tab w:val="num" w:pos="0"/>
        </w:tabs>
        <w:ind w:left="786" w:hanging="360"/>
      </w:pPr>
      <w:rPr>
        <w:rFonts w:cs="Courier New"/>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94D0CA9"/>
    <w:multiLevelType w:val="hybridMultilevel"/>
    <w:tmpl w:val="DB54B260"/>
    <w:numStyleLink w:val="Zaimportowanystyl10"/>
  </w:abstractNum>
  <w:abstractNum w:abstractNumId="9" w15:restartNumberingAfterBreak="0">
    <w:nsid w:val="0D82728A"/>
    <w:multiLevelType w:val="hybridMultilevel"/>
    <w:tmpl w:val="E80CA5B2"/>
    <w:numStyleLink w:val="Zaimportowanystyl9"/>
  </w:abstractNum>
  <w:abstractNum w:abstractNumId="10" w15:restartNumberingAfterBreak="0">
    <w:nsid w:val="0F0E44E6"/>
    <w:multiLevelType w:val="hybridMultilevel"/>
    <w:tmpl w:val="1DD4C804"/>
    <w:numStyleLink w:val="Zaimportowanystyl5"/>
  </w:abstractNum>
  <w:abstractNum w:abstractNumId="11" w15:restartNumberingAfterBreak="0">
    <w:nsid w:val="10C80AB0"/>
    <w:multiLevelType w:val="hybridMultilevel"/>
    <w:tmpl w:val="42BA32DC"/>
    <w:styleLink w:val="Zaimportowanystyl8"/>
    <w:lvl w:ilvl="0" w:tplc="AAFC2442">
      <w:start w:val="1"/>
      <w:numFmt w:val="decimal"/>
      <w:lvlText w:val="%1)"/>
      <w:lvlJc w:val="left"/>
      <w:pPr>
        <w:tabs>
          <w:tab w:val="left" w:pos="360"/>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DE2C92A">
      <w:start w:val="1"/>
      <w:numFmt w:val="lowerLetter"/>
      <w:lvlText w:val="%2."/>
      <w:lvlJc w:val="left"/>
      <w:pPr>
        <w:tabs>
          <w:tab w:val="left" w:pos="360"/>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B9A8394">
      <w:start w:val="1"/>
      <w:numFmt w:val="lowerRoman"/>
      <w:lvlText w:val="%3."/>
      <w:lvlJc w:val="left"/>
      <w:pPr>
        <w:tabs>
          <w:tab w:val="left" w:pos="360"/>
          <w:tab w:val="num" w:pos="2124"/>
        </w:tabs>
        <w:ind w:left="2136" w:hanging="2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D087D70">
      <w:start w:val="1"/>
      <w:numFmt w:val="decimal"/>
      <w:lvlText w:val="%4."/>
      <w:lvlJc w:val="left"/>
      <w:pPr>
        <w:tabs>
          <w:tab w:val="left" w:pos="360"/>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A7CBF92">
      <w:start w:val="1"/>
      <w:numFmt w:val="lowerLetter"/>
      <w:lvlText w:val="%5."/>
      <w:lvlJc w:val="left"/>
      <w:pPr>
        <w:tabs>
          <w:tab w:val="left" w:pos="360"/>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C5EFAC0">
      <w:start w:val="1"/>
      <w:numFmt w:val="lowerRoman"/>
      <w:lvlText w:val="%6."/>
      <w:lvlJc w:val="left"/>
      <w:pPr>
        <w:tabs>
          <w:tab w:val="left" w:pos="360"/>
          <w:tab w:val="num" w:pos="4248"/>
        </w:tabs>
        <w:ind w:left="4260" w:hanging="23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B502A28">
      <w:start w:val="1"/>
      <w:numFmt w:val="decimal"/>
      <w:lvlText w:val="%7."/>
      <w:lvlJc w:val="left"/>
      <w:pPr>
        <w:tabs>
          <w:tab w:val="left" w:pos="360"/>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AA6B9D4">
      <w:start w:val="1"/>
      <w:numFmt w:val="lowerLetter"/>
      <w:lvlText w:val="%8."/>
      <w:lvlJc w:val="left"/>
      <w:pPr>
        <w:tabs>
          <w:tab w:val="left" w:pos="360"/>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61ED0A0">
      <w:start w:val="1"/>
      <w:numFmt w:val="lowerRoman"/>
      <w:suff w:val="nothing"/>
      <w:lvlText w:val="%9."/>
      <w:lvlJc w:val="left"/>
      <w:pPr>
        <w:tabs>
          <w:tab w:val="left" w:pos="360"/>
        </w:tabs>
        <w:ind w:left="6384" w:hanging="1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16EB618E"/>
    <w:multiLevelType w:val="hybridMultilevel"/>
    <w:tmpl w:val="9C9C898E"/>
    <w:styleLink w:val="Zaimportowanystyl1"/>
    <w:lvl w:ilvl="0" w:tplc="A6C2F41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7ECC804">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F7E7026">
      <w:start w:val="1"/>
      <w:numFmt w:val="lowerRoman"/>
      <w:lvlText w:val="%3."/>
      <w:lvlJc w:val="left"/>
      <w:pPr>
        <w:ind w:left="1866" w:hanging="379"/>
      </w:pPr>
      <w:rPr>
        <w:rFonts w:hAnsi="Arial Unicode MS"/>
        <w:caps w:val="0"/>
        <w:smallCaps w:val="0"/>
        <w:strike w:val="0"/>
        <w:dstrike w:val="0"/>
        <w:outline w:val="0"/>
        <w:emboss w:val="0"/>
        <w:imprint w:val="0"/>
        <w:spacing w:val="0"/>
        <w:w w:val="100"/>
        <w:kern w:val="0"/>
        <w:position w:val="0"/>
        <w:highlight w:val="none"/>
        <w:vertAlign w:val="baseline"/>
      </w:rPr>
    </w:lvl>
    <w:lvl w:ilvl="3" w:tplc="FBDA5D0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76646DA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618780A">
      <w:start w:val="1"/>
      <w:numFmt w:val="lowerRoman"/>
      <w:lvlText w:val="%6."/>
      <w:lvlJc w:val="left"/>
      <w:pPr>
        <w:ind w:left="4026" w:hanging="379"/>
      </w:pPr>
      <w:rPr>
        <w:rFonts w:hAnsi="Arial Unicode MS"/>
        <w:caps w:val="0"/>
        <w:smallCaps w:val="0"/>
        <w:strike w:val="0"/>
        <w:dstrike w:val="0"/>
        <w:outline w:val="0"/>
        <w:emboss w:val="0"/>
        <w:imprint w:val="0"/>
        <w:spacing w:val="0"/>
        <w:w w:val="100"/>
        <w:kern w:val="0"/>
        <w:position w:val="0"/>
        <w:highlight w:val="none"/>
        <w:vertAlign w:val="baseline"/>
      </w:rPr>
    </w:lvl>
    <w:lvl w:ilvl="6" w:tplc="76A0366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4E886F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51661E82">
      <w:start w:val="1"/>
      <w:numFmt w:val="lowerRoman"/>
      <w:lvlText w:val="%9."/>
      <w:lvlJc w:val="left"/>
      <w:pPr>
        <w:ind w:left="6186" w:hanging="37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BDC6EE1"/>
    <w:multiLevelType w:val="multilevel"/>
    <w:tmpl w:val="5D6A1C86"/>
    <w:numStyleLink w:val="Zaimportowanystyl7"/>
  </w:abstractNum>
  <w:abstractNum w:abstractNumId="14" w15:restartNumberingAfterBreak="0">
    <w:nsid w:val="22DD34BF"/>
    <w:multiLevelType w:val="hybridMultilevel"/>
    <w:tmpl w:val="42BA32DC"/>
    <w:numStyleLink w:val="Zaimportowanystyl8"/>
  </w:abstractNum>
  <w:abstractNum w:abstractNumId="15" w15:restartNumberingAfterBreak="0">
    <w:nsid w:val="25D62FB9"/>
    <w:multiLevelType w:val="hybridMultilevel"/>
    <w:tmpl w:val="1DD4C804"/>
    <w:styleLink w:val="Zaimportowanystyl5"/>
    <w:lvl w:ilvl="0" w:tplc="D9D2C894">
      <w:start w:val="1"/>
      <w:numFmt w:val="decimal"/>
      <w:lvlText w:val="%1)"/>
      <w:lvlJc w:val="left"/>
      <w:pPr>
        <w:tabs>
          <w:tab w:val="num" w:pos="851"/>
        </w:tabs>
        <w:ind w:left="1134" w:hanging="56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91249AAA">
      <w:start w:val="1"/>
      <w:numFmt w:val="lowerLetter"/>
      <w:lvlText w:val="%2."/>
      <w:lvlJc w:val="left"/>
      <w:pPr>
        <w:tabs>
          <w:tab w:val="left" w:pos="851"/>
          <w:tab w:val="num" w:pos="1839"/>
        </w:tabs>
        <w:ind w:left="2122" w:hanging="83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EED046C2">
      <w:start w:val="1"/>
      <w:numFmt w:val="lowerRoman"/>
      <w:lvlText w:val="%3."/>
      <w:lvlJc w:val="left"/>
      <w:pPr>
        <w:tabs>
          <w:tab w:val="left" w:pos="851"/>
          <w:tab w:val="num" w:pos="2559"/>
        </w:tabs>
        <w:ind w:left="2842" w:hanging="76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F4B21B5E">
      <w:start w:val="1"/>
      <w:numFmt w:val="decimal"/>
      <w:lvlText w:val="%4."/>
      <w:lvlJc w:val="left"/>
      <w:pPr>
        <w:tabs>
          <w:tab w:val="left" w:pos="851"/>
          <w:tab w:val="num" w:pos="3279"/>
        </w:tabs>
        <w:ind w:left="3562" w:hanging="83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387EB6BA">
      <w:start w:val="1"/>
      <w:numFmt w:val="lowerLetter"/>
      <w:lvlText w:val="%5."/>
      <w:lvlJc w:val="left"/>
      <w:pPr>
        <w:tabs>
          <w:tab w:val="left" w:pos="851"/>
          <w:tab w:val="num" w:pos="3999"/>
        </w:tabs>
        <w:ind w:left="4282" w:hanging="83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AFD4F900">
      <w:start w:val="1"/>
      <w:numFmt w:val="lowerRoman"/>
      <w:lvlText w:val="%6."/>
      <w:lvlJc w:val="left"/>
      <w:pPr>
        <w:tabs>
          <w:tab w:val="left" w:pos="851"/>
          <w:tab w:val="num" w:pos="4719"/>
        </w:tabs>
        <w:ind w:left="5002" w:hanging="76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19A4EAE4">
      <w:start w:val="1"/>
      <w:numFmt w:val="decimal"/>
      <w:lvlText w:val="%7."/>
      <w:lvlJc w:val="left"/>
      <w:pPr>
        <w:tabs>
          <w:tab w:val="left" w:pos="851"/>
          <w:tab w:val="num" w:pos="5439"/>
        </w:tabs>
        <w:ind w:left="5722" w:hanging="83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E7B01278">
      <w:start w:val="1"/>
      <w:numFmt w:val="lowerLetter"/>
      <w:lvlText w:val="%8."/>
      <w:lvlJc w:val="left"/>
      <w:pPr>
        <w:tabs>
          <w:tab w:val="left" w:pos="851"/>
          <w:tab w:val="num" w:pos="6159"/>
        </w:tabs>
        <w:ind w:left="6442" w:hanging="83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C58C342A">
      <w:start w:val="1"/>
      <w:numFmt w:val="lowerRoman"/>
      <w:lvlText w:val="%9."/>
      <w:lvlJc w:val="left"/>
      <w:pPr>
        <w:tabs>
          <w:tab w:val="left" w:pos="851"/>
          <w:tab w:val="num" w:pos="6879"/>
        </w:tabs>
        <w:ind w:left="7162" w:hanging="76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6" w15:restartNumberingAfterBreak="0">
    <w:nsid w:val="2C74162D"/>
    <w:multiLevelType w:val="hybridMultilevel"/>
    <w:tmpl w:val="F4949A6A"/>
    <w:numStyleLink w:val="Zaimportowanystyl3"/>
  </w:abstractNum>
  <w:abstractNum w:abstractNumId="17" w15:restartNumberingAfterBreak="0">
    <w:nsid w:val="383A544E"/>
    <w:multiLevelType w:val="hybridMultilevel"/>
    <w:tmpl w:val="DB18A8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ABB694C"/>
    <w:multiLevelType w:val="hybridMultilevel"/>
    <w:tmpl w:val="4724A1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0A54B89"/>
    <w:multiLevelType w:val="hybridMultilevel"/>
    <w:tmpl w:val="9C3C2438"/>
    <w:numStyleLink w:val="Zaimportowanystyl4"/>
  </w:abstractNum>
  <w:abstractNum w:abstractNumId="20" w15:restartNumberingAfterBreak="0">
    <w:nsid w:val="484D668D"/>
    <w:multiLevelType w:val="multilevel"/>
    <w:tmpl w:val="D1E86D38"/>
    <w:numStyleLink w:val="Zaimportowanystyl6"/>
  </w:abstractNum>
  <w:abstractNum w:abstractNumId="21" w15:restartNumberingAfterBreak="0">
    <w:nsid w:val="53466A63"/>
    <w:multiLevelType w:val="multilevel"/>
    <w:tmpl w:val="D1E86D38"/>
    <w:styleLink w:val="Zaimportowanystyl6"/>
    <w:lvl w:ilvl="0">
      <w:start w:val="1"/>
      <w:numFmt w:val="decimal"/>
      <w:lvlText w:val="%1."/>
      <w:lvlJc w:val="left"/>
      <w:pPr>
        <w:ind w:left="357" w:hanging="35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start w:val="1"/>
      <w:numFmt w:val="decimal"/>
      <w:lvlText w:val="%2)"/>
      <w:lvlJc w:val="left"/>
      <w:pPr>
        <w:tabs>
          <w:tab w:val="num" w:pos="708"/>
        </w:tabs>
        <w:ind w:left="789" w:hanging="42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start w:val="1"/>
      <w:numFmt w:val="decimal"/>
      <w:suff w:val="nothing"/>
      <w:lvlText w:val="%2)%3."/>
      <w:lvlJc w:val="left"/>
      <w:pPr>
        <w:ind w:left="934" w:hanging="21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start w:val="1"/>
      <w:numFmt w:val="decimal"/>
      <w:suff w:val="nothing"/>
      <w:lvlText w:val="%2)%3.%4."/>
      <w:lvlJc w:val="left"/>
      <w:pPr>
        <w:ind w:left="1294" w:hanging="21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start w:val="1"/>
      <w:numFmt w:val="decimal"/>
      <w:suff w:val="nothing"/>
      <w:lvlText w:val="%2)%3.%4.%5."/>
      <w:lvlJc w:val="left"/>
      <w:pPr>
        <w:ind w:left="1654" w:hanging="21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start w:val="1"/>
      <w:numFmt w:val="decimal"/>
      <w:suff w:val="nothing"/>
      <w:lvlText w:val="%2)%3.%4.%5.%6."/>
      <w:lvlJc w:val="left"/>
      <w:pPr>
        <w:ind w:left="2014" w:hanging="21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start w:val="1"/>
      <w:numFmt w:val="decimal"/>
      <w:suff w:val="nothing"/>
      <w:lvlText w:val="%2)%3.%4.%5.%6.%7."/>
      <w:lvlJc w:val="left"/>
      <w:pPr>
        <w:ind w:left="2374" w:hanging="21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start w:val="1"/>
      <w:numFmt w:val="decimal"/>
      <w:suff w:val="nothing"/>
      <w:lvlText w:val="%2)%3.%4.%5.%6.%7.%8."/>
      <w:lvlJc w:val="left"/>
      <w:pPr>
        <w:ind w:left="2734" w:hanging="21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start w:val="1"/>
      <w:numFmt w:val="decimal"/>
      <w:suff w:val="nothing"/>
      <w:lvlText w:val="%2)%3.%4.%5.%6.%7.%8.%9."/>
      <w:lvlJc w:val="left"/>
      <w:pPr>
        <w:ind w:left="3094" w:hanging="21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22" w15:restartNumberingAfterBreak="0">
    <w:nsid w:val="55AF62BE"/>
    <w:multiLevelType w:val="hybridMultilevel"/>
    <w:tmpl w:val="DB54B260"/>
    <w:styleLink w:val="Zaimportowanystyl10"/>
    <w:lvl w:ilvl="0" w:tplc="8A94E1DA">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01C2D606">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30BCFA5E">
      <w:start w:val="1"/>
      <w:numFmt w:val="lowerRoman"/>
      <w:lvlText w:val="%3."/>
      <w:lvlJc w:val="left"/>
      <w:pPr>
        <w:ind w:left="1724" w:hanging="226"/>
      </w:pPr>
      <w:rPr>
        <w:rFonts w:hAnsi="Arial Unicode MS"/>
        <w:caps w:val="0"/>
        <w:smallCaps w:val="0"/>
        <w:strike w:val="0"/>
        <w:dstrike w:val="0"/>
        <w:outline w:val="0"/>
        <w:emboss w:val="0"/>
        <w:imprint w:val="0"/>
        <w:spacing w:val="0"/>
        <w:w w:val="100"/>
        <w:kern w:val="0"/>
        <w:position w:val="0"/>
        <w:highlight w:val="none"/>
        <w:vertAlign w:val="baseline"/>
      </w:rPr>
    </w:lvl>
    <w:lvl w:ilvl="3" w:tplc="7FA45E36">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7980AAA">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71D2F9E4">
      <w:start w:val="1"/>
      <w:numFmt w:val="lowerRoman"/>
      <w:lvlText w:val="%6."/>
      <w:lvlJc w:val="left"/>
      <w:pPr>
        <w:ind w:left="3884" w:hanging="226"/>
      </w:pPr>
      <w:rPr>
        <w:rFonts w:hAnsi="Arial Unicode MS"/>
        <w:caps w:val="0"/>
        <w:smallCaps w:val="0"/>
        <w:strike w:val="0"/>
        <w:dstrike w:val="0"/>
        <w:outline w:val="0"/>
        <w:emboss w:val="0"/>
        <w:imprint w:val="0"/>
        <w:spacing w:val="0"/>
        <w:w w:val="100"/>
        <w:kern w:val="0"/>
        <w:position w:val="0"/>
        <w:highlight w:val="none"/>
        <w:vertAlign w:val="baseline"/>
      </w:rPr>
    </w:lvl>
    <w:lvl w:ilvl="6" w:tplc="4BB0FB7C">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8F726EF2">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D9C28078">
      <w:start w:val="1"/>
      <w:numFmt w:val="lowerRoman"/>
      <w:lvlText w:val="%9."/>
      <w:lvlJc w:val="left"/>
      <w:pPr>
        <w:ind w:left="6044"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89D4E63"/>
    <w:multiLevelType w:val="multilevel"/>
    <w:tmpl w:val="5D6A1C86"/>
    <w:styleLink w:val="Zaimportowanystyl7"/>
    <w:lvl w:ilvl="0">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ind w:left="70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853" w:hanging="13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1213" w:hanging="13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1573" w:hanging="13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1933" w:hanging="13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2293" w:hanging="13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2653" w:hanging="13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3013" w:hanging="13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59D92284"/>
    <w:multiLevelType w:val="hybridMultilevel"/>
    <w:tmpl w:val="9C3C2438"/>
    <w:styleLink w:val="Zaimportowanystyl4"/>
    <w:lvl w:ilvl="0" w:tplc="E73ED592">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78A41F8">
      <w:start w:val="1"/>
      <w:numFmt w:val="lowerLetter"/>
      <w:lvlText w:val="%2."/>
      <w:lvlJc w:val="left"/>
      <w:pPr>
        <w:tabs>
          <w:tab w:val="left" w:pos="360"/>
        </w:tabs>
        <w:ind w:left="1416" w:hanging="3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2428D30">
      <w:start w:val="1"/>
      <w:numFmt w:val="lowerRoman"/>
      <w:lvlText w:val="%3."/>
      <w:lvlJc w:val="left"/>
      <w:pPr>
        <w:tabs>
          <w:tab w:val="left" w:pos="360"/>
        </w:tabs>
        <w:ind w:left="2124" w:hanging="2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DF27A2E">
      <w:start w:val="1"/>
      <w:numFmt w:val="decimal"/>
      <w:lvlText w:val="%4."/>
      <w:lvlJc w:val="left"/>
      <w:pPr>
        <w:tabs>
          <w:tab w:val="left" w:pos="360"/>
        </w:tabs>
        <w:ind w:left="283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A0449A8">
      <w:start w:val="1"/>
      <w:numFmt w:val="lowerLetter"/>
      <w:lvlText w:val="%5."/>
      <w:lvlJc w:val="left"/>
      <w:pPr>
        <w:tabs>
          <w:tab w:val="left" w:pos="360"/>
        </w:tabs>
        <w:ind w:left="35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7062AB0">
      <w:start w:val="1"/>
      <w:numFmt w:val="lowerRoman"/>
      <w:lvlText w:val="%6."/>
      <w:lvlJc w:val="left"/>
      <w:pPr>
        <w:tabs>
          <w:tab w:val="left" w:pos="360"/>
        </w:tabs>
        <w:ind w:left="4248" w:hanging="2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43244D0">
      <w:start w:val="1"/>
      <w:numFmt w:val="decimal"/>
      <w:lvlText w:val="%7."/>
      <w:lvlJc w:val="left"/>
      <w:pPr>
        <w:tabs>
          <w:tab w:val="left" w:pos="360"/>
        </w:tabs>
        <w:ind w:left="495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A54D752">
      <w:start w:val="1"/>
      <w:numFmt w:val="lowerLetter"/>
      <w:lvlText w:val="%8."/>
      <w:lvlJc w:val="left"/>
      <w:pPr>
        <w:tabs>
          <w:tab w:val="left" w:pos="360"/>
        </w:tabs>
        <w:ind w:left="566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29294D4">
      <w:start w:val="1"/>
      <w:numFmt w:val="lowerRoman"/>
      <w:suff w:val="nothing"/>
      <w:lvlText w:val="%9."/>
      <w:lvlJc w:val="left"/>
      <w:pPr>
        <w:tabs>
          <w:tab w:val="left" w:pos="360"/>
        </w:tabs>
        <w:ind w:left="6372" w:hanging="20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661A395E"/>
    <w:multiLevelType w:val="hybridMultilevel"/>
    <w:tmpl w:val="F4949A6A"/>
    <w:styleLink w:val="Zaimportowanystyl3"/>
    <w:lvl w:ilvl="0" w:tplc="629ED6BA">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82671BA">
      <w:start w:val="1"/>
      <w:numFmt w:val="decimal"/>
      <w:lvlText w:val="%2."/>
      <w:lvlJc w:val="left"/>
      <w:pPr>
        <w:tabs>
          <w:tab w:val="left" w:pos="360"/>
        </w:tabs>
        <w:ind w:left="10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CBE963A">
      <w:start w:val="1"/>
      <w:numFmt w:val="decimal"/>
      <w:lvlText w:val="%3)"/>
      <w:lvlJc w:val="left"/>
      <w:pPr>
        <w:tabs>
          <w:tab w:val="left" w:pos="360"/>
        </w:tabs>
        <w:ind w:left="191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D1E57E0">
      <w:start w:val="1"/>
      <w:numFmt w:val="decimal"/>
      <w:lvlText w:val="%4)"/>
      <w:lvlJc w:val="left"/>
      <w:pPr>
        <w:tabs>
          <w:tab w:val="left" w:pos="360"/>
        </w:tabs>
        <w:ind w:left="26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320529C">
      <w:start w:val="1"/>
      <w:numFmt w:val="decimal"/>
      <w:lvlText w:val="%5)"/>
      <w:lvlJc w:val="left"/>
      <w:pPr>
        <w:tabs>
          <w:tab w:val="left" w:pos="360"/>
        </w:tabs>
        <w:ind w:left="34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3D8178E">
      <w:start w:val="1"/>
      <w:numFmt w:val="decimal"/>
      <w:lvlText w:val="%6)"/>
      <w:lvlJc w:val="left"/>
      <w:pPr>
        <w:tabs>
          <w:tab w:val="left" w:pos="360"/>
        </w:tabs>
        <w:ind w:left="424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412A6C2">
      <w:start w:val="1"/>
      <w:numFmt w:val="decimal"/>
      <w:lvlText w:val="%7)"/>
      <w:lvlJc w:val="left"/>
      <w:pPr>
        <w:tabs>
          <w:tab w:val="left" w:pos="360"/>
        </w:tabs>
        <w:ind w:left="495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9288496">
      <w:start w:val="1"/>
      <w:numFmt w:val="decimal"/>
      <w:suff w:val="nothing"/>
      <w:lvlText w:val="%8)"/>
      <w:lvlJc w:val="left"/>
      <w:pPr>
        <w:tabs>
          <w:tab w:val="left" w:pos="360"/>
        </w:tabs>
        <w:ind w:left="5664" w:hanging="20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ED0777E">
      <w:start w:val="1"/>
      <w:numFmt w:val="decimal"/>
      <w:lvlText w:val="%9)"/>
      <w:lvlJc w:val="left"/>
      <w:pPr>
        <w:tabs>
          <w:tab w:val="left" w:pos="360"/>
        </w:tabs>
        <w:ind w:left="65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6C0C59A1"/>
    <w:multiLevelType w:val="hybridMultilevel"/>
    <w:tmpl w:val="58005944"/>
    <w:lvl w:ilvl="0" w:tplc="0415000F">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27" w15:restartNumberingAfterBreak="0">
    <w:nsid w:val="765570F1"/>
    <w:multiLevelType w:val="hybridMultilevel"/>
    <w:tmpl w:val="9C9C898E"/>
    <w:numStyleLink w:val="Zaimportowanystyl1"/>
  </w:abstractNum>
  <w:abstractNum w:abstractNumId="28" w15:restartNumberingAfterBreak="0">
    <w:nsid w:val="7D8F23F0"/>
    <w:multiLevelType w:val="hybridMultilevel"/>
    <w:tmpl w:val="E80CA5B2"/>
    <w:styleLink w:val="Zaimportowanystyl9"/>
    <w:lvl w:ilvl="0" w:tplc="326A640E">
      <w:start w:val="1"/>
      <w:numFmt w:val="decimal"/>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3F411F2">
      <w:start w:val="1"/>
      <w:numFmt w:val="decimal"/>
      <w:lvlText w:val="%2."/>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DEE418A">
      <w:start w:val="1"/>
      <w:numFmt w:val="decimal"/>
      <w:lvlText w:val="%3."/>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E2B1B0">
      <w:start w:val="1"/>
      <w:numFmt w:val="decimal"/>
      <w:lvlText w:val="%4."/>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2040D4E">
      <w:start w:val="1"/>
      <w:numFmt w:val="decimal"/>
      <w:lvlText w:val="%5."/>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F402F2E">
      <w:start w:val="1"/>
      <w:numFmt w:val="decimal"/>
      <w:lvlText w:val="%6."/>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E5AB5D2">
      <w:start w:val="1"/>
      <w:numFmt w:val="decimal"/>
      <w:lvlText w:val="%7."/>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89A629A">
      <w:start w:val="1"/>
      <w:numFmt w:val="decimal"/>
      <w:lvlText w:val="%8."/>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2BAEF54">
      <w:start w:val="1"/>
      <w:numFmt w:val="decimal"/>
      <w:lvlText w:val="%9."/>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2"/>
  </w:num>
  <w:num w:numId="2">
    <w:abstractNumId w:val="25"/>
  </w:num>
  <w:num w:numId="3">
    <w:abstractNumId w:val="16"/>
    <w:lvlOverride w:ilvl="0">
      <w:lvl w:ilvl="0" w:tplc="2C729D0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1">
      <w:lvl w:ilvl="1" w:tplc="A0BCFA9A">
        <w:start w:val="1"/>
        <w:numFmt w:val="decimal"/>
        <w:lvlText w:val="%2."/>
        <w:lvlJc w:val="left"/>
        <w:pPr>
          <w:tabs>
            <w:tab w:val="left" w:pos="360"/>
          </w:tabs>
          <w:ind w:left="1077" w:hanging="357"/>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2">
      <w:lvl w:ilvl="2" w:tplc="70E0C74E">
        <w:start w:val="1"/>
        <w:numFmt w:val="decimal"/>
        <w:lvlText w:val="%3)"/>
        <w:lvlJc w:val="left"/>
        <w:pPr>
          <w:tabs>
            <w:tab w:val="left" w:pos="360"/>
          </w:tabs>
          <w:ind w:left="1917" w:hanging="357"/>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3">
      <w:lvl w:ilvl="3" w:tplc="84B69810">
        <w:start w:val="1"/>
        <w:numFmt w:val="decimal"/>
        <w:lvlText w:val="%4)"/>
        <w:lvlJc w:val="left"/>
        <w:pPr>
          <w:tabs>
            <w:tab w:val="left" w:pos="360"/>
          </w:tabs>
          <w:ind w:left="2697" w:hanging="357"/>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4">
      <w:lvl w:ilvl="4" w:tplc="1D5EDF8E">
        <w:start w:val="1"/>
        <w:numFmt w:val="decimal"/>
        <w:lvlText w:val="%5)"/>
        <w:lvlJc w:val="left"/>
        <w:pPr>
          <w:tabs>
            <w:tab w:val="left" w:pos="360"/>
          </w:tabs>
          <w:ind w:left="3477" w:hanging="357"/>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5">
      <w:lvl w:ilvl="5" w:tplc="C96A61CE">
        <w:start w:val="1"/>
        <w:numFmt w:val="decimal"/>
        <w:lvlText w:val="%6)"/>
        <w:lvlJc w:val="left"/>
        <w:pPr>
          <w:tabs>
            <w:tab w:val="left" w:pos="360"/>
          </w:tabs>
          <w:ind w:left="4248" w:hanging="348"/>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6">
      <w:lvl w:ilvl="6" w:tplc="980C7990">
        <w:start w:val="1"/>
        <w:numFmt w:val="decimal"/>
        <w:lvlText w:val="%7)"/>
        <w:lvlJc w:val="left"/>
        <w:pPr>
          <w:tabs>
            <w:tab w:val="left" w:pos="360"/>
          </w:tabs>
          <w:ind w:left="4956" w:hanging="276"/>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7">
      <w:lvl w:ilvl="7" w:tplc="F7E6C6DC">
        <w:start w:val="1"/>
        <w:numFmt w:val="decimal"/>
        <w:lvlText w:val="%8)"/>
        <w:lvlJc w:val="left"/>
        <w:pPr>
          <w:tabs>
            <w:tab w:val="left" w:pos="360"/>
          </w:tabs>
          <w:ind w:left="5664" w:hanging="204"/>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8">
      <w:lvl w:ilvl="8" w:tplc="62CC863A">
        <w:start w:val="1"/>
        <w:numFmt w:val="decimal"/>
        <w:suff w:val="nothing"/>
        <w:lvlText w:val="%9)"/>
        <w:lvlJc w:val="left"/>
        <w:pPr>
          <w:tabs>
            <w:tab w:val="left" w:pos="360"/>
          </w:tabs>
          <w:ind w:left="6372" w:hanging="132"/>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num>
  <w:num w:numId="4">
    <w:abstractNumId w:val="24"/>
  </w:num>
  <w:num w:numId="5">
    <w:abstractNumId w:val="19"/>
    <w:lvlOverride w:ilvl="0">
      <w:startOverride w:val="2"/>
    </w:lvlOverride>
  </w:num>
  <w:num w:numId="6">
    <w:abstractNumId w:val="23"/>
  </w:num>
  <w:num w:numId="7">
    <w:abstractNumId w:val="11"/>
  </w:num>
  <w:num w:numId="8">
    <w:abstractNumId w:val="14"/>
  </w:num>
  <w:num w:numId="9">
    <w:abstractNumId w:val="13"/>
    <w:lvlOverride w:ilvl="0">
      <w:startOverride w:val="3"/>
    </w:lvlOverride>
  </w:num>
  <w:num w:numId="10">
    <w:abstractNumId w:val="28"/>
  </w:num>
  <w:num w:numId="11">
    <w:abstractNumId w:val="9"/>
  </w:num>
  <w:num w:numId="12">
    <w:abstractNumId w:val="22"/>
  </w:num>
  <w:num w:numId="13">
    <w:abstractNumId w:val="8"/>
  </w:num>
  <w:num w:numId="14">
    <w:abstractNumId w:val="26"/>
  </w:num>
  <w:num w:numId="15">
    <w:abstractNumId w:val="27"/>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1"/>
  </w:num>
  <w:num w:numId="30">
    <w:abstractNumId w:val="18"/>
  </w:num>
  <w:num w:numId="31">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62"/>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0DD"/>
    <w:rsid w:val="00001015"/>
    <w:rsid w:val="00003EA4"/>
    <w:rsid w:val="00006A16"/>
    <w:rsid w:val="000124F9"/>
    <w:rsid w:val="00014220"/>
    <w:rsid w:val="00014D3B"/>
    <w:rsid w:val="0002174B"/>
    <w:rsid w:val="00024D22"/>
    <w:rsid w:val="00026F4C"/>
    <w:rsid w:val="000310FF"/>
    <w:rsid w:val="00036075"/>
    <w:rsid w:val="0004788A"/>
    <w:rsid w:val="00052748"/>
    <w:rsid w:val="00070440"/>
    <w:rsid w:val="0008169E"/>
    <w:rsid w:val="0008222F"/>
    <w:rsid w:val="000839C6"/>
    <w:rsid w:val="00096F52"/>
    <w:rsid w:val="000A0CEC"/>
    <w:rsid w:val="000A76C9"/>
    <w:rsid w:val="000B0CD2"/>
    <w:rsid w:val="000C2029"/>
    <w:rsid w:val="000C2047"/>
    <w:rsid w:val="000C2A30"/>
    <w:rsid w:val="000D5002"/>
    <w:rsid w:val="000E160C"/>
    <w:rsid w:val="000E46C2"/>
    <w:rsid w:val="000F3D30"/>
    <w:rsid w:val="0010352E"/>
    <w:rsid w:val="0010620E"/>
    <w:rsid w:val="001079CE"/>
    <w:rsid w:val="00121546"/>
    <w:rsid w:val="00131D23"/>
    <w:rsid w:val="00135822"/>
    <w:rsid w:val="0014047A"/>
    <w:rsid w:val="00141BD1"/>
    <w:rsid w:val="0014257A"/>
    <w:rsid w:val="00143B47"/>
    <w:rsid w:val="00146CA8"/>
    <w:rsid w:val="00150383"/>
    <w:rsid w:val="00154EEA"/>
    <w:rsid w:val="00173D6D"/>
    <w:rsid w:val="001757F9"/>
    <w:rsid w:val="00190B37"/>
    <w:rsid w:val="00193BBB"/>
    <w:rsid w:val="001948A4"/>
    <w:rsid w:val="001A68A9"/>
    <w:rsid w:val="001A6AFC"/>
    <w:rsid w:val="001B3C04"/>
    <w:rsid w:val="001C552D"/>
    <w:rsid w:val="001C70AF"/>
    <w:rsid w:val="001D0298"/>
    <w:rsid w:val="001D2128"/>
    <w:rsid w:val="001D59C3"/>
    <w:rsid w:val="001F0D32"/>
    <w:rsid w:val="001F733D"/>
    <w:rsid w:val="001F7F75"/>
    <w:rsid w:val="00206903"/>
    <w:rsid w:val="00211D03"/>
    <w:rsid w:val="00217A70"/>
    <w:rsid w:val="00227336"/>
    <w:rsid w:val="00232312"/>
    <w:rsid w:val="0024127A"/>
    <w:rsid w:val="00242EDB"/>
    <w:rsid w:val="002448D9"/>
    <w:rsid w:val="00254F78"/>
    <w:rsid w:val="00273137"/>
    <w:rsid w:val="0027359D"/>
    <w:rsid w:val="00285B9D"/>
    <w:rsid w:val="0028604C"/>
    <w:rsid w:val="00292A50"/>
    <w:rsid w:val="00296B8D"/>
    <w:rsid w:val="002A372A"/>
    <w:rsid w:val="002B4D69"/>
    <w:rsid w:val="002B54CB"/>
    <w:rsid w:val="002B6A24"/>
    <w:rsid w:val="002C02A0"/>
    <w:rsid w:val="002C496A"/>
    <w:rsid w:val="002C5F89"/>
    <w:rsid w:val="002D3DD2"/>
    <w:rsid w:val="002D6CAA"/>
    <w:rsid w:val="002E11CE"/>
    <w:rsid w:val="002E2F3E"/>
    <w:rsid w:val="002E50CA"/>
    <w:rsid w:val="002E6A3C"/>
    <w:rsid w:val="002F6D43"/>
    <w:rsid w:val="00301A19"/>
    <w:rsid w:val="00305BE4"/>
    <w:rsid w:val="0031103F"/>
    <w:rsid w:val="003116E7"/>
    <w:rsid w:val="003337CE"/>
    <w:rsid w:val="00337B7A"/>
    <w:rsid w:val="00342A0A"/>
    <w:rsid w:val="00345D64"/>
    <w:rsid w:val="003518F2"/>
    <w:rsid w:val="003530F6"/>
    <w:rsid w:val="00353990"/>
    <w:rsid w:val="003606D6"/>
    <w:rsid w:val="00362766"/>
    <w:rsid w:val="00364883"/>
    <w:rsid w:val="00371B5B"/>
    <w:rsid w:val="00373EDC"/>
    <w:rsid w:val="0037511B"/>
    <w:rsid w:val="00377228"/>
    <w:rsid w:val="00377741"/>
    <w:rsid w:val="00384959"/>
    <w:rsid w:val="00385816"/>
    <w:rsid w:val="003869BE"/>
    <w:rsid w:val="00387AB7"/>
    <w:rsid w:val="00393833"/>
    <w:rsid w:val="003942D4"/>
    <w:rsid w:val="003A4793"/>
    <w:rsid w:val="003A4E7F"/>
    <w:rsid w:val="003A777F"/>
    <w:rsid w:val="003B54D8"/>
    <w:rsid w:val="003B5BA6"/>
    <w:rsid w:val="003B6A9F"/>
    <w:rsid w:val="003D15CF"/>
    <w:rsid w:val="003E3E07"/>
    <w:rsid w:val="003F5940"/>
    <w:rsid w:val="00402A91"/>
    <w:rsid w:val="0040696A"/>
    <w:rsid w:val="0042361C"/>
    <w:rsid w:val="00430945"/>
    <w:rsid w:val="00430ECE"/>
    <w:rsid w:val="004410BF"/>
    <w:rsid w:val="00446FB2"/>
    <w:rsid w:val="0044728C"/>
    <w:rsid w:val="00453D79"/>
    <w:rsid w:val="0045436D"/>
    <w:rsid w:val="0046198E"/>
    <w:rsid w:val="004633D9"/>
    <w:rsid w:val="00474C37"/>
    <w:rsid w:val="004755C7"/>
    <w:rsid w:val="00476EE3"/>
    <w:rsid w:val="004B4469"/>
    <w:rsid w:val="004B521F"/>
    <w:rsid w:val="004C6571"/>
    <w:rsid w:val="004C7378"/>
    <w:rsid w:val="004D246B"/>
    <w:rsid w:val="004D2AF0"/>
    <w:rsid w:val="004D55D6"/>
    <w:rsid w:val="004E0A8C"/>
    <w:rsid w:val="004F2099"/>
    <w:rsid w:val="004F452B"/>
    <w:rsid w:val="004F6255"/>
    <w:rsid w:val="005018AF"/>
    <w:rsid w:val="00521816"/>
    <w:rsid w:val="00526DE4"/>
    <w:rsid w:val="0053113F"/>
    <w:rsid w:val="00535480"/>
    <w:rsid w:val="005437FE"/>
    <w:rsid w:val="005535FE"/>
    <w:rsid w:val="005541E2"/>
    <w:rsid w:val="00557C9D"/>
    <w:rsid w:val="00562C6C"/>
    <w:rsid w:val="00570603"/>
    <w:rsid w:val="00573D68"/>
    <w:rsid w:val="0057744E"/>
    <w:rsid w:val="00586056"/>
    <w:rsid w:val="00587760"/>
    <w:rsid w:val="00590B2E"/>
    <w:rsid w:val="00592DF5"/>
    <w:rsid w:val="00593FB1"/>
    <w:rsid w:val="005A0B34"/>
    <w:rsid w:val="005A2EAE"/>
    <w:rsid w:val="005A3E69"/>
    <w:rsid w:val="005A6829"/>
    <w:rsid w:val="005A777F"/>
    <w:rsid w:val="005B0066"/>
    <w:rsid w:val="005B0A1B"/>
    <w:rsid w:val="005B446E"/>
    <w:rsid w:val="005B4D60"/>
    <w:rsid w:val="005D1722"/>
    <w:rsid w:val="005D6C20"/>
    <w:rsid w:val="005E2CB2"/>
    <w:rsid w:val="005E3648"/>
    <w:rsid w:val="005E366F"/>
    <w:rsid w:val="005E3F2F"/>
    <w:rsid w:val="005F449F"/>
    <w:rsid w:val="00613AAF"/>
    <w:rsid w:val="0063155B"/>
    <w:rsid w:val="00631DAB"/>
    <w:rsid w:val="00653BAE"/>
    <w:rsid w:val="0065550F"/>
    <w:rsid w:val="006561D7"/>
    <w:rsid w:val="0067779E"/>
    <w:rsid w:val="006876E1"/>
    <w:rsid w:val="00693CDE"/>
    <w:rsid w:val="006C21E9"/>
    <w:rsid w:val="006C75F9"/>
    <w:rsid w:val="006E318C"/>
    <w:rsid w:val="006E7666"/>
    <w:rsid w:val="006E7980"/>
    <w:rsid w:val="006F2C51"/>
    <w:rsid w:val="0070470A"/>
    <w:rsid w:val="0071506B"/>
    <w:rsid w:val="00721A28"/>
    <w:rsid w:val="00725C26"/>
    <w:rsid w:val="007445A8"/>
    <w:rsid w:val="00744B3C"/>
    <w:rsid w:val="007469E3"/>
    <w:rsid w:val="0074785B"/>
    <w:rsid w:val="00754554"/>
    <w:rsid w:val="00761078"/>
    <w:rsid w:val="00797FAA"/>
    <w:rsid w:val="007B28EC"/>
    <w:rsid w:val="007C1F09"/>
    <w:rsid w:val="007C6622"/>
    <w:rsid w:val="007C68C4"/>
    <w:rsid w:val="007D3CD2"/>
    <w:rsid w:val="007D6581"/>
    <w:rsid w:val="007E124B"/>
    <w:rsid w:val="007E574E"/>
    <w:rsid w:val="007E62FF"/>
    <w:rsid w:val="007F69B2"/>
    <w:rsid w:val="007F7BD3"/>
    <w:rsid w:val="00806E5B"/>
    <w:rsid w:val="00821014"/>
    <w:rsid w:val="00836F35"/>
    <w:rsid w:val="00844266"/>
    <w:rsid w:val="00847DB2"/>
    <w:rsid w:val="0085152E"/>
    <w:rsid w:val="00870FD9"/>
    <w:rsid w:val="00871E0E"/>
    <w:rsid w:val="00884C32"/>
    <w:rsid w:val="00897607"/>
    <w:rsid w:val="008A13D5"/>
    <w:rsid w:val="008A6304"/>
    <w:rsid w:val="008B4C29"/>
    <w:rsid w:val="008B6D37"/>
    <w:rsid w:val="008C0BE9"/>
    <w:rsid w:val="008E02A0"/>
    <w:rsid w:val="008E6AD8"/>
    <w:rsid w:val="008E703B"/>
    <w:rsid w:val="008E7AD5"/>
    <w:rsid w:val="008F59FE"/>
    <w:rsid w:val="008F738F"/>
    <w:rsid w:val="009030E3"/>
    <w:rsid w:val="00906008"/>
    <w:rsid w:val="00914B11"/>
    <w:rsid w:val="0093174B"/>
    <w:rsid w:val="00937885"/>
    <w:rsid w:val="00955A05"/>
    <w:rsid w:val="00960250"/>
    <w:rsid w:val="00974FBD"/>
    <w:rsid w:val="009876BB"/>
    <w:rsid w:val="00992595"/>
    <w:rsid w:val="009A4826"/>
    <w:rsid w:val="009B0449"/>
    <w:rsid w:val="009B3C9C"/>
    <w:rsid w:val="009B4D63"/>
    <w:rsid w:val="009B570C"/>
    <w:rsid w:val="009C20A9"/>
    <w:rsid w:val="009C2F2E"/>
    <w:rsid w:val="009C51D7"/>
    <w:rsid w:val="009E122B"/>
    <w:rsid w:val="009E322E"/>
    <w:rsid w:val="009F4021"/>
    <w:rsid w:val="009F5A86"/>
    <w:rsid w:val="009F7D54"/>
    <w:rsid w:val="00A010DD"/>
    <w:rsid w:val="00A06FE1"/>
    <w:rsid w:val="00A122C3"/>
    <w:rsid w:val="00A147EE"/>
    <w:rsid w:val="00A34619"/>
    <w:rsid w:val="00A448A3"/>
    <w:rsid w:val="00A53A38"/>
    <w:rsid w:val="00A6784B"/>
    <w:rsid w:val="00A72D4D"/>
    <w:rsid w:val="00A75FCC"/>
    <w:rsid w:val="00A84E4A"/>
    <w:rsid w:val="00A91E4B"/>
    <w:rsid w:val="00A9414B"/>
    <w:rsid w:val="00AA450C"/>
    <w:rsid w:val="00AB2017"/>
    <w:rsid w:val="00AB29AA"/>
    <w:rsid w:val="00AC322A"/>
    <w:rsid w:val="00AD37B9"/>
    <w:rsid w:val="00AD3EAC"/>
    <w:rsid w:val="00AD548D"/>
    <w:rsid w:val="00AD7396"/>
    <w:rsid w:val="00AE7098"/>
    <w:rsid w:val="00AF066B"/>
    <w:rsid w:val="00AF6769"/>
    <w:rsid w:val="00AF7B79"/>
    <w:rsid w:val="00B01C56"/>
    <w:rsid w:val="00B07968"/>
    <w:rsid w:val="00B17DB2"/>
    <w:rsid w:val="00B22D8B"/>
    <w:rsid w:val="00B241F7"/>
    <w:rsid w:val="00B26085"/>
    <w:rsid w:val="00B35AA0"/>
    <w:rsid w:val="00B403F9"/>
    <w:rsid w:val="00B470D6"/>
    <w:rsid w:val="00B62DA1"/>
    <w:rsid w:val="00B75A9F"/>
    <w:rsid w:val="00BA1E1A"/>
    <w:rsid w:val="00BB0EC6"/>
    <w:rsid w:val="00BB1DC0"/>
    <w:rsid w:val="00BB23FB"/>
    <w:rsid w:val="00BC20E8"/>
    <w:rsid w:val="00BC4686"/>
    <w:rsid w:val="00BD1045"/>
    <w:rsid w:val="00BD2492"/>
    <w:rsid w:val="00BD2B61"/>
    <w:rsid w:val="00BD62E1"/>
    <w:rsid w:val="00BE1723"/>
    <w:rsid w:val="00BF0997"/>
    <w:rsid w:val="00C15E0B"/>
    <w:rsid w:val="00C17B9C"/>
    <w:rsid w:val="00C207A7"/>
    <w:rsid w:val="00C257BC"/>
    <w:rsid w:val="00C268E1"/>
    <w:rsid w:val="00C315C0"/>
    <w:rsid w:val="00C35790"/>
    <w:rsid w:val="00C40006"/>
    <w:rsid w:val="00C4293B"/>
    <w:rsid w:val="00C46637"/>
    <w:rsid w:val="00C54C52"/>
    <w:rsid w:val="00C6776F"/>
    <w:rsid w:val="00C761D6"/>
    <w:rsid w:val="00C80E82"/>
    <w:rsid w:val="00C8340E"/>
    <w:rsid w:val="00C928A0"/>
    <w:rsid w:val="00C9290C"/>
    <w:rsid w:val="00C93AC7"/>
    <w:rsid w:val="00C96A98"/>
    <w:rsid w:val="00CA27CB"/>
    <w:rsid w:val="00CA4771"/>
    <w:rsid w:val="00CB1EB3"/>
    <w:rsid w:val="00CB3974"/>
    <w:rsid w:val="00CB729A"/>
    <w:rsid w:val="00CC140F"/>
    <w:rsid w:val="00CC333F"/>
    <w:rsid w:val="00CC4EC0"/>
    <w:rsid w:val="00CD0A8A"/>
    <w:rsid w:val="00CE08F0"/>
    <w:rsid w:val="00D1436A"/>
    <w:rsid w:val="00D16F51"/>
    <w:rsid w:val="00D20B05"/>
    <w:rsid w:val="00D267D9"/>
    <w:rsid w:val="00D30513"/>
    <w:rsid w:val="00D33B3E"/>
    <w:rsid w:val="00D34FE4"/>
    <w:rsid w:val="00D46A0C"/>
    <w:rsid w:val="00D55594"/>
    <w:rsid w:val="00D642B9"/>
    <w:rsid w:val="00D70E83"/>
    <w:rsid w:val="00D7279E"/>
    <w:rsid w:val="00D77D46"/>
    <w:rsid w:val="00D86CD1"/>
    <w:rsid w:val="00D86EA2"/>
    <w:rsid w:val="00D92339"/>
    <w:rsid w:val="00D93578"/>
    <w:rsid w:val="00DA2E4A"/>
    <w:rsid w:val="00DB7545"/>
    <w:rsid w:val="00DC1EEF"/>
    <w:rsid w:val="00DD1FCD"/>
    <w:rsid w:val="00DD38C9"/>
    <w:rsid w:val="00DD45E6"/>
    <w:rsid w:val="00DD5C3E"/>
    <w:rsid w:val="00DE315B"/>
    <w:rsid w:val="00DE510E"/>
    <w:rsid w:val="00DF2AA4"/>
    <w:rsid w:val="00DF3476"/>
    <w:rsid w:val="00DF6952"/>
    <w:rsid w:val="00E00C62"/>
    <w:rsid w:val="00E0330D"/>
    <w:rsid w:val="00E14542"/>
    <w:rsid w:val="00E16A1C"/>
    <w:rsid w:val="00E176F2"/>
    <w:rsid w:val="00E17EDD"/>
    <w:rsid w:val="00E40C57"/>
    <w:rsid w:val="00E47D62"/>
    <w:rsid w:val="00E61924"/>
    <w:rsid w:val="00E73A49"/>
    <w:rsid w:val="00E85E85"/>
    <w:rsid w:val="00E93E71"/>
    <w:rsid w:val="00E97933"/>
    <w:rsid w:val="00EA6D4A"/>
    <w:rsid w:val="00EC0C4D"/>
    <w:rsid w:val="00EC288A"/>
    <w:rsid w:val="00EC6831"/>
    <w:rsid w:val="00ED56C0"/>
    <w:rsid w:val="00EE7C20"/>
    <w:rsid w:val="00EF066B"/>
    <w:rsid w:val="00EF47A1"/>
    <w:rsid w:val="00F1114B"/>
    <w:rsid w:val="00F233FA"/>
    <w:rsid w:val="00F264E4"/>
    <w:rsid w:val="00F276C8"/>
    <w:rsid w:val="00F35119"/>
    <w:rsid w:val="00F52888"/>
    <w:rsid w:val="00F568C0"/>
    <w:rsid w:val="00F8082D"/>
    <w:rsid w:val="00F83EDE"/>
    <w:rsid w:val="00F93D06"/>
    <w:rsid w:val="00FA257B"/>
    <w:rsid w:val="00FD37DE"/>
    <w:rsid w:val="00FE0E14"/>
    <w:rsid w:val="00FE1DBC"/>
    <w:rsid w:val="00FE5F45"/>
    <w:rsid w:val="00FE61DB"/>
    <w:rsid w:val="00FF12A7"/>
    <w:rsid w:val="0129043E"/>
    <w:rsid w:val="042079CC"/>
    <w:rsid w:val="0A8B8AE5"/>
    <w:rsid w:val="0D163FB4"/>
    <w:rsid w:val="0F1534F5"/>
    <w:rsid w:val="0FCFF915"/>
    <w:rsid w:val="119C66DE"/>
    <w:rsid w:val="12DC9494"/>
    <w:rsid w:val="1972C3B1"/>
    <w:rsid w:val="1A9A1E22"/>
    <w:rsid w:val="2920966E"/>
    <w:rsid w:val="2989ECDD"/>
    <w:rsid w:val="2B696174"/>
    <w:rsid w:val="2FA624F6"/>
    <w:rsid w:val="324D8A6C"/>
    <w:rsid w:val="328EB690"/>
    <w:rsid w:val="3432999A"/>
    <w:rsid w:val="438298A0"/>
    <w:rsid w:val="451CB1D7"/>
    <w:rsid w:val="46B6E79D"/>
    <w:rsid w:val="4DAD9FD2"/>
    <w:rsid w:val="52F3232A"/>
    <w:rsid w:val="55E4B167"/>
    <w:rsid w:val="56955438"/>
    <w:rsid w:val="58737306"/>
    <w:rsid w:val="5B6C4925"/>
    <w:rsid w:val="5C2299E4"/>
    <w:rsid w:val="619137D9"/>
    <w:rsid w:val="637F54E0"/>
    <w:rsid w:val="68242F6A"/>
    <w:rsid w:val="6A4D4EEF"/>
    <w:rsid w:val="6B3F1CFB"/>
    <w:rsid w:val="6F8E94D0"/>
    <w:rsid w:val="724BDFE0"/>
    <w:rsid w:val="76B5F895"/>
    <w:rsid w:val="7C70C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oNotEmbedSmartTags/>
  <w:decimalSymbol w:val=","/>
  <w:listSeparator w:val=";"/>
  <w14:docId w14:val="6BD60E1E"/>
  <w15:docId w15:val="{FB3CD352-0E74-43B8-9024-37AC8BBE9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17A70"/>
    <w:pPr>
      <w:suppressAutoHyphens/>
      <w:spacing w:line="100" w:lineRule="atLeast"/>
    </w:pPr>
    <w:rPr>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217A70"/>
  </w:style>
  <w:style w:type="character" w:customStyle="1" w:styleId="WW8Num1z1">
    <w:name w:val="WW8Num1z1"/>
    <w:rsid w:val="00217A70"/>
  </w:style>
  <w:style w:type="character" w:customStyle="1" w:styleId="WW8Num1z2">
    <w:name w:val="WW8Num1z2"/>
    <w:rsid w:val="00217A70"/>
  </w:style>
  <w:style w:type="character" w:customStyle="1" w:styleId="WW8Num1z3">
    <w:name w:val="WW8Num1z3"/>
    <w:rsid w:val="00217A70"/>
  </w:style>
  <w:style w:type="character" w:customStyle="1" w:styleId="WW8Num1z4">
    <w:name w:val="WW8Num1z4"/>
    <w:rsid w:val="00217A70"/>
  </w:style>
  <w:style w:type="character" w:customStyle="1" w:styleId="WW8Num1z5">
    <w:name w:val="WW8Num1z5"/>
    <w:rsid w:val="00217A70"/>
  </w:style>
  <w:style w:type="character" w:customStyle="1" w:styleId="WW8Num1z6">
    <w:name w:val="WW8Num1z6"/>
    <w:rsid w:val="00217A70"/>
  </w:style>
  <w:style w:type="character" w:customStyle="1" w:styleId="WW8Num1z7">
    <w:name w:val="WW8Num1z7"/>
    <w:rsid w:val="00217A70"/>
  </w:style>
  <w:style w:type="character" w:customStyle="1" w:styleId="WW8Num1z8">
    <w:name w:val="WW8Num1z8"/>
    <w:rsid w:val="00217A70"/>
  </w:style>
  <w:style w:type="character" w:customStyle="1" w:styleId="WW8Num2z0">
    <w:name w:val="WW8Num2z0"/>
    <w:rsid w:val="00217A70"/>
    <w:rPr>
      <w:rFonts w:ascii="Symbol" w:hAnsi="Symbol" w:cs="OpenSymbol"/>
    </w:rPr>
  </w:style>
  <w:style w:type="character" w:customStyle="1" w:styleId="WW8Num3z0">
    <w:name w:val="WW8Num3z0"/>
    <w:rsid w:val="00217A70"/>
    <w:rPr>
      <w:rFonts w:ascii="Symbol" w:hAnsi="Symbol" w:cs="OpenSymbol"/>
    </w:rPr>
  </w:style>
  <w:style w:type="character" w:customStyle="1" w:styleId="WW8Num4z0">
    <w:name w:val="WW8Num4z0"/>
    <w:rsid w:val="00217A70"/>
    <w:rPr>
      <w:rFonts w:ascii="Symbol" w:hAnsi="Symbol" w:cs="OpenSymbol"/>
    </w:rPr>
  </w:style>
  <w:style w:type="character" w:customStyle="1" w:styleId="WW8Num5z0">
    <w:name w:val="WW8Num5z0"/>
    <w:rsid w:val="00217A70"/>
  </w:style>
  <w:style w:type="character" w:customStyle="1" w:styleId="WW8Num5z1">
    <w:name w:val="WW8Num5z1"/>
    <w:rsid w:val="00217A70"/>
  </w:style>
  <w:style w:type="character" w:customStyle="1" w:styleId="WW8Num5z2">
    <w:name w:val="WW8Num5z2"/>
    <w:rsid w:val="00217A70"/>
  </w:style>
  <w:style w:type="character" w:customStyle="1" w:styleId="WW8Num5z3">
    <w:name w:val="WW8Num5z3"/>
    <w:rsid w:val="00217A70"/>
  </w:style>
  <w:style w:type="character" w:customStyle="1" w:styleId="WW8Num5z4">
    <w:name w:val="WW8Num5z4"/>
    <w:rsid w:val="00217A70"/>
  </w:style>
  <w:style w:type="character" w:customStyle="1" w:styleId="WW8Num5z5">
    <w:name w:val="WW8Num5z5"/>
    <w:rsid w:val="00217A70"/>
  </w:style>
  <w:style w:type="character" w:customStyle="1" w:styleId="WW8Num5z6">
    <w:name w:val="WW8Num5z6"/>
    <w:rsid w:val="00217A70"/>
  </w:style>
  <w:style w:type="character" w:customStyle="1" w:styleId="WW8Num5z7">
    <w:name w:val="WW8Num5z7"/>
    <w:rsid w:val="00217A70"/>
  </w:style>
  <w:style w:type="character" w:customStyle="1" w:styleId="WW8Num5z8">
    <w:name w:val="WW8Num5z8"/>
    <w:rsid w:val="00217A70"/>
  </w:style>
  <w:style w:type="character" w:customStyle="1" w:styleId="DefaultParagraphFont0">
    <w:name w:val="Default Paragraph Font0"/>
    <w:rsid w:val="00217A70"/>
  </w:style>
  <w:style w:type="character" w:customStyle="1" w:styleId="NagwekZnak">
    <w:name w:val="Nagłówek Znak"/>
    <w:rsid w:val="00217A70"/>
    <w:rPr>
      <w:rFonts w:ascii="Times New Roman" w:eastAsia="Times New Roman" w:hAnsi="Times New Roman" w:cs="Times New Roman"/>
      <w:sz w:val="24"/>
      <w:szCs w:val="24"/>
    </w:rPr>
  </w:style>
  <w:style w:type="character" w:customStyle="1" w:styleId="StopkaZnak">
    <w:name w:val="Stopka Znak"/>
    <w:uiPriority w:val="99"/>
    <w:rsid w:val="00217A70"/>
    <w:rPr>
      <w:rFonts w:ascii="Times New Roman" w:eastAsia="Times New Roman" w:hAnsi="Times New Roman" w:cs="Times New Roman"/>
      <w:sz w:val="24"/>
      <w:szCs w:val="24"/>
    </w:rPr>
  </w:style>
  <w:style w:type="character" w:customStyle="1" w:styleId="TekstdymkaZnak">
    <w:name w:val="Tekst dymka Znak"/>
    <w:rsid w:val="00217A70"/>
    <w:rPr>
      <w:rFonts w:ascii="Tahoma" w:eastAsia="Times New Roman" w:hAnsi="Tahoma" w:cs="Tahoma"/>
      <w:sz w:val="16"/>
      <w:szCs w:val="16"/>
    </w:rPr>
  </w:style>
  <w:style w:type="character" w:customStyle="1" w:styleId="ListLabel1">
    <w:name w:val="ListLabel 1"/>
    <w:rsid w:val="00217A70"/>
    <w:rPr>
      <w:rFonts w:cs="Courier New"/>
    </w:rPr>
  </w:style>
  <w:style w:type="character" w:customStyle="1" w:styleId="Bullets">
    <w:name w:val="Bullets"/>
    <w:rsid w:val="00217A70"/>
    <w:rPr>
      <w:rFonts w:ascii="OpenSymbol" w:eastAsia="OpenSymbol" w:hAnsi="OpenSymbol" w:cs="OpenSymbol"/>
    </w:rPr>
  </w:style>
  <w:style w:type="character" w:customStyle="1" w:styleId="ListLabel2">
    <w:name w:val="ListLabel 2"/>
    <w:rsid w:val="00217A70"/>
    <w:rPr>
      <w:rFonts w:cs="Courier New"/>
    </w:rPr>
  </w:style>
  <w:style w:type="character" w:customStyle="1" w:styleId="Odwoanieprzypisudolnego1">
    <w:name w:val="Odwołanie przypisu dolnego1"/>
    <w:rsid w:val="00217A70"/>
    <w:rPr>
      <w:vertAlign w:val="superscript"/>
    </w:rPr>
  </w:style>
  <w:style w:type="character" w:customStyle="1" w:styleId="ListLabel3">
    <w:name w:val="ListLabel 3"/>
    <w:rsid w:val="00217A70"/>
    <w:rPr>
      <w:b/>
      <w:u w:val="single"/>
    </w:rPr>
  </w:style>
  <w:style w:type="character" w:customStyle="1" w:styleId="footnotereference0">
    <w:name w:val="footnote reference0"/>
    <w:rsid w:val="00217A70"/>
    <w:rPr>
      <w:vertAlign w:val="superscript"/>
    </w:rPr>
  </w:style>
  <w:style w:type="character" w:customStyle="1" w:styleId="FootnoteCharacters">
    <w:name w:val="Footnote Characters"/>
    <w:rsid w:val="00217A70"/>
  </w:style>
  <w:style w:type="paragraph" w:customStyle="1" w:styleId="Heading">
    <w:name w:val="Heading"/>
    <w:basedOn w:val="Normalny"/>
    <w:next w:val="Tekstpodstawowy"/>
    <w:rsid w:val="00217A70"/>
    <w:pPr>
      <w:keepNext/>
      <w:spacing w:before="240" w:after="120"/>
    </w:pPr>
    <w:rPr>
      <w:rFonts w:ascii="Arial" w:eastAsia="Microsoft YaHei" w:hAnsi="Arial" w:cs="Arial"/>
      <w:sz w:val="28"/>
      <w:szCs w:val="28"/>
    </w:rPr>
  </w:style>
  <w:style w:type="paragraph" w:styleId="Tekstpodstawowy">
    <w:name w:val="Body Text"/>
    <w:basedOn w:val="Normalny"/>
    <w:rsid w:val="00217A70"/>
    <w:pPr>
      <w:spacing w:after="120"/>
    </w:pPr>
  </w:style>
  <w:style w:type="paragraph" w:styleId="Lista">
    <w:name w:val="List"/>
    <w:basedOn w:val="Tekstpodstawowy"/>
    <w:rsid w:val="00217A70"/>
    <w:rPr>
      <w:rFonts w:cs="Arial"/>
    </w:rPr>
  </w:style>
  <w:style w:type="paragraph" w:customStyle="1" w:styleId="Legenda1">
    <w:name w:val="Legenda1"/>
    <w:basedOn w:val="Normalny"/>
    <w:rsid w:val="00217A70"/>
    <w:pPr>
      <w:suppressLineNumbers/>
      <w:spacing w:before="120" w:after="120"/>
    </w:pPr>
    <w:rPr>
      <w:rFonts w:cs="Arial"/>
      <w:i/>
      <w:iCs/>
    </w:rPr>
  </w:style>
  <w:style w:type="paragraph" w:customStyle="1" w:styleId="Index">
    <w:name w:val="Index"/>
    <w:basedOn w:val="Normalny"/>
    <w:rsid w:val="00217A70"/>
    <w:pPr>
      <w:suppressLineNumbers/>
    </w:pPr>
    <w:rPr>
      <w:rFonts w:cs="Arial"/>
    </w:rPr>
  </w:style>
  <w:style w:type="paragraph" w:customStyle="1" w:styleId="Akapitzlist1">
    <w:name w:val="Akapit z listą1"/>
    <w:basedOn w:val="Normalny"/>
    <w:rsid w:val="00217A70"/>
    <w:pPr>
      <w:ind w:left="720"/>
    </w:pPr>
  </w:style>
  <w:style w:type="paragraph" w:styleId="Nagwek">
    <w:name w:val="header"/>
    <w:basedOn w:val="Normalny"/>
    <w:rsid w:val="00217A70"/>
    <w:pPr>
      <w:suppressLineNumbers/>
      <w:tabs>
        <w:tab w:val="center" w:pos="4536"/>
        <w:tab w:val="right" w:pos="9072"/>
      </w:tabs>
    </w:pPr>
  </w:style>
  <w:style w:type="paragraph" w:styleId="Stopka">
    <w:name w:val="footer"/>
    <w:basedOn w:val="Normalny"/>
    <w:uiPriority w:val="99"/>
    <w:rsid w:val="00217A70"/>
    <w:pPr>
      <w:suppressLineNumbers/>
      <w:tabs>
        <w:tab w:val="center" w:pos="4536"/>
        <w:tab w:val="right" w:pos="9072"/>
      </w:tabs>
    </w:pPr>
  </w:style>
  <w:style w:type="paragraph" w:customStyle="1" w:styleId="Tekstdymka1">
    <w:name w:val="Tekst dymka1"/>
    <w:basedOn w:val="Normalny"/>
    <w:rsid w:val="00217A70"/>
    <w:rPr>
      <w:rFonts w:ascii="Tahoma" w:hAnsi="Tahoma" w:cs="Tahoma"/>
      <w:sz w:val="16"/>
      <w:szCs w:val="16"/>
    </w:rPr>
  </w:style>
  <w:style w:type="paragraph" w:styleId="Tekstprzypisudolnego">
    <w:name w:val="footnote text"/>
    <w:basedOn w:val="Normalny"/>
    <w:rsid w:val="00217A70"/>
    <w:pPr>
      <w:suppressLineNumbers/>
      <w:ind w:left="283" w:hanging="283"/>
    </w:pPr>
    <w:rPr>
      <w:sz w:val="20"/>
      <w:szCs w:val="20"/>
    </w:rPr>
  </w:style>
  <w:style w:type="paragraph" w:customStyle="1" w:styleId="footnotetext0">
    <w:name w:val="footnote text0"/>
    <w:basedOn w:val="Normalny"/>
    <w:rsid w:val="00217A70"/>
    <w:rPr>
      <w:sz w:val="20"/>
    </w:rPr>
  </w:style>
  <w:style w:type="paragraph" w:customStyle="1" w:styleId="Tekstkomentarza1">
    <w:name w:val="Tekst komentarza1"/>
    <w:basedOn w:val="Normalny"/>
    <w:rsid w:val="00217A70"/>
  </w:style>
  <w:style w:type="paragraph" w:customStyle="1" w:styleId="NormalnyWeb1">
    <w:name w:val="Normalny (Web)1"/>
    <w:basedOn w:val="Normalny"/>
    <w:rsid w:val="00217A70"/>
    <w:pPr>
      <w:spacing w:before="100" w:after="100"/>
    </w:pPr>
  </w:style>
  <w:style w:type="character" w:styleId="Odwoaniedokomentarza">
    <w:name w:val="annotation reference"/>
    <w:uiPriority w:val="99"/>
    <w:semiHidden/>
    <w:unhideWhenUsed/>
    <w:rsid w:val="005B0066"/>
    <w:rPr>
      <w:sz w:val="16"/>
      <w:szCs w:val="16"/>
    </w:rPr>
  </w:style>
  <w:style w:type="paragraph" w:customStyle="1" w:styleId="annotationtext0">
    <w:name w:val="annotation text0"/>
    <w:basedOn w:val="Normalny"/>
    <w:link w:val="TekstkomentarzaZnak"/>
    <w:uiPriority w:val="99"/>
    <w:unhideWhenUsed/>
    <w:rsid w:val="005B0066"/>
    <w:rPr>
      <w:sz w:val="20"/>
      <w:szCs w:val="20"/>
    </w:rPr>
  </w:style>
  <w:style w:type="character" w:customStyle="1" w:styleId="TekstkomentarzaZnak">
    <w:name w:val="Tekst komentarza Znak"/>
    <w:link w:val="annotationtext0"/>
    <w:uiPriority w:val="99"/>
    <w:rsid w:val="005B0066"/>
    <w:rPr>
      <w:lang w:eastAsia="ar-SA"/>
    </w:rPr>
  </w:style>
  <w:style w:type="paragraph" w:styleId="Tematkomentarza">
    <w:name w:val="annotation subject"/>
    <w:basedOn w:val="annotationtext0"/>
    <w:next w:val="annotationtext0"/>
    <w:link w:val="TematkomentarzaZnak"/>
    <w:uiPriority w:val="99"/>
    <w:semiHidden/>
    <w:unhideWhenUsed/>
    <w:rsid w:val="005B0066"/>
    <w:rPr>
      <w:b/>
      <w:bCs/>
    </w:rPr>
  </w:style>
  <w:style w:type="character" w:customStyle="1" w:styleId="TematkomentarzaZnak">
    <w:name w:val="Temat komentarza Znak"/>
    <w:link w:val="Tematkomentarza"/>
    <w:uiPriority w:val="99"/>
    <w:semiHidden/>
    <w:rsid w:val="005B0066"/>
    <w:rPr>
      <w:b/>
      <w:bCs/>
      <w:lang w:eastAsia="ar-SA"/>
    </w:rPr>
  </w:style>
  <w:style w:type="paragraph" w:customStyle="1" w:styleId="BalloonText0">
    <w:name w:val="Balloon Text0"/>
    <w:basedOn w:val="Normalny"/>
    <w:link w:val="TekstdymkaZnak1"/>
    <w:uiPriority w:val="99"/>
    <w:semiHidden/>
    <w:unhideWhenUsed/>
    <w:rsid w:val="005B0066"/>
    <w:pPr>
      <w:spacing w:line="240" w:lineRule="auto"/>
    </w:pPr>
    <w:rPr>
      <w:rFonts w:ascii="Tahoma" w:hAnsi="Tahoma"/>
      <w:sz w:val="16"/>
      <w:szCs w:val="16"/>
    </w:rPr>
  </w:style>
  <w:style w:type="character" w:customStyle="1" w:styleId="TekstdymkaZnak1">
    <w:name w:val="Tekst dymka Znak1"/>
    <w:link w:val="BalloonText0"/>
    <w:uiPriority w:val="99"/>
    <w:semiHidden/>
    <w:rsid w:val="005B0066"/>
    <w:rPr>
      <w:rFonts w:ascii="Tahoma" w:hAnsi="Tahoma" w:cs="Tahoma"/>
      <w:sz w:val="16"/>
      <w:szCs w:val="16"/>
      <w:lang w:eastAsia="ar-SA"/>
    </w:rPr>
  </w:style>
  <w:style w:type="paragraph" w:customStyle="1" w:styleId="ListParagraph0">
    <w:name w:val="List Paragraph0"/>
    <w:basedOn w:val="Normalny"/>
    <w:uiPriority w:val="34"/>
    <w:qFormat/>
    <w:rsid w:val="007C1F09"/>
    <w:pPr>
      <w:suppressAutoHyphens w:val="0"/>
      <w:spacing w:line="240" w:lineRule="auto"/>
      <w:ind w:left="720"/>
      <w:contextualSpacing/>
    </w:pPr>
    <w:rPr>
      <w:sz w:val="20"/>
      <w:szCs w:val="20"/>
      <w:lang w:eastAsia="pl-PL"/>
    </w:rPr>
  </w:style>
  <w:style w:type="paragraph" w:customStyle="1" w:styleId="Default">
    <w:name w:val="Default"/>
    <w:rsid w:val="007C1F09"/>
    <w:pPr>
      <w:autoSpaceDE w:val="0"/>
      <w:autoSpaceDN w:val="0"/>
      <w:adjustRightInd w:val="0"/>
    </w:pPr>
    <w:rPr>
      <w:color w:val="000000"/>
      <w:sz w:val="24"/>
      <w:szCs w:val="24"/>
    </w:rPr>
  </w:style>
  <w:style w:type="table" w:styleId="Tabela-Siatka">
    <w:name w:val="Table Grid"/>
    <w:basedOn w:val="Standardowy"/>
    <w:uiPriority w:val="59"/>
    <w:rsid w:val="0003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semiHidden/>
    <w:unhideWhenUsed/>
    <w:rsid w:val="00844266"/>
    <w:rPr>
      <w:color w:val="0000FF"/>
      <w:u w:val="single"/>
    </w:rPr>
  </w:style>
  <w:style w:type="paragraph" w:styleId="Tekstprzypisukocowego">
    <w:name w:val="endnote text"/>
    <w:basedOn w:val="Normalny"/>
    <w:link w:val="TekstprzypisukocowegoZnak"/>
    <w:uiPriority w:val="99"/>
    <w:semiHidden/>
    <w:unhideWhenUsed/>
    <w:rsid w:val="0002174B"/>
    <w:rPr>
      <w:sz w:val="20"/>
      <w:szCs w:val="20"/>
    </w:rPr>
  </w:style>
  <w:style w:type="character" w:customStyle="1" w:styleId="TekstprzypisukocowegoZnak">
    <w:name w:val="Tekst przypisu końcowego Znak"/>
    <w:link w:val="Tekstprzypisukocowego"/>
    <w:uiPriority w:val="99"/>
    <w:semiHidden/>
    <w:rsid w:val="0002174B"/>
    <w:rPr>
      <w:lang w:eastAsia="ar-SA"/>
    </w:rPr>
  </w:style>
  <w:style w:type="character" w:styleId="Odwoanieprzypisukocowego">
    <w:name w:val="endnote reference"/>
    <w:uiPriority w:val="99"/>
    <w:semiHidden/>
    <w:unhideWhenUsed/>
    <w:rsid w:val="0002174B"/>
    <w:rPr>
      <w:vertAlign w:val="superscript"/>
    </w:rPr>
  </w:style>
  <w:style w:type="paragraph" w:styleId="Tekstkomentarza">
    <w:name w:val="annotation text"/>
    <w:basedOn w:val="Normalny"/>
    <w:link w:val="TekstkomentarzaZnak1"/>
    <w:uiPriority w:val="99"/>
    <w:unhideWhenUsed/>
    <w:rsid w:val="00150383"/>
    <w:pPr>
      <w:spacing w:line="240" w:lineRule="auto"/>
    </w:pPr>
    <w:rPr>
      <w:sz w:val="20"/>
      <w:szCs w:val="20"/>
    </w:rPr>
  </w:style>
  <w:style w:type="character" w:customStyle="1" w:styleId="TekstkomentarzaZnak1">
    <w:name w:val="Tekst komentarza Znak1"/>
    <w:link w:val="Tekstkomentarza"/>
    <w:uiPriority w:val="99"/>
    <w:rsid w:val="00217A70"/>
    <w:rPr>
      <w:lang w:eastAsia="ar-SA"/>
    </w:rPr>
  </w:style>
  <w:style w:type="paragraph" w:styleId="Tekstdymka">
    <w:name w:val="Balloon Text"/>
    <w:basedOn w:val="Normalny"/>
    <w:link w:val="TekstdymkaZnak2"/>
    <w:uiPriority w:val="99"/>
    <w:semiHidden/>
    <w:unhideWhenUsed/>
    <w:rsid w:val="00D92339"/>
    <w:pPr>
      <w:spacing w:line="240" w:lineRule="auto"/>
    </w:pPr>
    <w:rPr>
      <w:rFonts w:ascii="Tahoma" w:hAnsi="Tahoma" w:cs="Tahoma"/>
      <w:sz w:val="16"/>
      <w:szCs w:val="16"/>
    </w:rPr>
  </w:style>
  <w:style w:type="character" w:customStyle="1" w:styleId="TekstdymkaZnak2">
    <w:name w:val="Tekst dymka Znak2"/>
    <w:link w:val="Tekstdymka"/>
    <w:uiPriority w:val="99"/>
    <w:semiHidden/>
    <w:rsid w:val="00D92339"/>
    <w:rPr>
      <w:rFonts w:ascii="Tahoma" w:hAnsi="Tahoma" w:cs="Tahoma"/>
      <w:sz w:val="16"/>
      <w:szCs w:val="16"/>
      <w:lang w:eastAsia="ar-SA"/>
    </w:rPr>
  </w:style>
  <w:style w:type="paragraph" w:styleId="Bezodstpw">
    <w:name w:val="No Spacing"/>
    <w:uiPriority w:val="1"/>
    <w:qFormat/>
    <w:rsid w:val="00F233FA"/>
    <w:pPr>
      <w:suppressAutoHyphens/>
    </w:pPr>
    <w:rPr>
      <w:sz w:val="24"/>
      <w:szCs w:val="24"/>
      <w:lang w:eastAsia="ar-SA"/>
    </w:rPr>
  </w:style>
  <w:style w:type="paragraph" w:styleId="Akapitzlist">
    <w:name w:val="List Paragraph"/>
    <w:basedOn w:val="Normalny"/>
    <w:link w:val="AkapitzlistZnak"/>
    <w:qFormat/>
    <w:rsid w:val="00150383"/>
    <w:pPr>
      <w:ind w:left="720"/>
      <w:contextualSpacing/>
    </w:pPr>
  </w:style>
  <w:style w:type="character" w:customStyle="1" w:styleId="Domylnaczcionkaakapitu1">
    <w:name w:val="Domyślna czcionka akapitu1"/>
    <w:rsid w:val="00150383"/>
  </w:style>
  <w:style w:type="character" w:customStyle="1" w:styleId="Odwoanieprzypisudolnego2">
    <w:name w:val="Odwołanie przypisu dolnego2"/>
    <w:rsid w:val="00150383"/>
    <w:rPr>
      <w:vertAlign w:val="superscript"/>
    </w:rPr>
  </w:style>
  <w:style w:type="character" w:styleId="Odwoanieprzypisudolnego">
    <w:name w:val="footnote reference"/>
    <w:rsid w:val="00150383"/>
    <w:rPr>
      <w:vertAlign w:val="superscript"/>
    </w:rPr>
  </w:style>
  <w:style w:type="paragraph" w:customStyle="1" w:styleId="Legenda2">
    <w:name w:val="Legenda2"/>
    <w:basedOn w:val="Normalny"/>
    <w:rsid w:val="00150383"/>
    <w:pPr>
      <w:suppressLineNumbers/>
      <w:spacing w:before="120" w:after="120"/>
    </w:pPr>
    <w:rPr>
      <w:rFonts w:cs="Arial"/>
      <w:i/>
      <w:iCs/>
    </w:rPr>
  </w:style>
  <w:style w:type="paragraph" w:customStyle="1" w:styleId="Akapitzlist2">
    <w:name w:val="Akapit z listą2"/>
    <w:basedOn w:val="Normalny"/>
    <w:rsid w:val="00150383"/>
    <w:pPr>
      <w:ind w:left="720"/>
    </w:pPr>
  </w:style>
  <w:style w:type="paragraph" w:customStyle="1" w:styleId="Tekstdymka2">
    <w:name w:val="Tekst dymka2"/>
    <w:basedOn w:val="Normalny"/>
    <w:rsid w:val="00150383"/>
    <w:rPr>
      <w:rFonts w:ascii="Tahoma" w:hAnsi="Tahoma" w:cs="Tahoma"/>
      <w:sz w:val="16"/>
      <w:szCs w:val="16"/>
    </w:rPr>
  </w:style>
  <w:style w:type="paragraph" w:customStyle="1" w:styleId="Tekstprzypisudolnego1">
    <w:name w:val="Tekst przypisu dolnego1"/>
    <w:basedOn w:val="Normalny"/>
    <w:rsid w:val="00150383"/>
    <w:rPr>
      <w:sz w:val="20"/>
    </w:rPr>
  </w:style>
  <w:style w:type="paragraph" w:customStyle="1" w:styleId="Tekstkomentarza2">
    <w:name w:val="Tekst komentarza2"/>
    <w:basedOn w:val="Normalny"/>
    <w:rsid w:val="00150383"/>
  </w:style>
  <w:style w:type="paragraph" w:customStyle="1" w:styleId="NormalnyWeb2">
    <w:name w:val="Normalny (Web)2"/>
    <w:basedOn w:val="Normalny"/>
    <w:rsid w:val="00150383"/>
    <w:pPr>
      <w:spacing w:before="100" w:after="100"/>
    </w:pPr>
  </w:style>
  <w:style w:type="paragraph" w:styleId="Poprawka">
    <w:name w:val="Revision"/>
    <w:hidden/>
    <w:uiPriority w:val="99"/>
    <w:semiHidden/>
    <w:rsid w:val="00150383"/>
    <w:rPr>
      <w:sz w:val="24"/>
      <w:szCs w:val="24"/>
      <w:lang w:eastAsia="ar-SA"/>
    </w:rPr>
  </w:style>
  <w:style w:type="paragraph" w:styleId="Zwykytekst">
    <w:name w:val="Plain Text"/>
    <w:aliases w:val="Znak4"/>
    <w:link w:val="ZwykytekstZnak"/>
    <w:rsid w:val="005E3648"/>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customStyle="1" w:styleId="ZwykytekstZnak">
    <w:name w:val="Zwykły tekst Znak"/>
    <w:aliases w:val="Znak4 Znak"/>
    <w:basedOn w:val="Domylnaczcionkaakapitu"/>
    <w:link w:val="Zwykytekst"/>
    <w:rsid w:val="005E3648"/>
    <w:rPr>
      <w:rFonts w:ascii="Calibri" w:eastAsia="Calibri" w:hAnsi="Calibri" w:cs="Calibri"/>
      <w:color w:val="000000"/>
      <w:sz w:val="22"/>
      <w:szCs w:val="22"/>
      <w:u w:color="000000"/>
      <w:bdr w:val="nil"/>
    </w:rPr>
  </w:style>
  <w:style w:type="numbering" w:customStyle="1" w:styleId="Zaimportowanystyl1">
    <w:name w:val="Zaimportowany styl 1"/>
    <w:rsid w:val="005E3648"/>
    <w:pPr>
      <w:numPr>
        <w:numId w:val="1"/>
      </w:numPr>
    </w:pPr>
  </w:style>
  <w:style w:type="numbering" w:customStyle="1" w:styleId="Zaimportowanystyl3">
    <w:name w:val="Zaimportowany styl 3"/>
    <w:rsid w:val="005E3648"/>
    <w:pPr>
      <w:numPr>
        <w:numId w:val="2"/>
      </w:numPr>
    </w:pPr>
  </w:style>
  <w:style w:type="numbering" w:customStyle="1" w:styleId="Zaimportowanystyl4">
    <w:name w:val="Zaimportowany styl 4"/>
    <w:rsid w:val="005E3648"/>
    <w:pPr>
      <w:numPr>
        <w:numId w:val="4"/>
      </w:numPr>
    </w:pPr>
  </w:style>
  <w:style w:type="numbering" w:customStyle="1" w:styleId="Zaimportowanystyl7">
    <w:name w:val="Zaimportowany styl 7"/>
    <w:rsid w:val="005E3648"/>
    <w:pPr>
      <w:numPr>
        <w:numId w:val="6"/>
      </w:numPr>
    </w:pPr>
  </w:style>
  <w:style w:type="numbering" w:customStyle="1" w:styleId="Zaimportowanystyl8">
    <w:name w:val="Zaimportowany styl 8"/>
    <w:rsid w:val="005E3648"/>
    <w:pPr>
      <w:numPr>
        <w:numId w:val="7"/>
      </w:numPr>
    </w:pPr>
  </w:style>
  <w:style w:type="numbering" w:customStyle="1" w:styleId="Zaimportowanystyl9">
    <w:name w:val="Zaimportowany styl 9"/>
    <w:rsid w:val="005E3648"/>
    <w:pPr>
      <w:numPr>
        <w:numId w:val="10"/>
      </w:numPr>
    </w:pPr>
  </w:style>
  <w:style w:type="numbering" w:customStyle="1" w:styleId="Zaimportowanystyl10">
    <w:name w:val="Zaimportowany styl 10"/>
    <w:rsid w:val="005E3648"/>
    <w:pPr>
      <w:numPr>
        <w:numId w:val="12"/>
      </w:numPr>
    </w:pPr>
  </w:style>
  <w:style w:type="character" w:customStyle="1" w:styleId="AkapitzlistZnak">
    <w:name w:val="Akapit z listą Znak"/>
    <w:link w:val="Akapitzlist"/>
    <w:rsid w:val="005E3648"/>
    <w:rPr>
      <w:sz w:val="24"/>
      <w:szCs w:val="24"/>
      <w:lang w:eastAsia="ar-SA"/>
    </w:rPr>
  </w:style>
  <w:style w:type="numbering" w:customStyle="1" w:styleId="Zaimportowanystyl5">
    <w:name w:val="Zaimportowany styl 5"/>
    <w:rsid w:val="00FD37DE"/>
    <w:pPr>
      <w:numPr>
        <w:numId w:val="28"/>
      </w:numPr>
    </w:pPr>
  </w:style>
  <w:style w:type="numbering" w:customStyle="1" w:styleId="Zaimportowanystyl6">
    <w:name w:val="Zaimportowany styl 6"/>
    <w:rsid w:val="00FD37DE"/>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539040">
      <w:bodyDiv w:val="1"/>
      <w:marLeft w:val="0"/>
      <w:marRight w:val="0"/>
      <w:marTop w:val="0"/>
      <w:marBottom w:val="0"/>
      <w:divBdr>
        <w:top w:val="none" w:sz="0" w:space="0" w:color="auto"/>
        <w:left w:val="none" w:sz="0" w:space="0" w:color="auto"/>
        <w:bottom w:val="none" w:sz="0" w:space="0" w:color="auto"/>
        <w:right w:val="none" w:sz="0" w:space="0" w:color="auto"/>
      </w:divBdr>
    </w:div>
    <w:div w:id="205750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527FA-FCF5-405E-80EB-97E6665BD56D}">
  <ds:schemaRefs>
    <ds:schemaRef ds:uri="http://schemas.openxmlformats.org/officeDocument/2006/bibliography"/>
  </ds:schemaRefs>
</ds:datastoreItem>
</file>

<file path=customXml/itemProps2.xml><?xml version="1.0" encoding="utf-8"?>
<ds:datastoreItem xmlns:ds="http://schemas.openxmlformats.org/officeDocument/2006/customXml" ds:itemID="{1C823E20-F344-4155-85F0-DD70F7DF9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2576</Words>
  <Characters>15458</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Uniwersystet Śląski w Katowicach</Company>
  <LinksUpToDate>false</LinksUpToDate>
  <CharactersWithSpaces>17999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Anna Wolff</cp:lastModifiedBy>
  <cp:revision>29</cp:revision>
  <cp:lastPrinted>2021-02-09T07:33:00Z</cp:lastPrinted>
  <dcterms:created xsi:type="dcterms:W3CDTF">2023-06-27T12:08:00Z</dcterms:created>
  <dcterms:modified xsi:type="dcterms:W3CDTF">2023-09-04T12:23:00Z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