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E76F7" w14:textId="77777777" w:rsidR="001C08A2" w:rsidRDefault="001C08A2" w:rsidP="001C08A2">
      <w:pPr>
        <w:keepNext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2CDC42D8" w14:textId="77777777" w:rsidR="00C1726E" w:rsidRDefault="00C1726E" w:rsidP="00C1726E">
      <w:pPr>
        <w:keepNext/>
        <w:jc w:val="center"/>
        <w:outlineLvl w:val="2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OFERTA</w:t>
      </w:r>
    </w:p>
    <w:p w14:paraId="18FD2D71" w14:textId="77777777" w:rsidR="00C1726E" w:rsidRDefault="00C1726E" w:rsidP="00C1726E">
      <w:pPr>
        <w:rPr>
          <w:lang w:val="en-US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C1726E" w14:paraId="4F736F2B" w14:textId="77777777" w:rsidTr="00C1726E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4FAC7" w14:textId="77777777" w:rsidR="00C1726E" w:rsidRDefault="00C1726E">
            <w:pPr>
              <w:spacing w:line="276" w:lineRule="auto"/>
              <w:jc w:val="center"/>
              <w:rPr>
                <w:rFonts w:eastAsia="Arial Unicode MS"/>
                <w:b/>
                <w:szCs w:val="18"/>
                <w:lang w:val="en-US" w:eastAsia="en-US"/>
              </w:rPr>
            </w:pPr>
            <w:r>
              <w:rPr>
                <w:rFonts w:eastAsia="Arial Unicode MS"/>
                <w:b/>
                <w:szCs w:val="18"/>
                <w:lang w:eastAsia="en-US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57D01" w14:textId="77777777" w:rsidR="00C1726E" w:rsidRDefault="00C1726E">
            <w:pPr>
              <w:spacing w:line="276" w:lineRule="auto"/>
              <w:jc w:val="center"/>
              <w:rPr>
                <w:rFonts w:eastAsia="Arial Unicode MS"/>
                <w:b/>
                <w:szCs w:val="18"/>
                <w:lang w:val="en-US" w:eastAsia="en-US"/>
              </w:rPr>
            </w:pPr>
            <w:r>
              <w:rPr>
                <w:rFonts w:eastAsia="Arial Unicode MS"/>
                <w:b/>
                <w:szCs w:val="18"/>
                <w:lang w:eastAsia="en-US"/>
              </w:rPr>
              <w:t>Uniwersytet Śląski w Katowicach</w:t>
            </w:r>
          </w:p>
          <w:p w14:paraId="772991F6" w14:textId="77777777" w:rsidR="00C1726E" w:rsidRDefault="00C1726E">
            <w:pPr>
              <w:spacing w:line="276" w:lineRule="auto"/>
              <w:jc w:val="center"/>
              <w:rPr>
                <w:rFonts w:eastAsia="Arial Unicode MS"/>
                <w:szCs w:val="18"/>
                <w:lang w:eastAsia="en-US"/>
              </w:rPr>
            </w:pPr>
            <w:r>
              <w:rPr>
                <w:rFonts w:eastAsia="Arial Unicode MS"/>
                <w:szCs w:val="18"/>
                <w:lang w:eastAsia="en-US"/>
              </w:rPr>
              <w:t>ul. Bankowa 12</w:t>
            </w:r>
          </w:p>
          <w:p w14:paraId="10D17B4A" w14:textId="77777777" w:rsidR="00C1726E" w:rsidRDefault="00C1726E">
            <w:pPr>
              <w:spacing w:line="276" w:lineRule="auto"/>
              <w:jc w:val="center"/>
              <w:rPr>
                <w:rFonts w:eastAsia="Arial Unicode MS"/>
                <w:b/>
                <w:szCs w:val="18"/>
                <w:lang w:val="en-US" w:eastAsia="en-US"/>
              </w:rPr>
            </w:pPr>
            <w:r>
              <w:rPr>
                <w:rFonts w:eastAsia="Arial Unicode MS"/>
                <w:szCs w:val="18"/>
                <w:lang w:eastAsia="en-US"/>
              </w:rPr>
              <w:t>40-007 Katowice</w:t>
            </w:r>
          </w:p>
        </w:tc>
      </w:tr>
      <w:tr w:rsidR="00C1726E" w14:paraId="3087DED2" w14:textId="77777777" w:rsidTr="00C1726E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7CA1AF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 xml:space="preserve">Nazwa (firma) / imię </w:t>
            </w:r>
            <w:r>
              <w:rPr>
                <w:b/>
                <w:szCs w:val="18"/>
                <w:lang w:eastAsia="en-US"/>
              </w:rPr>
              <w:br/>
              <w:t xml:space="preserve">i nazwisko Wykonawcy / Wykonawców wspólnie ubiegających się </w:t>
            </w:r>
            <w:r>
              <w:rPr>
                <w:b/>
                <w:szCs w:val="18"/>
                <w:lang w:eastAsia="en-US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80FB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0A88A86A" w14:textId="77777777" w:rsidTr="00C1726E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BFC9F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753E7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8D39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09DA3E81" w14:textId="77777777" w:rsidTr="00C1726E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A2C8" w14:textId="77777777" w:rsidR="00C1726E" w:rsidRDefault="00C1726E">
            <w:pPr>
              <w:rPr>
                <w:b/>
                <w:szCs w:val="18"/>
                <w:lang w:val="en-US"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E95F1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CBD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2F6D3726" w14:textId="77777777" w:rsidTr="00C1726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850D" w14:textId="77777777" w:rsidR="00C1726E" w:rsidRDefault="00C1726E">
            <w:pPr>
              <w:rPr>
                <w:b/>
                <w:szCs w:val="18"/>
                <w:lang w:val="en-US"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90150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3FBE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E2228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2F8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23BF24C3" w14:textId="77777777" w:rsidTr="00C1726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98B98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115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96236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7235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25D65A4A" w14:textId="77777777" w:rsidTr="00C1726E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20795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Wysokość kapitału zakładowego:</w:t>
            </w:r>
          </w:p>
          <w:p w14:paraId="3E19C88E" w14:textId="77777777" w:rsidR="00C1726E" w:rsidRDefault="00C1726E">
            <w:pPr>
              <w:spacing w:line="276" w:lineRule="auto"/>
              <w:jc w:val="center"/>
              <w:rPr>
                <w:i/>
                <w:szCs w:val="18"/>
                <w:lang w:val="en-US" w:eastAsia="en-US"/>
              </w:rPr>
            </w:pPr>
            <w:r>
              <w:rPr>
                <w:i/>
                <w:szCs w:val="18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B8F0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6C8BA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Wysokość kapitału wpłaconego:</w:t>
            </w:r>
          </w:p>
          <w:p w14:paraId="55DF2CA9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i/>
                <w:szCs w:val="18"/>
                <w:lang w:eastAsia="en-US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25DC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7557DF85" w14:textId="77777777" w:rsidTr="00C1726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29BFB" w14:textId="77777777" w:rsidR="00C1726E" w:rsidRDefault="00C1726E">
            <w:pPr>
              <w:spacing w:line="360" w:lineRule="auto"/>
              <w:jc w:val="center"/>
              <w:rPr>
                <w:b/>
                <w:szCs w:val="18"/>
                <w:lang w:val="en-US" w:eastAsia="en-US"/>
              </w:rPr>
            </w:pPr>
          </w:p>
          <w:p w14:paraId="1B36B085" w14:textId="77777777" w:rsidR="00C1726E" w:rsidRDefault="00C1726E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Adres do korespondencji</w:t>
            </w:r>
            <w:r>
              <w:rPr>
                <w:szCs w:val="18"/>
                <w:lang w:eastAsia="en-US"/>
              </w:rPr>
              <w:t>:</w:t>
            </w:r>
          </w:p>
          <w:p w14:paraId="1C1EAAF8" w14:textId="77777777" w:rsidR="00C1726E" w:rsidRDefault="00C1726E">
            <w:pPr>
              <w:spacing w:line="276" w:lineRule="auto"/>
              <w:jc w:val="center"/>
              <w:rPr>
                <w:b/>
                <w:i/>
                <w:szCs w:val="18"/>
                <w:lang w:val="en-US" w:eastAsia="en-US"/>
              </w:rPr>
            </w:pPr>
            <w:r>
              <w:rPr>
                <w:i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BEF6" w14:textId="77777777" w:rsidR="00C1726E" w:rsidRDefault="00C1726E">
            <w:pPr>
              <w:spacing w:line="360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0482BE3A" w14:textId="77777777" w:rsidTr="00C1726E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6F0B2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 xml:space="preserve">Osoba upoważniona do kontaktu </w:t>
            </w:r>
            <w:r>
              <w:rPr>
                <w:b/>
                <w:szCs w:val="18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AE69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BD282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68F7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1570B7AC" w14:textId="77777777" w:rsidTr="00C1726E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702B" w14:textId="77777777" w:rsidR="00C1726E" w:rsidRDefault="00C1726E">
            <w:pPr>
              <w:rPr>
                <w:b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E4D4" w14:textId="77777777" w:rsidR="00C1726E" w:rsidRDefault="00C1726E">
            <w:pPr>
              <w:rPr>
                <w:b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E9698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F8C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</w:tbl>
    <w:p w14:paraId="20430299" w14:textId="77777777" w:rsidR="00C1726E" w:rsidRDefault="00C1726E" w:rsidP="00C1726E">
      <w:pPr>
        <w:rPr>
          <w:lang w:val="en-US"/>
        </w:rPr>
      </w:pPr>
    </w:p>
    <w:p w14:paraId="45C77B80" w14:textId="77777777" w:rsidR="00C1726E" w:rsidRDefault="00C1726E" w:rsidP="00C1726E"/>
    <w:p w14:paraId="10D9C820" w14:textId="4C44DAE7" w:rsidR="00C1726E" w:rsidRDefault="00C1726E" w:rsidP="00C1726E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Odpowiadając na publiczne ogłoszenie o zamówieniu w postępowaniu nr </w:t>
      </w:r>
      <w:r w:rsidR="00C438FE">
        <w:rPr>
          <w:b/>
          <w:sz w:val="24"/>
          <w:szCs w:val="24"/>
        </w:rPr>
        <w:t>1</w:t>
      </w:r>
      <w:r w:rsidR="00EB4B28">
        <w:rPr>
          <w:b/>
          <w:sz w:val="24"/>
          <w:szCs w:val="24"/>
        </w:rPr>
        <w:t>5</w:t>
      </w:r>
      <w:r w:rsidR="00144BA1">
        <w:rPr>
          <w:b/>
          <w:sz w:val="24"/>
          <w:szCs w:val="24"/>
        </w:rPr>
        <w:t>555</w:t>
      </w:r>
      <w:r w:rsidR="000A1F7A">
        <w:rPr>
          <w:b/>
          <w:sz w:val="24"/>
          <w:szCs w:val="24"/>
        </w:rPr>
        <w:t>1</w:t>
      </w:r>
      <w:r>
        <w:rPr>
          <w:b/>
          <w:bCs/>
          <w:sz w:val="24"/>
          <w:szCs w:val="24"/>
        </w:rPr>
        <w:t>/202</w:t>
      </w:r>
      <w:r w:rsidR="00EB4B28">
        <w:rPr>
          <w:b/>
          <w:bCs/>
          <w:sz w:val="24"/>
          <w:szCs w:val="24"/>
        </w:rPr>
        <w:t>2</w:t>
      </w:r>
    </w:p>
    <w:p w14:paraId="0DDF3950" w14:textId="77777777" w:rsidR="00C1726E" w:rsidRDefault="00C1726E" w:rsidP="00C1726E">
      <w:pPr>
        <w:jc w:val="center"/>
        <w:outlineLvl w:val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47A662B1" w14:textId="77777777" w:rsidR="00C1726E" w:rsidRDefault="00C1726E" w:rsidP="00C1726E">
      <w:pPr>
        <w:autoSpaceDE w:val="0"/>
        <w:spacing w:after="21"/>
        <w:jc w:val="center"/>
        <w:rPr>
          <w:b/>
          <w:sz w:val="24"/>
          <w:szCs w:val="24"/>
        </w:rPr>
      </w:pPr>
    </w:p>
    <w:p w14:paraId="5524F5B8" w14:textId="77777777" w:rsidR="00C1726E" w:rsidRDefault="00C1726E" w:rsidP="00C1726E">
      <w:pPr>
        <w:autoSpaceDE w:val="0"/>
        <w:spacing w:after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Usługi szkoleniowe:</w:t>
      </w:r>
    </w:p>
    <w:p w14:paraId="05F37062" w14:textId="677D21D5" w:rsidR="00C1726E" w:rsidRDefault="000A1F7A" w:rsidP="00C1726E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eastAsia="Calibri"/>
          <w:b/>
          <w:sz w:val="22"/>
          <w:szCs w:val="22"/>
        </w:rPr>
        <w:t xml:space="preserve">Efektywna praca ze studentem metodą </w:t>
      </w:r>
      <w:proofErr w:type="spellStart"/>
      <w:r>
        <w:rPr>
          <w:rFonts w:eastAsia="Calibri"/>
          <w:b/>
          <w:sz w:val="22"/>
          <w:szCs w:val="22"/>
        </w:rPr>
        <w:t>case</w:t>
      </w:r>
      <w:proofErr w:type="spellEnd"/>
      <w:r>
        <w:rPr>
          <w:rFonts w:eastAsia="Calibri"/>
          <w:b/>
          <w:sz w:val="22"/>
          <w:szCs w:val="22"/>
        </w:rPr>
        <w:t xml:space="preserve"> </w:t>
      </w:r>
      <w:proofErr w:type="spellStart"/>
      <w:r>
        <w:rPr>
          <w:rFonts w:eastAsia="Calibri"/>
          <w:b/>
          <w:sz w:val="22"/>
          <w:szCs w:val="22"/>
        </w:rPr>
        <w:t>study</w:t>
      </w:r>
      <w:proofErr w:type="spellEnd"/>
    </w:p>
    <w:p w14:paraId="672B1F97" w14:textId="77777777" w:rsidR="00C1726E" w:rsidRDefault="00C1726E" w:rsidP="00C1726E">
      <w:pPr>
        <w:rPr>
          <w:sz w:val="24"/>
          <w:szCs w:val="24"/>
        </w:rPr>
      </w:pPr>
      <w:r>
        <w:rPr>
          <w:sz w:val="24"/>
          <w:szCs w:val="24"/>
        </w:rPr>
        <w:t>składamy następującą ofertę:</w:t>
      </w:r>
    </w:p>
    <w:p w14:paraId="7C67C256" w14:textId="77777777" w:rsidR="00C1726E" w:rsidRDefault="00C1726E" w:rsidP="00C1726E">
      <w:pPr>
        <w:rPr>
          <w:rFonts w:ascii="Arial" w:hAnsi="Arial" w:cs="Arial"/>
          <w:b/>
          <w:sz w:val="18"/>
          <w:szCs w:val="18"/>
        </w:rPr>
      </w:pPr>
    </w:p>
    <w:p w14:paraId="33975F52" w14:textId="77777777" w:rsidR="00C1726E" w:rsidRDefault="00C1726E" w:rsidP="00C1726E">
      <w:pPr>
        <w:rPr>
          <w:rFonts w:ascii="Arial" w:hAnsi="Arial" w:cs="Arial"/>
          <w:b/>
          <w:sz w:val="18"/>
          <w:szCs w:val="18"/>
        </w:rPr>
      </w:pPr>
    </w:p>
    <w:p w14:paraId="51308CDA" w14:textId="77777777" w:rsidR="00C1726E" w:rsidRDefault="00C1726E" w:rsidP="00C1726E">
      <w:pPr>
        <w:spacing w:beforeLines="40" w:before="96" w:afterLines="40" w:after="96"/>
        <w:contextualSpacing/>
        <w:jc w:val="both"/>
        <w:rPr>
          <w:sz w:val="24"/>
          <w:szCs w:val="18"/>
        </w:rPr>
      </w:pPr>
      <w:r>
        <w:rPr>
          <w:sz w:val="24"/>
          <w:szCs w:val="18"/>
        </w:rPr>
        <w:t xml:space="preserve">Oferujemy realizację przedmiotu zamówienia zgodnie z warunkami i na zasadach zawartych </w:t>
      </w:r>
      <w:r>
        <w:rPr>
          <w:sz w:val="24"/>
          <w:szCs w:val="18"/>
        </w:rPr>
        <w:br/>
        <w:t>w opisie przedmiotu zamówienia oraz we wzorze umowy za łącznym wynagrodzeniem:</w:t>
      </w:r>
    </w:p>
    <w:p w14:paraId="4E986CA6" w14:textId="77777777" w:rsidR="00C1726E" w:rsidRDefault="00C1726E" w:rsidP="00C1726E">
      <w:pPr>
        <w:jc w:val="center"/>
        <w:rPr>
          <w:b/>
          <w:iCs/>
          <w:sz w:val="24"/>
          <w:szCs w:val="18"/>
        </w:rPr>
      </w:pPr>
    </w:p>
    <w:tbl>
      <w:tblPr>
        <w:tblpPr w:leftFromText="141" w:rightFromText="141" w:bottomFromText="200" w:vertAnchor="text" w:horzAnchor="margin" w:tblpXSpec="center" w:tblpY="1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2268"/>
        <w:gridCol w:w="2126"/>
        <w:gridCol w:w="2127"/>
      </w:tblGrid>
      <w:tr w:rsidR="00C1726E" w14:paraId="26390A55" w14:textId="77777777" w:rsidTr="00C1726E">
        <w:trPr>
          <w:cantSplit/>
          <w:trHeight w:val="9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F3E5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lastRenderedPageBreak/>
              <w:t>Cena jednostkowa netto PLN</w:t>
            </w:r>
          </w:p>
          <w:p w14:paraId="62757EFE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 xml:space="preserve"> za 1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834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  <w:p w14:paraId="1AC88C3E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 xml:space="preserve">Stawka podatku VAT: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E8D6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Cena jednostkowa brutto PLN</w:t>
            </w:r>
          </w:p>
          <w:p w14:paraId="42C92A11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 xml:space="preserve"> za 1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9D3A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 xml:space="preserve">Maksymalna </w:t>
            </w:r>
          </w:p>
          <w:p w14:paraId="011F85C1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liczba godzin</w:t>
            </w:r>
          </w:p>
          <w:p w14:paraId="315ADBC3" w14:textId="59741CC0" w:rsidR="00C1726E" w:rsidRDefault="00C438FE" w:rsidP="003B7011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(</w:t>
            </w:r>
            <w:r w:rsidR="003B7011">
              <w:rPr>
                <w:b/>
                <w:iCs/>
                <w:sz w:val="24"/>
                <w:szCs w:val="18"/>
                <w:lang w:eastAsia="en-US"/>
              </w:rPr>
              <w:t>3</w:t>
            </w:r>
            <w:bookmarkStart w:id="0" w:name="_GoBack"/>
            <w:bookmarkEnd w:id="0"/>
            <w:r w:rsidR="00C1726E">
              <w:rPr>
                <w:b/>
                <w:iCs/>
                <w:sz w:val="24"/>
                <w:szCs w:val="18"/>
                <w:lang w:eastAsia="en-US"/>
              </w:rPr>
              <w:t xml:space="preserve"> </w:t>
            </w:r>
            <w:r>
              <w:rPr>
                <w:b/>
                <w:iCs/>
                <w:sz w:val="24"/>
                <w:szCs w:val="18"/>
                <w:lang w:eastAsia="en-US"/>
              </w:rPr>
              <w:t>grup</w:t>
            </w:r>
            <w:r w:rsidR="00BB7333">
              <w:rPr>
                <w:b/>
                <w:iCs/>
                <w:sz w:val="24"/>
                <w:szCs w:val="18"/>
                <w:lang w:eastAsia="en-US"/>
              </w:rPr>
              <w:t>y</w:t>
            </w:r>
            <w:r>
              <w:rPr>
                <w:b/>
                <w:iCs/>
                <w:sz w:val="24"/>
                <w:szCs w:val="18"/>
                <w:lang w:eastAsia="en-US"/>
              </w:rPr>
              <w:t xml:space="preserve"> </w:t>
            </w:r>
            <w:r w:rsidR="00BB7333">
              <w:rPr>
                <w:b/>
                <w:iCs/>
                <w:sz w:val="24"/>
                <w:szCs w:val="18"/>
                <w:lang w:eastAsia="en-US"/>
              </w:rPr>
              <w:t>po</w:t>
            </w:r>
            <w:r>
              <w:rPr>
                <w:b/>
                <w:iCs/>
                <w:sz w:val="24"/>
                <w:szCs w:val="18"/>
                <w:lang w:eastAsia="en-US"/>
              </w:rPr>
              <w:t xml:space="preserve"> </w:t>
            </w:r>
            <w:r w:rsidR="00144BA1">
              <w:rPr>
                <w:b/>
                <w:iCs/>
                <w:sz w:val="24"/>
                <w:szCs w:val="18"/>
                <w:lang w:eastAsia="en-US"/>
              </w:rPr>
              <w:t>16</w:t>
            </w:r>
            <w:r w:rsidR="00C1726E">
              <w:rPr>
                <w:b/>
                <w:iCs/>
                <w:sz w:val="24"/>
                <w:szCs w:val="18"/>
                <w:lang w:eastAsia="en-US"/>
              </w:rPr>
              <w:t>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867C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Cena oferty brutto</w:t>
            </w:r>
            <w:r>
              <w:rPr>
                <w:iCs/>
                <w:sz w:val="24"/>
                <w:vertAlign w:val="superscript"/>
                <w:lang w:eastAsia="en-US"/>
              </w:rPr>
              <w:footnoteReference w:id="1"/>
            </w:r>
          </w:p>
          <w:p w14:paraId="6D0CFC54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w PLN</w:t>
            </w:r>
          </w:p>
        </w:tc>
      </w:tr>
      <w:tr w:rsidR="00C1726E" w14:paraId="0CB47ED9" w14:textId="77777777" w:rsidTr="00C1726E">
        <w:trPr>
          <w:cantSplit/>
          <w:trHeight w:val="4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18A5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73DE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E44A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C027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66C4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 xml:space="preserve">5 </w:t>
            </w:r>
          </w:p>
          <w:p w14:paraId="291E5BCD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(kol.3 × kol.4)</w:t>
            </w:r>
          </w:p>
        </w:tc>
      </w:tr>
      <w:tr w:rsidR="00C1726E" w14:paraId="54EF1CF0" w14:textId="77777777" w:rsidTr="00C1726E">
        <w:trPr>
          <w:trHeight w:val="9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73A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EFB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  <w:p w14:paraId="7B8AC4E3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eastAsia="en-US"/>
              </w:rPr>
            </w:pPr>
          </w:p>
          <w:p w14:paraId="15B03346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18"/>
                <w:lang w:eastAsia="en-US"/>
              </w:rPr>
              <w:t>Zw</w:t>
            </w:r>
            <w:proofErr w:type="spellEnd"/>
            <w:r>
              <w:rPr>
                <w:b/>
                <w:iCs/>
                <w:sz w:val="24"/>
                <w:szCs w:val="18"/>
                <w:lang w:eastAsia="en-US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32E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61E2" w14:textId="631B5A07" w:rsidR="00C1726E" w:rsidRDefault="000A1F7A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48</w:t>
            </w:r>
            <w:r w:rsidR="00C1726E">
              <w:rPr>
                <w:b/>
                <w:iCs/>
                <w:sz w:val="24"/>
                <w:szCs w:val="18"/>
                <w:lang w:eastAsia="en-US"/>
              </w:rPr>
              <w:t xml:space="preserve"> 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A3C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</w:tc>
      </w:tr>
    </w:tbl>
    <w:p w14:paraId="7436056A" w14:textId="77777777" w:rsidR="00C1726E" w:rsidRDefault="00C1726E" w:rsidP="00C1726E">
      <w:pPr>
        <w:spacing w:beforeLines="40" w:before="96" w:afterLines="40" w:after="96" w:line="360" w:lineRule="auto"/>
        <w:ind w:left="284"/>
        <w:contextualSpacing/>
        <w:jc w:val="both"/>
        <w:rPr>
          <w:b/>
          <w:iCs/>
          <w:sz w:val="14"/>
          <w:szCs w:val="18"/>
          <w:lang w:val="en-US"/>
        </w:rPr>
      </w:pPr>
    </w:p>
    <w:p w14:paraId="577AB8BB" w14:textId="77777777" w:rsidR="00C1726E" w:rsidRDefault="00C1726E" w:rsidP="00C1726E">
      <w:pPr>
        <w:spacing w:beforeLines="40" w:before="96" w:afterLines="40" w:after="96" w:line="360" w:lineRule="auto"/>
        <w:jc w:val="both"/>
        <w:rPr>
          <w:b/>
          <w:iCs/>
          <w:sz w:val="24"/>
          <w:szCs w:val="18"/>
        </w:rPr>
      </w:pPr>
      <w:r>
        <w:rPr>
          <w:b/>
          <w:iCs/>
          <w:sz w:val="24"/>
          <w:szCs w:val="18"/>
        </w:rPr>
        <w:t xml:space="preserve">Cena oferty słownie:………………………………..…………………..……………………… /100 </w:t>
      </w:r>
    </w:p>
    <w:p w14:paraId="1A0DB647" w14:textId="77777777" w:rsidR="00C1726E" w:rsidRDefault="00C1726E" w:rsidP="00C1726E">
      <w:pPr>
        <w:spacing w:beforeLines="40" w:before="96" w:afterLines="40" w:after="96"/>
        <w:jc w:val="both"/>
        <w:rPr>
          <w:b/>
          <w:iCs/>
        </w:rPr>
      </w:pPr>
      <w:r>
        <w:rPr>
          <w:b/>
          <w:iCs/>
          <w:szCs w:val="18"/>
        </w:rPr>
        <w:t xml:space="preserve">Uwaga! Ze względu na fakt, iż przedmiotem zamówienia jest usługa kształcenia zawodowego finansowana </w:t>
      </w:r>
      <w:r>
        <w:rPr>
          <w:b/>
          <w:iCs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1B167B31" w14:textId="77777777" w:rsidR="00C1726E" w:rsidRDefault="00C1726E" w:rsidP="00C1726E">
      <w:pPr>
        <w:spacing w:beforeLines="40" w:before="96" w:afterLines="40" w:after="96" w:line="360" w:lineRule="auto"/>
        <w:contextualSpacing/>
        <w:jc w:val="both"/>
        <w:rPr>
          <w:iCs/>
          <w:sz w:val="24"/>
          <w:szCs w:val="18"/>
        </w:rPr>
      </w:pPr>
    </w:p>
    <w:p w14:paraId="4880BF85" w14:textId="77777777" w:rsidR="00C1726E" w:rsidRDefault="00C1726E" w:rsidP="00C1726E">
      <w:pPr>
        <w:spacing w:beforeLines="40" w:before="96" w:afterLines="40" w:after="96" w:line="360" w:lineRule="auto"/>
        <w:contextualSpacing/>
        <w:jc w:val="both"/>
        <w:rPr>
          <w:iCs/>
          <w:sz w:val="24"/>
          <w:szCs w:val="18"/>
        </w:rPr>
      </w:pPr>
      <w:r>
        <w:rPr>
          <w:iCs/>
          <w:sz w:val="24"/>
          <w:szCs w:val="18"/>
        </w:rPr>
        <w:t>Rodzaj dokumentu, na podstawie którego zostanie zrealizowana płatność:  …………………………</w:t>
      </w:r>
    </w:p>
    <w:p w14:paraId="0E403E6A" w14:textId="77777777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</w:p>
    <w:p w14:paraId="51A72DF7" w14:textId="0B9065F2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  <w:r>
        <w:rPr>
          <w:i/>
          <w:iCs/>
          <w:szCs w:val="18"/>
        </w:rPr>
        <w:t xml:space="preserve">Wyżej podana cena stanowi cenę w rozumieniu art. 3 ust. 1 pkt 1 i ust. 2 ustawy z dnia </w:t>
      </w:r>
      <w:r w:rsidR="00C438FE">
        <w:rPr>
          <w:i/>
          <w:iCs/>
          <w:szCs w:val="18"/>
        </w:rPr>
        <w:t xml:space="preserve">9 maja 2014 r. </w:t>
      </w:r>
      <w:r>
        <w:rPr>
          <w:i/>
          <w:iCs/>
          <w:szCs w:val="18"/>
        </w:rPr>
        <w:t xml:space="preserve">o informowaniu </w:t>
      </w:r>
      <w:r w:rsidR="002974BA">
        <w:rPr>
          <w:i/>
          <w:iCs/>
          <w:szCs w:val="18"/>
        </w:rPr>
        <w:t xml:space="preserve">        </w:t>
      </w:r>
      <w:r>
        <w:rPr>
          <w:i/>
          <w:iCs/>
          <w:szCs w:val="18"/>
        </w:rPr>
        <w:t xml:space="preserve">o cenach towarów i usług (Dz. U. poz. 915), a więc wartość wyrażoną w jednostkach pieniężnych, którą kupujący jest obowiązany zapłacić przedsiębiorcy za towar lub usługę. Zgodnie z przepisem art. 3 ust. 2 ustawy o informowaniu </w:t>
      </w:r>
      <w:r w:rsidR="002974BA">
        <w:rPr>
          <w:i/>
          <w:iCs/>
          <w:szCs w:val="18"/>
        </w:rPr>
        <w:t xml:space="preserve">             </w:t>
      </w:r>
      <w:r>
        <w:rPr>
          <w:i/>
          <w:iCs/>
          <w:szCs w:val="18"/>
        </w:rPr>
        <w:t>o cenach towarów i usług, w cenie uwzględnia</w:t>
      </w:r>
      <w:r w:rsidR="00C438FE">
        <w:rPr>
          <w:i/>
          <w:iCs/>
          <w:szCs w:val="18"/>
        </w:rPr>
        <w:t xml:space="preserve"> się podatek od towarów</w:t>
      </w:r>
      <w:r>
        <w:rPr>
          <w:i/>
          <w:iCs/>
          <w:szCs w:val="18"/>
        </w:rPr>
        <w:t xml:space="preserve">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59B452F" w14:textId="77777777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</w:p>
    <w:p w14:paraId="00B9D77F" w14:textId="357571CA" w:rsidR="00C1726E" w:rsidRDefault="00C1726E" w:rsidP="00C1726E">
      <w:pPr>
        <w:spacing w:line="276" w:lineRule="auto"/>
        <w:jc w:val="both"/>
        <w:rPr>
          <w:i/>
          <w:iCs/>
        </w:rPr>
      </w:pPr>
      <w:r w:rsidRPr="0031023E">
        <w:rPr>
          <w:i/>
          <w:iCs/>
          <w:szCs w:val="18"/>
        </w:rPr>
        <w:t xml:space="preserve">Oświadczamy, iż zaoferowana cena zawiera wszelkie koszty poniesione w celu należytego i pełnego wykonania </w:t>
      </w:r>
      <w:r w:rsidRPr="0031023E">
        <w:rPr>
          <w:i/>
          <w:iCs/>
        </w:rPr>
        <w:t>zamówienia, zgodnie z wymaganiami opisanymi w załączniku nr 1, a w szczególności z</w:t>
      </w:r>
      <w:r w:rsidR="002974BA" w:rsidRPr="0031023E">
        <w:rPr>
          <w:i/>
          <w:iCs/>
        </w:rPr>
        <w:t>awiera koszt wynagrodzenia dla  prowadzącego zajęcia</w:t>
      </w:r>
      <w:r w:rsidRPr="0031023E">
        <w:rPr>
          <w:i/>
          <w:iCs/>
        </w:rPr>
        <w:t>, koszt materiałów szkoleniowych</w:t>
      </w:r>
      <w:r w:rsidR="002974BA" w:rsidRPr="0031023E">
        <w:rPr>
          <w:i/>
          <w:iCs/>
        </w:rPr>
        <w:t xml:space="preserve"> i pomocy dydaktycznych</w:t>
      </w:r>
      <w:r w:rsidRPr="0031023E">
        <w:rPr>
          <w:i/>
          <w:iCs/>
        </w:rPr>
        <w:t>,</w:t>
      </w:r>
      <w:r w:rsidR="002974BA" w:rsidRPr="0031023E">
        <w:rPr>
          <w:i/>
          <w:iCs/>
        </w:rPr>
        <w:t xml:space="preserve"> koszt wydania zaświadczeń i certyfikatów,</w:t>
      </w:r>
      <w:r w:rsidRPr="0031023E">
        <w:rPr>
          <w:i/>
          <w:iCs/>
        </w:rPr>
        <w:t xml:space="preserve"> </w:t>
      </w:r>
      <w:r w:rsidR="002974BA" w:rsidRPr="0031023E">
        <w:rPr>
          <w:i/>
          <w:iCs/>
        </w:rPr>
        <w:t>koszt przeprowadzenia egzaminu, ewentualne</w:t>
      </w:r>
      <w:r w:rsidRPr="0031023E">
        <w:rPr>
          <w:i/>
          <w:iCs/>
        </w:rPr>
        <w:t xml:space="preserve"> koszt</w:t>
      </w:r>
      <w:r w:rsidR="002974BA" w:rsidRPr="0031023E">
        <w:rPr>
          <w:i/>
          <w:iCs/>
        </w:rPr>
        <w:t>y</w:t>
      </w:r>
      <w:r w:rsidRPr="0031023E">
        <w:rPr>
          <w:i/>
          <w:iCs/>
        </w:rPr>
        <w:t xml:space="preserve"> </w:t>
      </w:r>
      <w:r w:rsidR="002974BA" w:rsidRPr="0031023E">
        <w:rPr>
          <w:i/>
          <w:iCs/>
        </w:rPr>
        <w:t>związane z dostępem do platformy zdalnego nauczania,</w:t>
      </w:r>
      <w:r w:rsidRPr="0031023E">
        <w:rPr>
          <w:i/>
          <w:iCs/>
        </w:rPr>
        <w:t xml:space="preserve"> koszty dojazdu do miejsca zajęć, ewentualne koszty pobytu, a także koszty ogólne, w tym: wszelkie podatki, opłaty i elementy ryzyka </w:t>
      </w:r>
      <w:r w:rsidRPr="003E53C3">
        <w:rPr>
          <w:i/>
          <w:iCs/>
        </w:rPr>
        <w:t>związane z realizacją zamówienia, zysk Wykonawcy oraz podatek VAT w wysokości zgodnej z obowiązującymi przepisami.</w:t>
      </w:r>
    </w:p>
    <w:p w14:paraId="748CD82F" w14:textId="77777777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</w:p>
    <w:p w14:paraId="5A4E73FE" w14:textId="7E53FAB5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  <w:r>
        <w:rPr>
          <w:i/>
          <w:iCs/>
          <w:szCs w:val="18"/>
        </w:rPr>
        <w:t xml:space="preserve">Jeżeli złożono ofertę, której wybór prowadziłby do powstania u Zamawiającego obowiązku podatkowego zgodnie </w:t>
      </w:r>
      <w:r w:rsidR="00A97DCA">
        <w:rPr>
          <w:i/>
          <w:iCs/>
          <w:szCs w:val="18"/>
        </w:rPr>
        <w:t xml:space="preserve">               </w:t>
      </w:r>
      <w:r>
        <w:rPr>
          <w:i/>
          <w:iCs/>
          <w:szCs w:val="18"/>
        </w:rPr>
        <w:t>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podatku; (uzupełnić wskazane informacje, jeżeli dotyczy).</w:t>
      </w:r>
    </w:p>
    <w:p w14:paraId="0EC4B277" w14:textId="77777777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</w:p>
    <w:p w14:paraId="2AFF34E1" w14:textId="75A94F9A" w:rsidR="00C1726E" w:rsidRDefault="00C1726E" w:rsidP="00C1726E">
      <w:pPr>
        <w:spacing w:before="40" w:after="40"/>
        <w:ind w:left="284" w:hanging="284"/>
        <w:jc w:val="both"/>
        <w:rPr>
          <w:sz w:val="24"/>
          <w:szCs w:val="18"/>
        </w:rPr>
      </w:pPr>
      <w:r>
        <w:rPr>
          <w:sz w:val="24"/>
          <w:szCs w:val="18"/>
        </w:rPr>
        <w:lastRenderedPageBreak/>
        <w:t xml:space="preserve">1. Zobowiązujemy się do realizacji przedmiotu zamówienia w terminie: </w:t>
      </w:r>
      <w:r w:rsidR="00144BA1" w:rsidRPr="00144BA1">
        <w:rPr>
          <w:b/>
          <w:sz w:val="24"/>
          <w:szCs w:val="18"/>
        </w:rPr>
        <w:t>do …… dni</w:t>
      </w:r>
      <w:r w:rsidR="00144BA1">
        <w:rPr>
          <w:sz w:val="24"/>
          <w:szCs w:val="18"/>
        </w:rPr>
        <w:t xml:space="preserve"> </w:t>
      </w:r>
      <w:r w:rsidR="00A97DCA">
        <w:rPr>
          <w:b/>
          <w:sz w:val="24"/>
          <w:szCs w:val="18"/>
        </w:rPr>
        <w:t>od daty zawarcia umowy</w:t>
      </w:r>
      <w:r w:rsidR="00A51AB6">
        <w:rPr>
          <w:b/>
          <w:sz w:val="24"/>
          <w:szCs w:val="18"/>
        </w:rPr>
        <w:t xml:space="preserve"> </w:t>
      </w:r>
      <w:r w:rsidR="00144BA1">
        <w:rPr>
          <w:b/>
          <w:sz w:val="24"/>
          <w:szCs w:val="18"/>
        </w:rPr>
        <w:t xml:space="preserve">nie później jednak niż do </w:t>
      </w:r>
      <w:r w:rsidR="00A51AB6">
        <w:rPr>
          <w:b/>
          <w:sz w:val="24"/>
          <w:szCs w:val="18"/>
        </w:rPr>
        <w:t>3</w:t>
      </w:r>
      <w:r w:rsidR="00144BA1">
        <w:rPr>
          <w:b/>
          <w:sz w:val="24"/>
          <w:szCs w:val="18"/>
        </w:rPr>
        <w:t>0</w:t>
      </w:r>
      <w:r w:rsidR="00A51AB6">
        <w:rPr>
          <w:b/>
          <w:sz w:val="24"/>
          <w:szCs w:val="18"/>
        </w:rPr>
        <w:t>.</w:t>
      </w:r>
      <w:r w:rsidR="00144BA1">
        <w:rPr>
          <w:b/>
          <w:sz w:val="24"/>
          <w:szCs w:val="18"/>
        </w:rPr>
        <w:t>11</w:t>
      </w:r>
      <w:r w:rsidR="00A51AB6">
        <w:rPr>
          <w:b/>
          <w:sz w:val="24"/>
          <w:szCs w:val="18"/>
        </w:rPr>
        <w:t>.2023 r.</w:t>
      </w:r>
      <w:r w:rsidR="00A97DCA">
        <w:rPr>
          <w:b/>
          <w:sz w:val="24"/>
          <w:szCs w:val="18"/>
        </w:rPr>
        <w:t>.</w:t>
      </w:r>
      <w:r w:rsidR="003E53C3">
        <w:rPr>
          <w:sz w:val="24"/>
          <w:szCs w:val="18"/>
        </w:rPr>
        <w:t xml:space="preserve"> Kurs będzie przeprowadzony</w:t>
      </w:r>
      <w:r>
        <w:rPr>
          <w:sz w:val="24"/>
          <w:szCs w:val="18"/>
        </w:rPr>
        <w:t xml:space="preserve"> zgodnie  harmonogramem przygotowanym przez Zamawiającego po zawarciu umowy.</w:t>
      </w:r>
    </w:p>
    <w:p w14:paraId="1B9C77AE" w14:textId="77777777" w:rsidR="00C1726E" w:rsidRDefault="00C1726E" w:rsidP="00C1726E">
      <w:pPr>
        <w:spacing w:before="40" w:after="40"/>
        <w:jc w:val="both"/>
        <w:rPr>
          <w:sz w:val="24"/>
          <w:szCs w:val="18"/>
        </w:rPr>
      </w:pPr>
      <w:r>
        <w:rPr>
          <w:sz w:val="24"/>
          <w:szCs w:val="18"/>
        </w:rPr>
        <w:t>2.  Akceptujemy warunki płatności podane we wzorze umowy.</w:t>
      </w:r>
    </w:p>
    <w:p w14:paraId="5CA7FCD1" w14:textId="77777777" w:rsidR="00C1726E" w:rsidRDefault="00C1726E" w:rsidP="00C1726E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 Osobą upoważnioną do kontaktów z Zamawiającym, w celu realizacji umowy jest: </w:t>
      </w:r>
    </w:p>
    <w:p w14:paraId="339AB704" w14:textId="77777777" w:rsidR="00C1726E" w:rsidRDefault="00C1726E" w:rsidP="00C1726E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p……………….………………, tel.:………….………..…, e-mail:…………………</w:t>
      </w:r>
    </w:p>
    <w:p w14:paraId="516BED2B" w14:textId="77777777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Zastrzegamy sobie prawo zmiany ww. osoby, w drodze pisemnej notyfikacji  o dokonanej  </w:t>
      </w:r>
    </w:p>
    <w:p w14:paraId="347666DC" w14:textId="77777777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zmianie.</w:t>
      </w:r>
    </w:p>
    <w:p w14:paraId="3D54D067" w14:textId="3607BDD0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4.  </w:t>
      </w:r>
      <w:r>
        <w:rPr>
          <w:b/>
          <w:sz w:val="24"/>
          <w:szCs w:val="24"/>
        </w:rPr>
        <w:t>Oświadczamy, że zaangażujemy do wykonania zamówienia osobę/osoby posiadającą odpowiednie kwalifikacje i  doświadczenie</w:t>
      </w:r>
      <w:r>
        <w:rPr>
          <w:sz w:val="24"/>
          <w:szCs w:val="24"/>
        </w:rPr>
        <w:t xml:space="preserve"> – zgodne z opise</w:t>
      </w:r>
      <w:r w:rsidR="00A97DCA">
        <w:rPr>
          <w:sz w:val="24"/>
          <w:szCs w:val="24"/>
        </w:rPr>
        <w:t>m w załączniku nr 1</w:t>
      </w:r>
      <w:r>
        <w:rPr>
          <w:sz w:val="24"/>
          <w:szCs w:val="24"/>
        </w:rPr>
        <w:t xml:space="preserve"> i okażemy stosowne dokumenty to potwierdzające na każdorazowe wezwanie Zamawiającego i na każdym etapie realizacji zamówienia. Osoba/osoby to:</w:t>
      </w:r>
    </w:p>
    <w:p w14:paraId="79CBC805" w14:textId="77777777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  p. ………………………………………………………………………………..…………</w:t>
      </w:r>
    </w:p>
    <w:p w14:paraId="19C56865" w14:textId="77777777" w:rsidR="00C1726E" w:rsidRDefault="00C1726E" w:rsidP="00C1726E">
      <w:pPr>
        <w:tabs>
          <w:tab w:val="left" w:pos="426"/>
        </w:tabs>
        <w:spacing w:before="40" w:after="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4542B8D7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 Treść wzoru umowy została przez nas zaakceptowana i zobowiązujemy się w przypadku wyboru naszej oferty do zawarcia umowy na wyżej wymienionych warunkach. </w:t>
      </w:r>
    </w:p>
    <w:p w14:paraId="2BB9FB41" w14:textId="62099F30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7.  </w:t>
      </w:r>
      <w:r>
        <w:rPr>
          <w:rFonts w:eastAsiaTheme="minorHAnsi"/>
          <w:sz w:val="24"/>
          <w:szCs w:val="24"/>
          <w:lang w:eastAsia="en-US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</w:t>
      </w:r>
      <w:r w:rsidR="00A97DCA">
        <w:rPr>
          <w:rFonts w:eastAsiaTheme="minorHAnsi"/>
          <w:sz w:val="24"/>
          <w:szCs w:val="24"/>
          <w:lang w:eastAsia="en-US"/>
        </w:rPr>
        <w:t xml:space="preserve">              </w:t>
      </w:r>
      <w:r>
        <w:rPr>
          <w:rFonts w:eastAsiaTheme="minorHAnsi"/>
          <w:sz w:val="24"/>
          <w:szCs w:val="24"/>
          <w:lang w:eastAsia="en-US"/>
        </w:rPr>
        <w:t xml:space="preserve">o minimalnym wynagrodzeniu za pracę (Dz. U.  z 2002 r. nr 200, poz. 1679 z </w:t>
      </w:r>
      <w:proofErr w:type="spellStart"/>
      <w:r>
        <w:rPr>
          <w:rFonts w:eastAsiaTheme="minorHAnsi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zm.)  - dotyczy Wykonawcy prowadzącego działalność gospodarczą </w:t>
      </w:r>
    </w:p>
    <w:p w14:paraId="18E8BCB7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 Oświadczamy, że wynagrodzenie określone w naszej ofercie zostało skalkulowane                            z uwzględnieniem przepisów ustawy z dnia 10.10.2002 o minimalnym wynagrodzeniu za pracę (Dz. U. z 2002 r. nr 200, poz. 1679 z </w:t>
      </w:r>
      <w:proofErr w:type="spellStart"/>
      <w:r>
        <w:rPr>
          <w:rFonts w:eastAsiaTheme="minorHAnsi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sz w:val="24"/>
          <w:szCs w:val="24"/>
          <w:lang w:eastAsia="en-US"/>
        </w:rPr>
        <w:t>. zm.) – dotyczy Wykonawcy będącego osobą fizyczną, który nie prowadzi działalności gospodarczej.</w:t>
      </w:r>
    </w:p>
    <w:p w14:paraId="339C72A0" w14:textId="68F91CC9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sz w:val="24"/>
          <w:szCs w:val="24"/>
        </w:rPr>
        <w:t xml:space="preserve">Deklarujemy, iż do realizacji niniejszego zamówienia </w:t>
      </w:r>
      <w:r>
        <w:rPr>
          <w:b/>
          <w:sz w:val="24"/>
          <w:szCs w:val="24"/>
        </w:rPr>
        <w:t>ZATRUDNIMY/ NIE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>ZATRUDNIMY</w:t>
      </w:r>
      <w:r>
        <w:rPr>
          <w:sz w:val="24"/>
          <w:szCs w:val="24"/>
        </w:rPr>
        <w:t xml:space="preserve">  co najmniej jedną (1) osobę niepełnosprawną lub </w:t>
      </w:r>
      <w:r>
        <w:rPr>
          <w:b/>
          <w:sz w:val="24"/>
          <w:szCs w:val="24"/>
        </w:rPr>
        <w:t>JESTEM/ NIE JESTEM</w:t>
      </w:r>
      <w:r>
        <w:rPr>
          <w:sz w:val="24"/>
          <w:szCs w:val="24"/>
        </w:rPr>
        <w:t xml:space="preserve"> osobą niepełnosprawną, o której mowa w przepisach o rehabilit</w:t>
      </w:r>
      <w:r w:rsidR="00A97DCA">
        <w:rPr>
          <w:sz w:val="24"/>
          <w:szCs w:val="24"/>
        </w:rPr>
        <w:t>acji zawodowej</w:t>
      </w:r>
      <w:r>
        <w:rPr>
          <w:sz w:val="24"/>
          <w:szCs w:val="24"/>
        </w:rPr>
        <w:t xml:space="preserve"> i społecznej oraz zatrudnianiu osób niepełnosprawnych.</w:t>
      </w:r>
    </w:p>
    <w:p w14:paraId="13E63C2B" w14:textId="37D22B9A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="Calibri"/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10. </w:t>
      </w:r>
      <w:r>
        <w:rPr>
          <w:iCs/>
          <w:sz w:val="24"/>
          <w:szCs w:val="24"/>
        </w:rPr>
        <w:t xml:space="preserve">Oświadczamy, iż zapoznaliśmy się z klauzulą informacyjną RODO znajdującą się w pkt. 13 do ogłoszenia o niniejszym zamówieniu oraz oświadczamy, że wypełniliśmy obowiązki informacyjne przewidziane w art. 13 lub art. 14 Rozporządzenia Parlamentu Europejskiego i Rady (UE) 2016/679 z dnia 27 kwietnia 2016 r. w sprawie ochrony osób fizycznych w związku </w:t>
      </w:r>
      <w:r w:rsidR="00A97DCA">
        <w:rPr>
          <w:iCs/>
          <w:sz w:val="24"/>
          <w:szCs w:val="24"/>
        </w:rPr>
        <w:t xml:space="preserve">                       </w:t>
      </w:r>
      <w:r>
        <w:rPr>
          <w:iCs/>
          <w:sz w:val="24"/>
          <w:szCs w:val="24"/>
        </w:rPr>
        <w:t>z przetwarzaniem danych osobowych i w sprawie swobodnego przepływu takich danych oraz uchylenia dyrektywy 95/46/WE (ogólne rozporządzenie    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029F0183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rPr>
          <w:sz w:val="24"/>
          <w:szCs w:val="24"/>
          <w:lang w:val="en-US"/>
        </w:rPr>
      </w:pPr>
    </w:p>
    <w:p w14:paraId="2909A16F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center"/>
        <w:rPr>
          <w:sz w:val="24"/>
          <w:szCs w:val="24"/>
          <w:lang w:val="en-US"/>
        </w:rPr>
      </w:pPr>
    </w:p>
    <w:p w14:paraId="7182E48F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Znając treść przepisu art. 297 §1 Kodeksu Karnego:</w:t>
      </w:r>
    </w:p>
    <w:p w14:paraId="45872C7F" w14:textId="77777777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contextualSpacing/>
        <w:jc w:val="both"/>
        <w:rPr>
          <w:bCs/>
          <w:sz w:val="18"/>
          <w:szCs w:val="24"/>
        </w:rPr>
      </w:pPr>
      <w:r>
        <w:rPr>
          <w:bCs/>
          <w:sz w:val="18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6DC2E95D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697F7DD5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5B0B47B1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5ACA400B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1C07D1AC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730367A2" w14:textId="77777777" w:rsidR="00C1726E" w:rsidRDefault="00C1726E" w:rsidP="00C1726E">
      <w:pPr>
        <w:tabs>
          <w:tab w:val="left" w:pos="2552"/>
        </w:tabs>
        <w:ind w:left="425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</w:t>
      </w:r>
    </w:p>
    <w:p w14:paraId="64AB9BE0" w14:textId="77777777" w:rsidR="00C1726E" w:rsidRDefault="00C1726E" w:rsidP="00C1726E">
      <w:pPr>
        <w:ind w:left="425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data i podpis osoby uprawnionej do reprezentowania Wykonawcy </w:t>
      </w:r>
    </w:p>
    <w:p w14:paraId="2687BB1D" w14:textId="77777777" w:rsidR="00C1726E" w:rsidRDefault="00C1726E" w:rsidP="00C1726E">
      <w:pPr>
        <w:spacing w:line="276" w:lineRule="auto"/>
        <w:rPr>
          <w:rFonts w:ascii="Calibri" w:hAnsi="Calibri"/>
          <w:sz w:val="22"/>
        </w:rPr>
      </w:pPr>
    </w:p>
    <w:p w14:paraId="4022201A" w14:textId="77777777" w:rsidR="00C1726E" w:rsidRDefault="00C1726E" w:rsidP="00C1726E">
      <w:pPr>
        <w:rPr>
          <w:rFonts w:eastAsia="Calibri"/>
        </w:rPr>
      </w:pPr>
    </w:p>
    <w:p w14:paraId="783653BE" w14:textId="77777777" w:rsidR="00C1726E" w:rsidRDefault="00C1726E" w:rsidP="00C1726E">
      <w:pPr>
        <w:jc w:val="center"/>
        <w:rPr>
          <w:rFonts w:cs="Calibri"/>
          <w:b/>
          <w:bCs/>
          <w:sz w:val="22"/>
          <w:szCs w:val="22"/>
        </w:rPr>
      </w:pPr>
    </w:p>
    <w:p w14:paraId="5737991B" w14:textId="77777777" w:rsidR="00C1726E" w:rsidRDefault="00C1726E" w:rsidP="00C1726E">
      <w:pPr>
        <w:rPr>
          <w:rFonts w:eastAsiaTheme="minorHAnsi"/>
        </w:rPr>
      </w:pPr>
    </w:p>
    <w:p w14:paraId="3362DF39" w14:textId="77777777" w:rsidR="009844B3" w:rsidRDefault="009844B3" w:rsidP="009844B3">
      <w:pPr>
        <w:jc w:val="center"/>
        <w:rPr>
          <w:rFonts w:cs="Calibri"/>
          <w:b/>
          <w:bCs/>
          <w:sz w:val="22"/>
          <w:szCs w:val="22"/>
        </w:rPr>
      </w:pPr>
    </w:p>
    <w:sectPr w:rsidR="009844B3" w:rsidSect="009327B9">
      <w:headerReference w:type="default" r:id="rId9"/>
      <w:footerReference w:type="default" r:id="rId10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19E8" w14:textId="77777777" w:rsidR="006615D8" w:rsidRDefault="006615D8">
      <w:r>
        <w:separator/>
      </w:r>
    </w:p>
  </w:endnote>
  <w:endnote w:type="continuationSeparator" w:id="0">
    <w:p w14:paraId="053A4D16" w14:textId="77777777" w:rsidR="006615D8" w:rsidRDefault="006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615D8" w:rsidRPr="004D16F1" w14:paraId="445CBB65" w14:textId="77777777" w:rsidTr="009327B9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1235F95D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3BAC2A05" w14:textId="11FB42F6" w:rsidR="006615D8" w:rsidRPr="00B16DC2" w:rsidRDefault="006615D8" w:rsidP="00144BA1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 w:rsidR="00144BA1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2.9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6D4D55C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09797E1" wp14:editId="090032AC">
                <wp:extent cx="1828055" cy="307874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0A1891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  <w:p w14:paraId="245D4CF7" w14:textId="77777777" w:rsidR="006615D8" w:rsidRPr="00B16DC2" w:rsidRDefault="006615D8" w:rsidP="009327B9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2A5E74DA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04B58FDD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48DEEAE" w14:textId="77777777" w:rsidR="006615D8" w:rsidRPr="009074A7" w:rsidRDefault="006615D8" w:rsidP="00932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58328" w14:textId="77777777" w:rsidR="006615D8" w:rsidRDefault="006615D8">
      <w:r>
        <w:separator/>
      </w:r>
    </w:p>
  </w:footnote>
  <w:footnote w:type="continuationSeparator" w:id="0">
    <w:p w14:paraId="5E4080B5" w14:textId="77777777" w:rsidR="006615D8" w:rsidRDefault="006615D8">
      <w:r>
        <w:continuationSeparator/>
      </w:r>
    </w:p>
  </w:footnote>
  <w:footnote w:id="1">
    <w:p w14:paraId="0AF98F08" w14:textId="77777777" w:rsidR="00C1726E" w:rsidRDefault="00C1726E" w:rsidP="00C1726E">
      <w:pPr>
        <w:pStyle w:val="Tekstprzypisudolnego"/>
        <w:jc w:val="both"/>
        <w:rPr>
          <w:rFonts w:eastAsia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049CD" w14:textId="77777777" w:rsidR="006615D8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51D5D655" wp14:editId="138C5878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i/>
      </w:rPr>
      <w:t xml:space="preserve"> </w:t>
    </w:r>
  </w:p>
  <w:p w14:paraId="1FFC009C" w14:textId="77777777" w:rsidR="006615D8" w:rsidRPr="00664983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</w:rPr>
    </w:pPr>
    <w:r w:rsidRPr="00664983">
      <w:rPr>
        <w:rFonts w:ascii="PT Sans" w:hAnsi="PT Sans"/>
        <w:i/>
      </w:rPr>
      <w:t xml:space="preserve">Projekt pt. </w:t>
    </w:r>
    <w:r w:rsidRPr="00664983">
      <w:rPr>
        <w:rFonts w:ascii="PT Sans" w:hAnsi="PT Sans" w:cstheme="minorHAnsi"/>
        <w:b/>
        <w:i/>
      </w:rPr>
      <w:t>„Jeden Uniwersytet – Wiele Możliwości. Program Zintegrowany”</w:t>
    </w:r>
  </w:p>
  <w:p w14:paraId="21B030EC" w14:textId="77777777" w:rsidR="006615D8" w:rsidRPr="009074A7" w:rsidRDefault="003B7011" w:rsidP="00423245">
    <w:pPr>
      <w:pStyle w:val="Nagwek"/>
      <w:spacing w:after="80"/>
      <w:jc w:val="center"/>
    </w:pPr>
    <w:r>
      <w:rPr>
        <w:i/>
        <w:noProof/>
      </w:rPr>
      <w:pict w14:anchorId="0A2AA20E">
        <v:rect id="_x0000_i1025" alt="" style="width:496.1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nionPro-Regular" w:cs="Calibri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eastAsia="Calibri"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C8865CD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7267A3F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994F4B"/>
    <w:multiLevelType w:val="multilevel"/>
    <w:tmpl w:val="8ADA4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254826"/>
    <w:multiLevelType w:val="hybridMultilevel"/>
    <w:tmpl w:val="1A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4642F"/>
    <w:multiLevelType w:val="hybridMultilevel"/>
    <w:tmpl w:val="55F0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F3185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E92292"/>
    <w:multiLevelType w:val="multilevel"/>
    <w:tmpl w:val="C0FC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671B7"/>
    <w:multiLevelType w:val="multilevel"/>
    <w:tmpl w:val="84D45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BA414B"/>
    <w:multiLevelType w:val="hybridMultilevel"/>
    <w:tmpl w:val="38209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DF2C9E"/>
    <w:multiLevelType w:val="hybridMultilevel"/>
    <w:tmpl w:val="CC6CC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D77BF"/>
    <w:multiLevelType w:val="multilevel"/>
    <w:tmpl w:val="5F2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9B4D57"/>
    <w:multiLevelType w:val="multilevel"/>
    <w:tmpl w:val="6DE0C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82B4B"/>
    <w:multiLevelType w:val="multilevel"/>
    <w:tmpl w:val="0DDE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84734F"/>
    <w:multiLevelType w:val="hybridMultilevel"/>
    <w:tmpl w:val="F2C64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F3EFF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02501"/>
    <w:multiLevelType w:val="hybridMultilevel"/>
    <w:tmpl w:val="5010D57E"/>
    <w:lvl w:ilvl="0" w:tplc="318644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BE975CD"/>
    <w:multiLevelType w:val="hybridMultilevel"/>
    <w:tmpl w:val="FEC09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E06124A"/>
    <w:multiLevelType w:val="multilevel"/>
    <w:tmpl w:val="A134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0"/>
  </w:num>
  <w:num w:numId="5">
    <w:abstractNumId w:val="27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23"/>
  </w:num>
  <w:num w:numId="13">
    <w:abstractNumId w:val="11"/>
  </w:num>
  <w:num w:numId="14">
    <w:abstractNumId w:val="28"/>
  </w:num>
  <w:num w:numId="15">
    <w:abstractNumId w:val="17"/>
  </w:num>
  <w:num w:numId="16">
    <w:abstractNumId w:val="15"/>
  </w:num>
  <w:num w:numId="17">
    <w:abstractNumId w:val="20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BB"/>
    <w:rsid w:val="000341EB"/>
    <w:rsid w:val="00050A16"/>
    <w:rsid w:val="00072E1A"/>
    <w:rsid w:val="000775DC"/>
    <w:rsid w:val="0009222B"/>
    <w:rsid w:val="000949A8"/>
    <w:rsid w:val="000A1F7A"/>
    <w:rsid w:val="000A314A"/>
    <w:rsid w:val="000B3D94"/>
    <w:rsid w:val="000D5C42"/>
    <w:rsid w:val="00127959"/>
    <w:rsid w:val="00144BA1"/>
    <w:rsid w:val="00162DFA"/>
    <w:rsid w:val="00171E36"/>
    <w:rsid w:val="00173D6B"/>
    <w:rsid w:val="001A30D5"/>
    <w:rsid w:val="001B298C"/>
    <w:rsid w:val="001C08A2"/>
    <w:rsid w:val="001C0BDA"/>
    <w:rsid w:val="002301EE"/>
    <w:rsid w:val="00230AF1"/>
    <w:rsid w:val="00232FD4"/>
    <w:rsid w:val="00233896"/>
    <w:rsid w:val="00236477"/>
    <w:rsid w:val="002378E8"/>
    <w:rsid w:val="00241A60"/>
    <w:rsid w:val="00243970"/>
    <w:rsid w:val="002443F8"/>
    <w:rsid w:val="00255CB3"/>
    <w:rsid w:val="0026047C"/>
    <w:rsid w:val="00260800"/>
    <w:rsid w:val="0028568E"/>
    <w:rsid w:val="00285872"/>
    <w:rsid w:val="002974BA"/>
    <w:rsid w:val="002A2F94"/>
    <w:rsid w:val="002D3902"/>
    <w:rsid w:val="002E2DF9"/>
    <w:rsid w:val="002F08CF"/>
    <w:rsid w:val="002F0B88"/>
    <w:rsid w:val="002F582D"/>
    <w:rsid w:val="0031023E"/>
    <w:rsid w:val="00331AC4"/>
    <w:rsid w:val="00340C66"/>
    <w:rsid w:val="0034125D"/>
    <w:rsid w:val="00373643"/>
    <w:rsid w:val="003853D1"/>
    <w:rsid w:val="003B4F58"/>
    <w:rsid w:val="003B7011"/>
    <w:rsid w:val="003E53C3"/>
    <w:rsid w:val="003E5A63"/>
    <w:rsid w:val="00420A5F"/>
    <w:rsid w:val="00421769"/>
    <w:rsid w:val="00423245"/>
    <w:rsid w:val="004237A9"/>
    <w:rsid w:val="004312D3"/>
    <w:rsid w:val="004360BF"/>
    <w:rsid w:val="00440146"/>
    <w:rsid w:val="0044606B"/>
    <w:rsid w:val="00446BD7"/>
    <w:rsid w:val="0047619F"/>
    <w:rsid w:val="00491ABB"/>
    <w:rsid w:val="004B1467"/>
    <w:rsid w:val="004B58D1"/>
    <w:rsid w:val="004D7148"/>
    <w:rsid w:val="00522035"/>
    <w:rsid w:val="0053532A"/>
    <w:rsid w:val="00545B2E"/>
    <w:rsid w:val="00553450"/>
    <w:rsid w:val="0055679C"/>
    <w:rsid w:val="005645A2"/>
    <w:rsid w:val="005810AF"/>
    <w:rsid w:val="00582756"/>
    <w:rsid w:val="00597C77"/>
    <w:rsid w:val="005A3303"/>
    <w:rsid w:val="005A7204"/>
    <w:rsid w:val="005B0EE0"/>
    <w:rsid w:val="005D357B"/>
    <w:rsid w:val="005E06F0"/>
    <w:rsid w:val="005F3C2C"/>
    <w:rsid w:val="00613BCA"/>
    <w:rsid w:val="00631F1D"/>
    <w:rsid w:val="006615D8"/>
    <w:rsid w:val="00661C82"/>
    <w:rsid w:val="00664983"/>
    <w:rsid w:val="00676DCE"/>
    <w:rsid w:val="0068162E"/>
    <w:rsid w:val="00684801"/>
    <w:rsid w:val="00694E8A"/>
    <w:rsid w:val="006B0784"/>
    <w:rsid w:val="006B1D2A"/>
    <w:rsid w:val="006B3D2C"/>
    <w:rsid w:val="006B5CBF"/>
    <w:rsid w:val="006E4B49"/>
    <w:rsid w:val="0071002D"/>
    <w:rsid w:val="00714D9F"/>
    <w:rsid w:val="007157FC"/>
    <w:rsid w:val="00725A35"/>
    <w:rsid w:val="007305C5"/>
    <w:rsid w:val="0075501A"/>
    <w:rsid w:val="007A7257"/>
    <w:rsid w:val="007B59B1"/>
    <w:rsid w:val="007E5015"/>
    <w:rsid w:val="008055FA"/>
    <w:rsid w:val="00823EAE"/>
    <w:rsid w:val="00825668"/>
    <w:rsid w:val="00834BE9"/>
    <w:rsid w:val="00846389"/>
    <w:rsid w:val="00857093"/>
    <w:rsid w:val="00857290"/>
    <w:rsid w:val="00861D62"/>
    <w:rsid w:val="00863425"/>
    <w:rsid w:val="00873841"/>
    <w:rsid w:val="008964EB"/>
    <w:rsid w:val="00897645"/>
    <w:rsid w:val="008B0EF5"/>
    <w:rsid w:val="008B30EB"/>
    <w:rsid w:val="008C4A23"/>
    <w:rsid w:val="008D52E3"/>
    <w:rsid w:val="008E2621"/>
    <w:rsid w:val="008E633B"/>
    <w:rsid w:val="009327B9"/>
    <w:rsid w:val="00934AC6"/>
    <w:rsid w:val="00940029"/>
    <w:rsid w:val="00946456"/>
    <w:rsid w:val="00956B6E"/>
    <w:rsid w:val="00957D50"/>
    <w:rsid w:val="00962A0E"/>
    <w:rsid w:val="0097081D"/>
    <w:rsid w:val="00981BDE"/>
    <w:rsid w:val="009844B3"/>
    <w:rsid w:val="00992112"/>
    <w:rsid w:val="009B12E8"/>
    <w:rsid w:val="009B5BA1"/>
    <w:rsid w:val="009B7B48"/>
    <w:rsid w:val="009F3E24"/>
    <w:rsid w:val="009F7EBE"/>
    <w:rsid w:val="00A12671"/>
    <w:rsid w:val="00A20CB4"/>
    <w:rsid w:val="00A33343"/>
    <w:rsid w:val="00A42704"/>
    <w:rsid w:val="00A461DF"/>
    <w:rsid w:val="00A51AB6"/>
    <w:rsid w:val="00A625E3"/>
    <w:rsid w:val="00A832E4"/>
    <w:rsid w:val="00A84F2B"/>
    <w:rsid w:val="00A96D9D"/>
    <w:rsid w:val="00A97DCA"/>
    <w:rsid w:val="00AA3D89"/>
    <w:rsid w:val="00AA7E12"/>
    <w:rsid w:val="00AD1F67"/>
    <w:rsid w:val="00AE1FFE"/>
    <w:rsid w:val="00AE6094"/>
    <w:rsid w:val="00AF64C1"/>
    <w:rsid w:val="00B14359"/>
    <w:rsid w:val="00B16DC2"/>
    <w:rsid w:val="00B30FD7"/>
    <w:rsid w:val="00B34B3D"/>
    <w:rsid w:val="00B3524E"/>
    <w:rsid w:val="00B50FDD"/>
    <w:rsid w:val="00B544E1"/>
    <w:rsid w:val="00B54685"/>
    <w:rsid w:val="00B617B7"/>
    <w:rsid w:val="00B63ACD"/>
    <w:rsid w:val="00B8161B"/>
    <w:rsid w:val="00B8298D"/>
    <w:rsid w:val="00B84DC1"/>
    <w:rsid w:val="00BB7333"/>
    <w:rsid w:val="00BC2B29"/>
    <w:rsid w:val="00BC49DE"/>
    <w:rsid w:val="00BC687F"/>
    <w:rsid w:val="00BE1859"/>
    <w:rsid w:val="00BE6D61"/>
    <w:rsid w:val="00BF3CF7"/>
    <w:rsid w:val="00C1721F"/>
    <w:rsid w:val="00C1726E"/>
    <w:rsid w:val="00C36FCD"/>
    <w:rsid w:val="00C42162"/>
    <w:rsid w:val="00C438FE"/>
    <w:rsid w:val="00C53445"/>
    <w:rsid w:val="00C80EAB"/>
    <w:rsid w:val="00C84397"/>
    <w:rsid w:val="00C8671A"/>
    <w:rsid w:val="00C90728"/>
    <w:rsid w:val="00C9766C"/>
    <w:rsid w:val="00CA7E40"/>
    <w:rsid w:val="00CC3973"/>
    <w:rsid w:val="00CD2953"/>
    <w:rsid w:val="00CD3123"/>
    <w:rsid w:val="00CD6C17"/>
    <w:rsid w:val="00D06C3D"/>
    <w:rsid w:val="00D15249"/>
    <w:rsid w:val="00D23FCF"/>
    <w:rsid w:val="00D42BAE"/>
    <w:rsid w:val="00D5645E"/>
    <w:rsid w:val="00D6482B"/>
    <w:rsid w:val="00D664D5"/>
    <w:rsid w:val="00D77B92"/>
    <w:rsid w:val="00D804B9"/>
    <w:rsid w:val="00D817F9"/>
    <w:rsid w:val="00DA2370"/>
    <w:rsid w:val="00DC5880"/>
    <w:rsid w:val="00DF7230"/>
    <w:rsid w:val="00E43724"/>
    <w:rsid w:val="00E50D94"/>
    <w:rsid w:val="00E54512"/>
    <w:rsid w:val="00E71397"/>
    <w:rsid w:val="00E839F2"/>
    <w:rsid w:val="00E86CE1"/>
    <w:rsid w:val="00E92D28"/>
    <w:rsid w:val="00EA6D68"/>
    <w:rsid w:val="00EB131E"/>
    <w:rsid w:val="00EB28C2"/>
    <w:rsid w:val="00EB4B28"/>
    <w:rsid w:val="00EB7DD1"/>
    <w:rsid w:val="00EE791E"/>
    <w:rsid w:val="00EF4FAE"/>
    <w:rsid w:val="00F1103B"/>
    <w:rsid w:val="00F24EAF"/>
    <w:rsid w:val="00F24F45"/>
    <w:rsid w:val="00FB3170"/>
    <w:rsid w:val="00FD707B"/>
    <w:rsid w:val="00FE1FD6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75869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9B7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9B7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14643-7C4A-404F-94D7-EBFCC9BC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Tomasz Stęclik</cp:lastModifiedBy>
  <cp:revision>36</cp:revision>
  <cp:lastPrinted>2020-01-14T08:56:00Z</cp:lastPrinted>
  <dcterms:created xsi:type="dcterms:W3CDTF">2020-07-24T06:15:00Z</dcterms:created>
  <dcterms:modified xsi:type="dcterms:W3CDTF">2022-09-16T09:34:00Z</dcterms:modified>
</cp:coreProperties>
</file>