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F9" w:rsidRPr="00710BEE" w:rsidRDefault="002624F9" w:rsidP="002624F9">
      <w:pPr>
        <w:pStyle w:val="Nagwek1"/>
        <w:rPr>
          <w:sz w:val="20"/>
        </w:rPr>
      </w:pPr>
      <w:r>
        <w:rPr>
          <w:sz w:val="20"/>
        </w:rPr>
        <w:t xml:space="preserve">                             </w:t>
      </w:r>
      <w:r w:rsidR="007868A1">
        <w:rPr>
          <w:sz w:val="20"/>
        </w:rPr>
        <w:t xml:space="preserve">     </w:t>
      </w:r>
      <w:r>
        <w:rPr>
          <w:sz w:val="20"/>
        </w:rPr>
        <w:t xml:space="preserve">                                                                                                                            </w:t>
      </w:r>
      <w:bookmarkStart w:id="0" w:name="_Hlk144969555"/>
      <w:r w:rsidRPr="00710BEE">
        <w:rPr>
          <w:sz w:val="20"/>
        </w:rPr>
        <w:t xml:space="preserve">Załącznik nr 2                                                     </w:t>
      </w:r>
    </w:p>
    <w:p w:rsidR="002624F9" w:rsidRDefault="002624F9" w:rsidP="002624F9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80972">
        <w:rPr>
          <w:rFonts w:ascii="Arial" w:hAnsi="Arial" w:cs="Arial"/>
          <w:sz w:val="22"/>
          <w:szCs w:val="22"/>
        </w:rPr>
        <w:t xml:space="preserve">dot. nr Sprawy </w:t>
      </w:r>
      <w:r>
        <w:rPr>
          <w:rFonts w:ascii="Arial" w:hAnsi="Arial" w:cs="Arial"/>
          <w:sz w:val="22"/>
          <w:szCs w:val="22"/>
        </w:rPr>
        <w:t>16</w:t>
      </w:r>
      <w:r w:rsidR="007868A1">
        <w:rPr>
          <w:rFonts w:ascii="Arial" w:hAnsi="Arial" w:cs="Arial"/>
          <w:sz w:val="22"/>
          <w:szCs w:val="22"/>
        </w:rPr>
        <w:t>6161</w:t>
      </w:r>
      <w:r>
        <w:rPr>
          <w:rFonts w:ascii="Arial" w:hAnsi="Arial" w:cs="Arial"/>
          <w:sz w:val="22"/>
          <w:szCs w:val="22"/>
        </w:rPr>
        <w:t>/2023</w:t>
      </w:r>
    </w:p>
    <w:p w:rsidR="002624F9" w:rsidRPr="00380972" w:rsidRDefault="002624F9" w:rsidP="002624F9"/>
    <w:p w:rsidR="002624F9" w:rsidRDefault="002624F9" w:rsidP="002624F9">
      <w:pPr>
        <w:pStyle w:val="Nagwek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OFERTA</w:t>
      </w:r>
    </w:p>
    <w:p w:rsidR="002624F9" w:rsidRDefault="002624F9" w:rsidP="002624F9"/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2624F9" w:rsidTr="00084411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Zamawiający: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:rsidR="002624F9" w:rsidRDefault="002624F9" w:rsidP="000844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Uniwersytet Śląski w Katowicach</w:t>
            </w:r>
          </w:p>
          <w:p w:rsidR="002624F9" w:rsidRDefault="002624F9" w:rsidP="00084411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ul. Bankowa 12</w:t>
            </w:r>
          </w:p>
          <w:p w:rsidR="002624F9" w:rsidRDefault="002624F9" w:rsidP="000844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40-007 Katowice</w:t>
            </w:r>
          </w:p>
        </w:tc>
      </w:tr>
      <w:tr w:rsidR="002624F9" w:rsidTr="00084411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:rsidTr="00084411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Ulica, nr domu / nr lokalu: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:rsidTr="0008441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F9" w:rsidRDefault="002624F9" w:rsidP="000844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i kod pocztowy: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:rsidTr="0008441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F9" w:rsidRDefault="002624F9" w:rsidP="000844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:rsidTr="0008441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:rsidTr="00084411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zakładowego:</w:t>
            </w:r>
          </w:p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wpłaconego:</w:t>
            </w:r>
          </w:p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S.A.)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:rsidTr="0008441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do korespondencji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bookmarkStart w:id="1" w:name="_GoBack"/>
            <w:bookmarkEnd w:id="1"/>
          </w:p>
        </w:tc>
      </w:tr>
      <w:tr w:rsidR="002624F9" w:rsidTr="00084411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:rsidTr="00084411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F9" w:rsidRDefault="002624F9" w:rsidP="000844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F9" w:rsidRDefault="002624F9" w:rsidP="000844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:rsidTr="0008441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F9" w:rsidRDefault="002624F9" w:rsidP="000844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F9" w:rsidRDefault="002624F9" w:rsidP="000844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:rsidTr="00084411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2624F9" w:rsidRDefault="002624F9" w:rsidP="002624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 xml:space="preserve">                 Odpowiadając na publiczne ogłoszenie o zamiarze udzielenia zamówienia nr </w:t>
      </w:r>
      <w:r>
        <w:rPr>
          <w:rFonts w:ascii="Arial" w:hAnsi="Arial" w:cs="Arial"/>
          <w:b/>
          <w:sz w:val="22"/>
          <w:szCs w:val="22"/>
        </w:rPr>
        <w:t>16</w:t>
      </w:r>
      <w:r w:rsidR="007868A1">
        <w:rPr>
          <w:rFonts w:ascii="Arial" w:hAnsi="Arial" w:cs="Arial"/>
          <w:b/>
          <w:sz w:val="22"/>
          <w:szCs w:val="22"/>
        </w:rPr>
        <w:t>6161</w:t>
      </w:r>
      <w:r>
        <w:rPr>
          <w:rFonts w:ascii="Arial" w:hAnsi="Arial" w:cs="Arial"/>
          <w:b/>
          <w:sz w:val="22"/>
          <w:szCs w:val="22"/>
        </w:rPr>
        <w:t>/2023</w:t>
      </w:r>
    </w:p>
    <w:p w:rsidR="002624F9" w:rsidRDefault="002624F9" w:rsidP="002624F9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:rsidR="002624F9" w:rsidRDefault="002624F9" w:rsidP="002624F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24F9" w:rsidRDefault="002624F9" w:rsidP="002624F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24F9" w:rsidRDefault="002624F9" w:rsidP="002624F9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>
        <w:rPr>
          <w:rFonts w:ascii="Arial" w:hAnsi="Arial" w:cs="Arial"/>
        </w:rPr>
        <w:t xml:space="preserve">p.t. </w:t>
      </w:r>
      <w:r>
        <w:rPr>
          <w:rFonts w:ascii="Arial" w:hAnsi="Arial" w:cs="Arial"/>
          <w:b/>
          <w:bCs/>
        </w:rPr>
        <w:t>„</w:t>
      </w:r>
      <w:r>
        <w:rPr>
          <w:rFonts w:ascii="Gill Sans MT" w:eastAsia="Calibri" w:hAnsi="Gill Sans MT"/>
          <w:b/>
          <w:bCs/>
          <w:color w:val="000000"/>
          <w:sz w:val="28"/>
          <w:szCs w:val="28"/>
        </w:rPr>
        <w:t>Dostawa</w:t>
      </w:r>
      <w:r w:rsidR="007868A1">
        <w:rPr>
          <w:rFonts w:ascii="Gill Sans MT" w:eastAsia="Calibri" w:hAnsi="Gill Sans MT"/>
          <w:b/>
          <w:bCs/>
          <w:color w:val="000000"/>
          <w:sz w:val="28"/>
          <w:szCs w:val="28"/>
        </w:rPr>
        <w:t xml:space="preserve"> </w:t>
      </w:r>
      <w:proofErr w:type="spellStart"/>
      <w:r w:rsidR="007868A1">
        <w:rPr>
          <w:rFonts w:ascii="Gill Sans MT" w:eastAsia="Calibri" w:hAnsi="Gill Sans MT"/>
          <w:b/>
          <w:bCs/>
          <w:color w:val="000000"/>
          <w:sz w:val="28"/>
          <w:szCs w:val="28"/>
        </w:rPr>
        <w:t>podkaszarki</w:t>
      </w:r>
      <w:proofErr w:type="spellEnd"/>
      <w:r>
        <w:rPr>
          <w:rFonts w:ascii="Gill Sans MT" w:eastAsia="Calibri" w:hAnsi="Gill Sans MT"/>
          <w:b/>
          <w:bCs/>
          <w:color w:val="000000"/>
          <w:sz w:val="28"/>
          <w:szCs w:val="28"/>
        </w:rPr>
        <w:t>”</w:t>
      </w:r>
    </w:p>
    <w:p w:rsidR="002624F9" w:rsidRDefault="002624F9" w:rsidP="002624F9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</w:rPr>
      </w:pPr>
    </w:p>
    <w:p w:rsidR="002624F9" w:rsidRDefault="002624F9" w:rsidP="002624F9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</w:rPr>
      </w:pPr>
      <w:r>
        <w:rPr>
          <w:rFonts w:ascii="Arial" w:hAnsi="Arial" w:cs="Arial"/>
        </w:rPr>
        <w:t>składamy następującą ofertę:</w:t>
      </w:r>
      <w:r>
        <w:rPr>
          <w:rFonts w:ascii="Arial" w:hAnsi="Arial" w:cs="Arial"/>
        </w:rPr>
        <w:br/>
      </w:r>
    </w:p>
    <w:p w:rsidR="002624F9" w:rsidRDefault="002624F9" w:rsidP="002624F9">
      <w:pPr>
        <w:pStyle w:val="Akapitzlist"/>
        <w:numPr>
          <w:ilvl w:val="0"/>
          <w:numId w:val="40"/>
        </w:numPr>
        <w:suppressAutoHyphens w:val="0"/>
        <w:spacing w:line="360" w:lineRule="auto"/>
        <w:ind w:left="284" w:right="2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realizację przedmiotu zamówienia zgodnie z warunkami i na zasadach zawartych w Ogłoszeniu o zamiarze udzielenia zamówienia za łącznym wynagrodzeniem:</w:t>
      </w:r>
    </w:p>
    <w:p w:rsidR="002624F9" w:rsidRDefault="002624F9" w:rsidP="002624F9">
      <w:pPr>
        <w:pStyle w:val="Akapitzlist"/>
        <w:spacing w:line="360" w:lineRule="auto"/>
        <w:ind w:left="0" w:right="283"/>
        <w:jc w:val="both"/>
        <w:rPr>
          <w:rFonts w:ascii="Arial" w:hAnsi="Arial" w:cs="Arial"/>
          <w:sz w:val="18"/>
          <w:szCs w:val="18"/>
        </w:rPr>
      </w:pP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2624F9" w:rsidTr="0008441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2624F9" w:rsidTr="0008441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2624F9" w:rsidTr="0008441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:rsidR="002624F9" w:rsidRDefault="002624F9" w:rsidP="002624F9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:rsidR="002624F9" w:rsidRDefault="002624F9" w:rsidP="002624F9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wartość wyrażoną w jednostkach pieniężnych, którą kupujący jest obowiązany zapłacić przedsiębiorcy za towar lub usługę. Zgodnie                      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2624F9" w:rsidRDefault="002624F9" w:rsidP="002624F9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</w:p>
    <w:p w:rsidR="002624F9" w:rsidRDefault="002624F9" w:rsidP="002624F9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</w:t>
      </w:r>
      <w:r>
        <w:rPr>
          <w:rFonts w:ascii="Arial" w:hAnsi="Arial" w:cs="Arial"/>
          <w:b/>
          <w:i/>
          <w:sz w:val="18"/>
          <w:szCs w:val="18"/>
        </w:rPr>
        <w:br/>
        <w:t xml:space="preserve">z realizacją zamówienia, zysk </w:t>
      </w:r>
      <w:r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koszty związane ze sprzedażą oraz dostarczeniem i ubezpieczeniem podczas transportu przedmiotu zamówienia, a w szczególności cenę przedmiotu zamówienia, koszt jego rozładunku, wniesienia do miejsca wskazanego </w:t>
      </w:r>
      <w:r>
        <w:rPr>
          <w:rFonts w:ascii="Arial" w:hAnsi="Arial" w:cs="Arial"/>
          <w:b/>
          <w:i/>
          <w:iCs/>
          <w:sz w:val="18"/>
          <w:szCs w:val="18"/>
        </w:rPr>
        <w:br/>
        <w:t xml:space="preserve">w Umowie, </w:t>
      </w:r>
      <w:r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:rsidR="002624F9" w:rsidRPr="00D47167" w:rsidRDefault="002624F9" w:rsidP="002624F9">
      <w:pPr>
        <w:spacing w:after="200"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:rsidR="0063668E" w:rsidRDefault="002624F9" w:rsidP="002624F9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Oferujemy realizację przedmiotu zamówienia za ww. cenę zgodnie z poniższym zestawieniem</w:t>
      </w:r>
    </w:p>
    <w:p w:rsidR="0063668E" w:rsidRDefault="0063668E" w:rsidP="002624F9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</w:p>
    <w:p w:rsidR="0063668E" w:rsidRDefault="0063668E" w:rsidP="002624F9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40"/>
        <w:tblW w:w="5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809"/>
        <w:gridCol w:w="1898"/>
        <w:gridCol w:w="1532"/>
        <w:gridCol w:w="1560"/>
        <w:gridCol w:w="1558"/>
      </w:tblGrid>
      <w:tr w:rsidR="002624F9" w:rsidTr="00084411">
        <w:trPr>
          <w:trHeight w:val="9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  <w:r w:rsidRPr="00072638">
              <w:rPr>
                <w:rFonts w:eastAsia="Palatino Linotype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4F9" w:rsidRDefault="0063668E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 oferowanego sprzętu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24F9" w:rsidRPr="00EB032C" w:rsidRDefault="0063668E" w:rsidP="0063668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24F9" w:rsidRDefault="0063668E" w:rsidP="0063668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</w:tr>
      <w:tr w:rsidR="002624F9" w:rsidTr="00084411">
        <w:trPr>
          <w:trHeight w:val="11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F9" w:rsidRDefault="002624F9" w:rsidP="00084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2624F9" w:rsidRPr="006C72D6" w:rsidRDefault="002624F9" w:rsidP="00084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C72D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F9" w:rsidRDefault="007868A1" w:rsidP="000844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Podkaszarka</w:t>
            </w:r>
            <w:proofErr w:type="spellEnd"/>
          </w:p>
          <w:p w:rsidR="002624F9" w:rsidRPr="00F430C2" w:rsidRDefault="002624F9" w:rsidP="000844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F9" w:rsidRDefault="002624F9" w:rsidP="000844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624F9" w:rsidRPr="006C72D6" w:rsidRDefault="002624F9" w:rsidP="002624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F9" w:rsidRDefault="002624F9" w:rsidP="000844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624F9" w:rsidRDefault="002624F9" w:rsidP="002624F9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sz w:val="18"/>
          <w:szCs w:val="18"/>
        </w:rPr>
      </w:pPr>
    </w:p>
    <w:p w:rsidR="002624F9" w:rsidRPr="00D47167" w:rsidRDefault="002624F9" w:rsidP="002624F9">
      <w:pPr>
        <w:numPr>
          <w:ilvl w:val="0"/>
          <w:numId w:val="40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Oświadczamy iż termin gwarancji wynosi ……………………………. miesięcy.</w:t>
      </w:r>
    </w:p>
    <w:p w:rsidR="002624F9" w:rsidRPr="00D47167" w:rsidRDefault="002624F9" w:rsidP="002624F9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D47167">
        <w:rPr>
          <w:rFonts w:ascii="Arial" w:hAnsi="Arial" w:cs="Arial"/>
          <w:i/>
          <w:sz w:val="16"/>
          <w:szCs w:val="16"/>
        </w:rPr>
        <w:t>(</w:t>
      </w:r>
      <w:r w:rsidR="0063668E">
        <w:rPr>
          <w:rFonts w:ascii="Arial" w:hAnsi="Arial" w:cs="Arial"/>
          <w:i/>
          <w:sz w:val="16"/>
          <w:szCs w:val="16"/>
        </w:rPr>
        <w:t xml:space="preserve">Zamawiający wymaga </w:t>
      </w:r>
      <w:r w:rsidR="0063668E" w:rsidRPr="0063668E">
        <w:rPr>
          <w:rFonts w:ascii="Arial" w:hAnsi="Arial" w:cs="Arial"/>
          <w:i/>
          <w:sz w:val="16"/>
          <w:szCs w:val="16"/>
        </w:rPr>
        <w:t>zgodnie z gwarancją producenta</w:t>
      </w:r>
      <w:r w:rsidR="0063668E">
        <w:rPr>
          <w:rFonts w:ascii="Arial" w:hAnsi="Arial" w:cs="Arial"/>
          <w:i/>
          <w:sz w:val="16"/>
          <w:szCs w:val="16"/>
        </w:rPr>
        <w:t xml:space="preserve"> </w:t>
      </w:r>
      <w:r w:rsidRPr="00D47167">
        <w:rPr>
          <w:rFonts w:ascii="Arial" w:hAnsi="Arial" w:cs="Arial"/>
          <w:i/>
          <w:sz w:val="16"/>
          <w:szCs w:val="16"/>
        </w:rPr>
        <w:t xml:space="preserve">) </w:t>
      </w:r>
    </w:p>
    <w:p w:rsidR="002624F9" w:rsidRDefault="002624F9" w:rsidP="002624F9">
      <w:pPr>
        <w:pStyle w:val="Akapitzlist"/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termin realizacji zamówienia wymagany przez Zamawiającego: nie dłuższy </w:t>
      </w:r>
      <w:r w:rsidR="007868A1">
        <w:rPr>
          <w:rFonts w:ascii="Arial" w:hAnsi="Arial" w:cs="Arial"/>
          <w:i/>
          <w:sz w:val="16"/>
          <w:szCs w:val="16"/>
        </w:rPr>
        <w:t>14</w:t>
      </w:r>
      <w:r>
        <w:rPr>
          <w:rFonts w:ascii="Arial" w:hAnsi="Arial" w:cs="Arial"/>
          <w:i/>
          <w:sz w:val="16"/>
          <w:szCs w:val="16"/>
        </w:rPr>
        <w:t xml:space="preserve"> dni od daty </w:t>
      </w:r>
      <w:r w:rsidR="007868A1">
        <w:rPr>
          <w:rFonts w:ascii="Arial" w:hAnsi="Arial" w:cs="Arial"/>
          <w:i/>
          <w:sz w:val="16"/>
          <w:szCs w:val="16"/>
        </w:rPr>
        <w:t>zawarcia umow</w:t>
      </w:r>
      <w:r w:rsidR="006E35B8">
        <w:rPr>
          <w:rFonts w:ascii="Arial" w:hAnsi="Arial" w:cs="Arial"/>
          <w:i/>
          <w:sz w:val="16"/>
          <w:szCs w:val="16"/>
        </w:rPr>
        <w:t>y)</w:t>
      </w:r>
    </w:p>
    <w:p w:rsidR="002624F9" w:rsidRDefault="002624F9" w:rsidP="002624F9">
      <w:pPr>
        <w:pStyle w:val="Akapitzlist"/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:rsidR="002624F9" w:rsidRDefault="002624F9" w:rsidP="002624F9">
      <w:pPr>
        <w:pStyle w:val="Akapitzlist"/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Akceptujemy </w:t>
      </w:r>
      <w:r>
        <w:rPr>
          <w:rFonts w:ascii="Arial" w:hAnsi="Arial" w:cs="Arial"/>
          <w:sz w:val="18"/>
          <w:szCs w:val="18"/>
        </w:rPr>
        <w:t xml:space="preserve">w przypadku wyboru naszej oferty warunki realizacji zamówienia w miejscu i terminie wyznaczonym przez Zamawiającego. </w:t>
      </w:r>
    </w:p>
    <w:p w:rsidR="002624F9" w:rsidRDefault="002624F9" w:rsidP="002624F9">
      <w:pPr>
        <w:pStyle w:val="Akapitzlist"/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380972">
        <w:rPr>
          <w:rFonts w:ascii="Arial" w:hAnsi="Arial" w:cs="Arial"/>
          <w:b/>
          <w:sz w:val="18"/>
          <w:szCs w:val="18"/>
        </w:rPr>
        <w:t>p</w:t>
      </w:r>
      <w:r w:rsidRPr="00380972">
        <w:rPr>
          <w:rFonts w:ascii="Arial" w:hAnsi="Arial" w:cs="Arial"/>
          <w:sz w:val="18"/>
          <w:szCs w:val="18"/>
        </w:rPr>
        <w:t>……………….……………………….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380972">
        <w:rPr>
          <w:rFonts w:ascii="Arial" w:hAnsi="Arial" w:cs="Arial"/>
          <w:sz w:val="18"/>
          <w:szCs w:val="18"/>
        </w:rPr>
        <w:t>tel./faks:………………..………., e-mail:…………………………………..</w:t>
      </w:r>
    </w:p>
    <w:p w:rsidR="002624F9" w:rsidRDefault="002624F9" w:rsidP="002624F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:rsidR="002624F9" w:rsidRDefault="002624F9" w:rsidP="002624F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Oświadczamy, iż oferowany sprzęt jest fabrycznie nowy i pochodzi z bieżącej produkcji (nie starsze niż 2022r.).</w:t>
      </w:r>
    </w:p>
    <w:p w:rsidR="002624F9" w:rsidRPr="00A80DD1" w:rsidRDefault="002624F9" w:rsidP="002624F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>
        <w:rPr>
          <w:rFonts w:ascii="Arial" w:hAnsi="Arial" w:cs="Arial"/>
          <w:iCs/>
          <w:sz w:val="18"/>
          <w:szCs w:val="18"/>
        </w:rPr>
        <w:t xml:space="preserve"> znajdującą się w pkt. 1</w:t>
      </w:r>
      <w:r w:rsidR="007868A1">
        <w:rPr>
          <w:rFonts w:ascii="Arial" w:hAnsi="Arial" w:cs="Arial"/>
          <w:iCs/>
          <w:sz w:val="18"/>
          <w:szCs w:val="18"/>
        </w:rPr>
        <w:t>5</w:t>
      </w:r>
      <w:r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 kwietnia 2016r. </w:t>
      </w:r>
      <w:r w:rsidR="006E35B8">
        <w:rPr>
          <w:rFonts w:ascii="Arial" w:hAnsi="Arial" w:cs="Arial"/>
          <w:iCs/>
          <w:sz w:val="18"/>
          <w:szCs w:val="18"/>
        </w:rPr>
        <w:t xml:space="preserve">                  </w:t>
      </w:r>
      <w:r>
        <w:rPr>
          <w:rFonts w:ascii="Arial" w:hAnsi="Arial" w:cs="Arial"/>
          <w:iCs/>
          <w:sz w:val="18"/>
          <w:szCs w:val="18"/>
        </w:rPr>
        <w:t xml:space="preserve">w sprawie ochrony osób fizycznych w związku z przetwarzaniem danych osobowych i w 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2624F9" w:rsidRDefault="002624F9" w:rsidP="002624F9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2624F9" w:rsidRDefault="002624F9" w:rsidP="002624F9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624F9" w:rsidRDefault="002624F9" w:rsidP="002624F9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624F9" w:rsidRPr="00AB1147" w:rsidRDefault="002624F9" w:rsidP="002624F9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624F9" w:rsidRDefault="002624F9" w:rsidP="002624F9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Wraz z niniejszą ofertą składamy:</w:t>
      </w:r>
    </w:p>
    <w:p w:rsidR="002624F9" w:rsidRDefault="002624F9" w:rsidP="002624F9">
      <w:pPr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nr strony</w:t>
      </w:r>
    </w:p>
    <w:p w:rsidR="002624F9" w:rsidRDefault="002624F9" w:rsidP="002624F9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2624F9" w:rsidRDefault="002624F9" w:rsidP="002624F9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2624F9" w:rsidRDefault="002624F9" w:rsidP="002624F9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2624F9" w:rsidRDefault="002624F9" w:rsidP="002624F9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2624F9" w:rsidRDefault="002624F9" w:rsidP="002624F9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2624F9" w:rsidRDefault="002624F9" w:rsidP="002624F9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</w:t>
      </w:r>
    </w:p>
    <w:p w:rsidR="002624F9" w:rsidRPr="00D47167" w:rsidRDefault="002624F9" w:rsidP="002624F9"/>
    <w:p w:rsidR="002624F9" w:rsidRPr="00D47167" w:rsidRDefault="002624F9" w:rsidP="002624F9"/>
    <w:p w:rsidR="002624F9" w:rsidRDefault="002624F9" w:rsidP="002624F9"/>
    <w:p w:rsidR="008C440C" w:rsidRDefault="008C440C" w:rsidP="002624F9"/>
    <w:p w:rsidR="008C440C" w:rsidRPr="00D47167" w:rsidRDefault="008C440C" w:rsidP="002624F9"/>
    <w:p w:rsidR="002624F9" w:rsidRPr="00D47167" w:rsidRDefault="002624F9" w:rsidP="002624F9"/>
    <w:p w:rsidR="002624F9" w:rsidRPr="00D47167" w:rsidRDefault="002624F9" w:rsidP="002624F9"/>
    <w:p w:rsidR="002624F9" w:rsidRPr="00D47167" w:rsidRDefault="002624F9" w:rsidP="002624F9"/>
    <w:p w:rsidR="002624F9" w:rsidRDefault="002624F9" w:rsidP="002624F9"/>
    <w:p w:rsidR="002624F9" w:rsidRDefault="002624F9" w:rsidP="002624F9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2624F9" w:rsidRDefault="002624F9" w:rsidP="002624F9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osoby uprawnionej</w:t>
      </w:r>
    </w:p>
    <w:p w:rsidR="002624F9" w:rsidRDefault="002624F9" w:rsidP="002624F9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reprezentowania Wykonawcy </w:t>
      </w:r>
    </w:p>
    <w:p w:rsidR="002624F9" w:rsidRPr="00D549A1" w:rsidRDefault="002624F9" w:rsidP="002624F9"/>
    <w:p w:rsidR="00725C26" w:rsidRPr="00D86CD1" w:rsidRDefault="00D642B9" w:rsidP="00BD2492">
      <w:pPr>
        <w:spacing w:line="360" w:lineRule="auto"/>
        <w:jc w:val="both"/>
      </w:pPr>
      <w:r w:rsidRPr="00D86CD1">
        <w:t xml:space="preserve"> </w:t>
      </w:r>
      <w:bookmarkEnd w:id="0"/>
    </w:p>
    <w:sectPr w:rsidR="00725C26" w:rsidRPr="00D86CD1" w:rsidSect="006E35B8">
      <w:headerReference w:type="default" r:id="rId9"/>
      <w:footerReference w:type="even" r:id="rId10"/>
      <w:footerReference w:type="default" r:id="rId11"/>
      <w:pgSz w:w="11906" w:h="16838" w:code="9"/>
      <w:pgMar w:top="1386" w:right="1417" w:bottom="1417" w:left="1417" w:header="1701" w:footer="8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C0" w:rsidRDefault="00F568C0">
      <w:pPr>
        <w:spacing w:line="240" w:lineRule="auto"/>
      </w:pPr>
      <w:r>
        <w:separator/>
      </w:r>
    </w:p>
  </w:endnote>
  <w:endnote w:type="continuationSeparator" w:id="0">
    <w:p w:rsidR="00F568C0" w:rsidRDefault="00F568C0">
      <w:pPr>
        <w:spacing w:line="240" w:lineRule="auto"/>
      </w:pPr>
      <w:r>
        <w:continuationSeparator/>
      </w:r>
    </w:p>
  </w:endnote>
  <w:endnote w:type="continuationNotice" w:id="1">
    <w:p w:rsidR="00F568C0" w:rsidRDefault="00F568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66" w:rsidRDefault="006E7666">
    <w:pPr>
      <w:pStyle w:val="Stopka"/>
    </w:pPr>
  </w:p>
  <w:p w:rsidR="006E7666" w:rsidRDefault="006E7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0712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A5E3D" w:rsidRDefault="00FA5E3D">
            <w:pPr>
              <w:pStyle w:val="Stopka"/>
              <w:jc w:val="center"/>
            </w:pPr>
            <w:r w:rsidRPr="00FA5E3D">
              <w:rPr>
                <w:sz w:val="20"/>
                <w:szCs w:val="20"/>
              </w:rPr>
              <w:t xml:space="preserve">Strona </w:t>
            </w:r>
            <w:r w:rsidRPr="00FA5E3D">
              <w:rPr>
                <w:b/>
                <w:bCs/>
                <w:sz w:val="20"/>
                <w:szCs w:val="20"/>
              </w:rPr>
              <w:fldChar w:fldCharType="begin"/>
            </w:r>
            <w:r w:rsidRPr="00FA5E3D">
              <w:rPr>
                <w:b/>
                <w:bCs/>
                <w:sz w:val="20"/>
                <w:szCs w:val="20"/>
              </w:rPr>
              <w:instrText>PAGE</w:instrText>
            </w:r>
            <w:r w:rsidRPr="00FA5E3D">
              <w:rPr>
                <w:b/>
                <w:bCs/>
                <w:sz w:val="20"/>
                <w:szCs w:val="20"/>
              </w:rPr>
              <w:fldChar w:fldCharType="separate"/>
            </w:r>
            <w:r w:rsidRPr="00FA5E3D">
              <w:rPr>
                <w:b/>
                <w:bCs/>
                <w:sz w:val="20"/>
                <w:szCs w:val="20"/>
              </w:rPr>
              <w:t>2</w:t>
            </w:r>
            <w:r w:rsidRPr="00FA5E3D">
              <w:rPr>
                <w:b/>
                <w:bCs/>
                <w:sz w:val="20"/>
                <w:szCs w:val="20"/>
              </w:rPr>
              <w:fldChar w:fldCharType="end"/>
            </w:r>
            <w:r w:rsidRPr="00FA5E3D">
              <w:rPr>
                <w:sz w:val="20"/>
                <w:szCs w:val="20"/>
              </w:rPr>
              <w:t xml:space="preserve"> z </w:t>
            </w:r>
            <w:r w:rsidRPr="00FA5E3D">
              <w:rPr>
                <w:b/>
                <w:bCs/>
                <w:sz w:val="20"/>
                <w:szCs w:val="20"/>
              </w:rPr>
              <w:fldChar w:fldCharType="begin"/>
            </w:r>
            <w:r w:rsidRPr="00FA5E3D">
              <w:rPr>
                <w:b/>
                <w:bCs/>
                <w:sz w:val="20"/>
                <w:szCs w:val="20"/>
              </w:rPr>
              <w:instrText>NUMPAGES</w:instrText>
            </w:r>
            <w:r w:rsidRPr="00FA5E3D">
              <w:rPr>
                <w:b/>
                <w:bCs/>
                <w:sz w:val="20"/>
                <w:szCs w:val="20"/>
              </w:rPr>
              <w:fldChar w:fldCharType="separate"/>
            </w:r>
            <w:r w:rsidRPr="00FA5E3D">
              <w:rPr>
                <w:b/>
                <w:bCs/>
                <w:sz w:val="20"/>
                <w:szCs w:val="20"/>
              </w:rPr>
              <w:t>2</w:t>
            </w:r>
            <w:r w:rsidRPr="00FA5E3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E7666" w:rsidRDefault="006E7666" w:rsidP="00DF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C0" w:rsidRDefault="00F568C0">
      <w:pPr>
        <w:spacing w:line="240" w:lineRule="auto"/>
      </w:pPr>
      <w:r>
        <w:separator/>
      </w:r>
    </w:p>
  </w:footnote>
  <w:footnote w:type="continuationSeparator" w:id="0">
    <w:p w:rsidR="00F568C0" w:rsidRDefault="00F568C0">
      <w:pPr>
        <w:spacing w:line="240" w:lineRule="auto"/>
      </w:pPr>
      <w:r>
        <w:continuationSeparator/>
      </w:r>
    </w:p>
  </w:footnote>
  <w:footnote w:type="continuationNotice" w:id="1">
    <w:p w:rsidR="00F568C0" w:rsidRDefault="00F568C0">
      <w:pPr>
        <w:spacing w:line="240" w:lineRule="auto"/>
      </w:pPr>
    </w:p>
  </w:footnote>
  <w:footnote w:id="2">
    <w:p w:rsidR="002624F9" w:rsidRPr="00396791" w:rsidRDefault="002624F9" w:rsidP="002624F9">
      <w:pPr>
        <w:pStyle w:val="Tekstprzypisudolnego"/>
        <w:ind w:left="284" w:hanging="142"/>
        <w:rPr>
          <w:rFonts w:ascii="Bahnschrift" w:eastAsia="Arial Unicode MS" w:hAnsi="Bahnschrift" w:cs="Arial"/>
          <w:vertAlign w:val="superscript"/>
        </w:rPr>
      </w:pPr>
      <w:r w:rsidRPr="00EB4586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EB4586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 Wykonawca powinien skonkretyzować w formularzu oferty </w:t>
      </w:r>
      <w:r>
        <w:rPr>
          <w:rFonts w:ascii="Bahnschrift" w:eastAsia="Arial Unicode MS" w:hAnsi="Bahnschrift" w:cs="Arial"/>
          <w:sz w:val="22"/>
          <w:szCs w:val="22"/>
          <w:vertAlign w:val="superscript"/>
        </w:rPr>
        <w:t>oferowany sprzęt</w:t>
      </w:r>
      <w:r w:rsidRPr="00EB4586">
        <w:rPr>
          <w:rFonts w:ascii="Bahnschrift" w:eastAsia="Arial Unicode MS" w:hAnsi="Bahnschrift" w:cs="Arial"/>
          <w:sz w:val="22"/>
          <w:szCs w:val="22"/>
          <w:vertAlign w:val="superscript"/>
        </w:rPr>
        <w:t>, podając nazwę producenta wraz z podaniem modelu/typu lub innych, przypisanych wyłącznie temu produktowi cech (np. nr katalogowy), jednoznacznie identyfikujących zaoferowany sprzęt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8A1" w:rsidRDefault="007868A1" w:rsidP="006E35B8">
    <w:pPr>
      <w:pStyle w:val="Nagwek"/>
      <w:tabs>
        <w:tab w:val="clear" w:pos="4536"/>
        <w:tab w:val="clear" w:pos="9072"/>
        <w:tab w:val="left" w:pos="3300"/>
      </w:tabs>
      <w:rPr>
        <w:i/>
        <w:noProof/>
      </w:rPr>
    </w:pPr>
  </w:p>
  <w:p w:rsidR="006E7666" w:rsidRPr="000C2029" w:rsidRDefault="007868A1" w:rsidP="007868A1">
    <w:pPr>
      <w:pStyle w:val="Nagwek"/>
      <w:tabs>
        <w:tab w:val="clear" w:pos="4536"/>
        <w:tab w:val="clear" w:pos="9072"/>
        <w:tab w:val="left" w:pos="1986"/>
      </w:tabs>
      <w:rPr>
        <w:color w:val="0000FF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3FDA82E9" wp14:editId="3CDD0B4C">
          <wp:simplePos x="0" y="0"/>
          <wp:positionH relativeFrom="page">
            <wp:posOffset>-35560</wp:posOffset>
          </wp:positionH>
          <wp:positionV relativeFrom="page">
            <wp:align>top</wp:align>
          </wp:positionV>
          <wp:extent cx="7563485" cy="1500505"/>
          <wp:effectExtent l="0" t="0" r="0" b="4445"/>
          <wp:wrapNone/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44C4A742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hybridMultilevel"/>
    <w:tmpl w:val="0000000E"/>
    <w:lvl w:ilvl="0" w:tplc="40A8E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F758986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283CCBD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3C46A5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1D67A1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A9E8A00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B5237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D4183A8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E0BE7B1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69D77C0"/>
    <w:multiLevelType w:val="multilevel"/>
    <w:tmpl w:val="1D8E4F0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6CD24D8"/>
    <w:multiLevelType w:val="hybridMultilevel"/>
    <w:tmpl w:val="4A7E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804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8E5A66"/>
    <w:multiLevelType w:val="hybridMultilevel"/>
    <w:tmpl w:val="923C7B56"/>
    <w:lvl w:ilvl="0" w:tplc="55D2D9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1187111"/>
    <w:multiLevelType w:val="hybridMultilevel"/>
    <w:tmpl w:val="A6688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42A3C"/>
    <w:multiLevelType w:val="hybridMultilevel"/>
    <w:tmpl w:val="B55C0940"/>
    <w:lvl w:ilvl="0" w:tplc="C3AAC7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B53879"/>
    <w:multiLevelType w:val="hybridMultilevel"/>
    <w:tmpl w:val="5414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F1070"/>
    <w:multiLevelType w:val="hybridMultilevel"/>
    <w:tmpl w:val="17405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122DC"/>
    <w:multiLevelType w:val="hybridMultilevel"/>
    <w:tmpl w:val="1AB4DB94"/>
    <w:lvl w:ilvl="0" w:tplc="DC8EDC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5BE1E47"/>
    <w:multiLevelType w:val="hybridMultilevel"/>
    <w:tmpl w:val="8A3A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3570A3"/>
    <w:multiLevelType w:val="hybridMultilevel"/>
    <w:tmpl w:val="B92089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156795D"/>
    <w:multiLevelType w:val="hybridMultilevel"/>
    <w:tmpl w:val="CAB4E172"/>
    <w:lvl w:ilvl="0" w:tplc="954C31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1A549CC"/>
    <w:multiLevelType w:val="hybridMultilevel"/>
    <w:tmpl w:val="A8AC68EC"/>
    <w:lvl w:ilvl="0" w:tplc="B7FCB2BA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33640FCE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995CF3C6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88F6EE26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AD726C7E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B49A1500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1A241BA4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B71C3880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E83CEED6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8" w15:restartNumberingAfterBreak="0">
    <w:nsid w:val="33045930"/>
    <w:multiLevelType w:val="hybridMultilevel"/>
    <w:tmpl w:val="C2D02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A4E15"/>
    <w:multiLevelType w:val="hybridMultilevel"/>
    <w:tmpl w:val="47AE6CF4"/>
    <w:lvl w:ilvl="0" w:tplc="2DFECF16">
      <w:start w:val="1"/>
      <w:numFmt w:val="decimal"/>
      <w:lvlText w:val="%1)"/>
      <w:lvlJc w:val="left"/>
      <w:pPr>
        <w:ind w:left="1287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6D3731C"/>
    <w:multiLevelType w:val="hybridMultilevel"/>
    <w:tmpl w:val="B37C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546663"/>
    <w:multiLevelType w:val="hybridMultilevel"/>
    <w:tmpl w:val="A8D4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0B771E"/>
    <w:multiLevelType w:val="hybridMultilevel"/>
    <w:tmpl w:val="FA64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04B38"/>
    <w:multiLevelType w:val="hybridMultilevel"/>
    <w:tmpl w:val="E894F6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95B680F"/>
    <w:multiLevelType w:val="hybridMultilevel"/>
    <w:tmpl w:val="49907796"/>
    <w:lvl w:ilvl="0" w:tplc="4E020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A31C46"/>
    <w:multiLevelType w:val="hybridMultilevel"/>
    <w:tmpl w:val="AEDA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10D68"/>
    <w:multiLevelType w:val="hybridMultilevel"/>
    <w:tmpl w:val="1FB6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192126"/>
    <w:multiLevelType w:val="hybridMultilevel"/>
    <w:tmpl w:val="A7062420"/>
    <w:lvl w:ilvl="0" w:tplc="B7524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36634"/>
    <w:multiLevelType w:val="hybridMultilevel"/>
    <w:tmpl w:val="648E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36035"/>
    <w:multiLevelType w:val="hybridMultilevel"/>
    <w:tmpl w:val="91F27042"/>
    <w:lvl w:ilvl="0" w:tplc="C02E26B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D151D92"/>
    <w:multiLevelType w:val="hybridMultilevel"/>
    <w:tmpl w:val="63286A8E"/>
    <w:lvl w:ilvl="0" w:tplc="15525C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85169F"/>
    <w:multiLevelType w:val="hybridMultilevel"/>
    <w:tmpl w:val="9FB8C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25426"/>
    <w:multiLevelType w:val="hybridMultilevel"/>
    <w:tmpl w:val="A0FC542E"/>
    <w:lvl w:ilvl="0" w:tplc="C62E90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F3720B"/>
    <w:multiLevelType w:val="multilevel"/>
    <w:tmpl w:val="D6D2B57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45"/>
  </w:num>
  <w:num w:numId="15">
    <w:abstractNumId w:val="31"/>
  </w:num>
  <w:num w:numId="16">
    <w:abstractNumId w:val="39"/>
  </w:num>
  <w:num w:numId="17">
    <w:abstractNumId w:val="22"/>
  </w:num>
  <w:num w:numId="18">
    <w:abstractNumId w:val="36"/>
  </w:num>
  <w:num w:numId="19">
    <w:abstractNumId w:val="20"/>
  </w:num>
  <w:num w:numId="20">
    <w:abstractNumId w:val="34"/>
  </w:num>
  <w:num w:numId="21">
    <w:abstractNumId w:val="25"/>
  </w:num>
  <w:num w:numId="22">
    <w:abstractNumId w:val="41"/>
  </w:num>
  <w:num w:numId="23">
    <w:abstractNumId w:val="30"/>
  </w:num>
  <w:num w:numId="24">
    <w:abstractNumId w:val="44"/>
  </w:num>
  <w:num w:numId="25">
    <w:abstractNumId w:val="40"/>
  </w:num>
  <w:num w:numId="26">
    <w:abstractNumId w:val="38"/>
  </w:num>
  <w:num w:numId="27">
    <w:abstractNumId w:val="33"/>
  </w:num>
  <w:num w:numId="28">
    <w:abstractNumId w:val="24"/>
  </w:num>
  <w:num w:numId="29">
    <w:abstractNumId w:val="37"/>
  </w:num>
  <w:num w:numId="30">
    <w:abstractNumId w:val="21"/>
  </w:num>
  <w:num w:numId="31">
    <w:abstractNumId w:val="43"/>
  </w:num>
  <w:num w:numId="32">
    <w:abstractNumId w:val="2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3"/>
  </w:num>
  <w:num w:numId="36">
    <w:abstractNumId w:val="26"/>
  </w:num>
  <w:num w:numId="37">
    <w:abstractNumId w:val="16"/>
  </w:num>
  <w:num w:numId="38">
    <w:abstractNumId w:val="15"/>
  </w:num>
  <w:num w:numId="39">
    <w:abstractNumId w:val="4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DD"/>
    <w:rsid w:val="00001015"/>
    <w:rsid w:val="00003EA4"/>
    <w:rsid w:val="00006A16"/>
    <w:rsid w:val="000124F9"/>
    <w:rsid w:val="00014220"/>
    <w:rsid w:val="00014D3B"/>
    <w:rsid w:val="0002174B"/>
    <w:rsid w:val="00024D22"/>
    <w:rsid w:val="00026F4C"/>
    <w:rsid w:val="000310FF"/>
    <w:rsid w:val="00036075"/>
    <w:rsid w:val="0004788A"/>
    <w:rsid w:val="00052748"/>
    <w:rsid w:val="00070440"/>
    <w:rsid w:val="0008169E"/>
    <w:rsid w:val="0008222F"/>
    <w:rsid w:val="000839C6"/>
    <w:rsid w:val="00096F52"/>
    <w:rsid w:val="000A0CEC"/>
    <w:rsid w:val="000A76C9"/>
    <w:rsid w:val="000B0CD2"/>
    <w:rsid w:val="000C2029"/>
    <w:rsid w:val="000C2047"/>
    <w:rsid w:val="000C2A30"/>
    <w:rsid w:val="000D5002"/>
    <w:rsid w:val="000E160C"/>
    <w:rsid w:val="000E46C2"/>
    <w:rsid w:val="0010352E"/>
    <w:rsid w:val="0010620E"/>
    <w:rsid w:val="001079CE"/>
    <w:rsid w:val="00121546"/>
    <w:rsid w:val="00131D23"/>
    <w:rsid w:val="00135822"/>
    <w:rsid w:val="0014047A"/>
    <w:rsid w:val="00141BD1"/>
    <w:rsid w:val="0014257A"/>
    <w:rsid w:val="00143B47"/>
    <w:rsid w:val="00146CA8"/>
    <w:rsid w:val="00150383"/>
    <w:rsid w:val="00154EEA"/>
    <w:rsid w:val="00173D6D"/>
    <w:rsid w:val="001757F9"/>
    <w:rsid w:val="00190B37"/>
    <w:rsid w:val="00193BBB"/>
    <w:rsid w:val="001948A4"/>
    <w:rsid w:val="001A68A9"/>
    <w:rsid w:val="001A6AFC"/>
    <w:rsid w:val="001C552D"/>
    <w:rsid w:val="001C70AF"/>
    <w:rsid w:val="001D0298"/>
    <w:rsid w:val="001D2128"/>
    <w:rsid w:val="001F0D32"/>
    <w:rsid w:val="001F733D"/>
    <w:rsid w:val="00206903"/>
    <w:rsid w:val="00211D03"/>
    <w:rsid w:val="00217A70"/>
    <w:rsid w:val="00227336"/>
    <w:rsid w:val="00232312"/>
    <w:rsid w:val="0024127A"/>
    <w:rsid w:val="00242EDB"/>
    <w:rsid w:val="002448D9"/>
    <w:rsid w:val="00254F78"/>
    <w:rsid w:val="002624F9"/>
    <w:rsid w:val="00273137"/>
    <w:rsid w:val="0027359D"/>
    <w:rsid w:val="00285B9D"/>
    <w:rsid w:val="0028604C"/>
    <w:rsid w:val="00292A50"/>
    <w:rsid w:val="00296B8D"/>
    <w:rsid w:val="002A372A"/>
    <w:rsid w:val="002B4D69"/>
    <w:rsid w:val="002B54CB"/>
    <w:rsid w:val="002B6A24"/>
    <w:rsid w:val="002C02A0"/>
    <w:rsid w:val="002C496A"/>
    <w:rsid w:val="002C5F89"/>
    <w:rsid w:val="002D3DD2"/>
    <w:rsid w:val="002D6CAA"/>
    <w:rsid w:val="002E11CE"/>
    <w:rsid w:val="002E6A3C"/>
    <w:rsid w:val="002F6D43"/>
    <w:rsid w:val="00301A19"/>
    <w:rsid w:val="00305BE4"/>
    <w:rsid w:val="0031103F"/>
    <w:rsid w:val="003116E7"/>
    <w:rsid w:val="003337CE"/>
    <w:rsid w:val="00337B7A"/>
    <w:rsid w:val="00342A0A"/>
    <w:rsid w:val="00345D64"/>
    <w:rsid w:val="003518F2"/>
    <w:rsid w:val="003530F6"/>
    <w:rsid w:val="00353990"/>
    <w:rsid w:val="00362766"/>
    <w:rsid w:val="00364883"/>
    <w:rsid w:val="00371B5B"/>
    <w:rsid w:val="00373EDC"/>
    <w:rsid w:val="0037511B"/>
    <w:rsid w:val="00377228"/>
    <w:rsid w:val="00377741"/>
    <w:rsid w:val="00384959"/>
    <w:rsid w:val="00385816"/>
    <w:rsid w:val="003869BE"/>
    <w:rsid w:val="00387AB7"/>
    <w:rsid w:val="003942D4"/>
    <w:rsid w:val="003A4793"/>
    <w:rsid w:val="003A4E7F"/>
    <w:rsid w:val="003A777F"/>
    <w:rsid w:val="003B54D8"/>
    <w:rsid w:val="003B5BA6"/>
    <w:rsid w:val="003B6A9F"/>
    <w:rsid w:val="003D15CF"/>
    <w:rsid w:val="003E3E07"/>
    <w:rsid w:val="003F5940"/>
    <w:rsid w:val="00402A91"/>
    <w:rsid w:val="0040696A"/>
    <w:rsid w:val="0042361C"/>
    <w:rsid w:val="00430945"/>
    <w:rsid w:val="00430ECE"/>
    <w:rsid w:val="004410BF"/>
    <w:rsid w:val="00446FB2"/>
    <w:rsid w:val="0044728C"/>
    <w:rsid w:val="00453D79"/>
    <w:rsid w:val="0045436D"/>
    <w:rsid w:val="0046198E"/>
    <w:rsid w:val="004633D9"/>
    <w:rsid w:val="00474C37"/>
    <w:rsid w:val="004755C7"/>
    <w:rsid w:val="00476EE3"/>
    <w:rsid w:val="004B4469"/>
    <w:rsid w:val="004B521F"/>
    <w:rsid w:val="004C6571"/>
    <w:rsid w:val="004D246B"/>
    <w:rsid w:val="004D2AF0"/>
    <w:rsid w:val="004D55D6"/>
    <w:rsid w:val="004E0A8C"/>
    <w:rsid w:val="004F2099"/>
    <w:rsid w:val="004F452B"/>
    <w:rsid w:val="004F6255"/>
    <w:rsid w:val="005018AF"/>
    <w:rsid w:val="00521816"/>
    <w:rsid w:val="00526DE4"/>
    <w:rsid w:val="0053113F"/>
    <w:rsid w:val="00535480"/>
    <w:rsid w:val="005437FE"/>
    <w:rsid w:val="005535FE"/>
    <w:rsid w:val="005541E2"/>
    <w:rsid w:val="00557C9D"/>
    <w:rsid w:val="00562C6C"/>
    <w:rsid w:val="00570603"/>
    <w:rsid w:val="0057744E"/>
    <w:rsid w:val="00590B2E"/>
    <w:rsid w:val="00592DF5"/>
    <w:rsid w:val="00593FB1"/>
    <w:rsid w:val="005A0B34"/>
    <w:rsid w:val="005A2EAE"/>
    <w:rsid w:val="005A6829"/>
    <w:rsid w:val="005A777F"/>
    <w:rsid w:val="005B0066"/>
    <w:rsid w:val="005B0A1B"/>
    <w:rsid w:val="005B446E"/>
    <w:rsid w:val="005B4D60"/>
    <w:rsid w:val="005D1722"/>
    <w:rsid w:val="005D6C20"/>
    <w:rsid w:val="005E2CB2"/>
    <w:rsid w:val="005E366F"/>
    <w:rsid w:val="005E3F2F"/>
    <w:rsid w:val="005F449F"/>
    <w:rsid w:val="00613AAF"/>
    <w:rsid w:val="0063155B"/>
    <w:rsid w:val="00631DAB"/>
    <w:rsid w:val="0063668E"/>
    <w:rsid w:val="00653BAE"/>
    <w:rsid w:val="0065550F"/>
    <w:rsid w:val="006561D7"/>
    <w:rsid w:val="0067779E"/>
    <w:rsid w:val="006876E1"/>
    <w:rsid w:val="00693CDE"/>
    <w:rsid w:val="006C75F9"/>
    <w:rsid w:val="006E318C"/>
    <w:rsid w:val="006E35B8"/>
    <w:rsid w:val="006E7666"/>
    <w:rsid w:val="006E7980"/>
    <w:rsid w:val="0070470A"/>
    <w:rsid w:val="0071506B"/>
    <w:rsid w:val="00721A28"/>
    <w:rsid w:val="00725C26"/>
    <w:rsid w:val="007445A8"/>
    <w:rsid w:val="00744B3C"/>
    <w:rsid w:val="007469E3"/>
    <w:rsid w:val="0074785B"/>
    <w:rsid w:val="00754554"/>
    <w:rsid w:val="00761078"/>
    <w:rsid w:val="007868A1"/>
    <w:rsid w:val="00797FAA"/>
    <w:rsid w:val="007B28EC"/>
    <w:rsid w:val="007C1F09"/>
    <w:rsid w:val="007C6622"/>
    <w:rsid w:val="007C68C4"/>
    <w:rsid w:val="007D3CD2"/>
    <w:rsid w:val="007D6581"/>
    <w:rsid w:val="007E124B"/>
    <w:rsid w:val="007E574E"/>
    <w:rsid w:val="007E62FF"/>
    <w:rsid w:val="007F69B2"/>
    <w:rsid w:val="007F7BD3"/>
    <w:rsid w:val="00806E5B"/>
    <w:rsid w:val="00821014"/>
    <w:rsid w:val="00836F35"/>
    <w:rsid w:val="00844266"/>
    <w:rsid w:val="00847DB2"/>
    <w:rsid w:val="0085152E"/>
    <w:rsid w:val="00870FD9"/>
    <w:rsid w:val="00871E0E"/>
    <w:rsid w:val="00884C32"/>
    <w:rsid w:val="00897607"/>
    <w:rsid w:val="008A13D5"/>
    <w:rsid w:val="008A6304"/>
    <w:rsid w:val="008B4C29"/>
    <w:rsid w:val="008B6D37"/>
    <w:rsid w:val="008C0BE9"/>
    <w:rsid w:val="008C440C"/>
    <w:rsid w:val="008E02A0"/>
    <w:rsid w:val="008E6AD8"/>
    <w:rsid w:val="008E703B"/>
    <w:rsid w:val="008E7AD5"/>
    <w:rsid w:val="008F59FE"/>
    <w:rsid w:val="008F738F"/>
    <w:rsid w:val="009030E3"/>
    <w:rsid w:val="00906008"/>
    <w:rsid w:val="00914B11"/>
    <w:rsid w:val="0093174B"/>
    <w:rsid w:val="00937885"/>
    <w:rsid w:val="00955A05"/>
    <w:rsid w:val="00960250"/>
    <w:rsid w:val="00974FBD"/>
    <w:rsid w:val="009876BB"/>
    <w:rsid w:val="00992595"/>
    <w:rsid w:val="009A4826"/>
    <w:rsid w:val="009B0449"/>
    <w:rsid w:val="009B3C9C"/>
    <w:rsid w:val="009B4D63"/>
    <w:rsid w:val="009B570C"/>
    <w:rsid w:val="009C20A9"/>
    <w:rsid w:val="009C2F2E"/>
    <w:rsid w:val="009C51D7"/>
    <w:rsid w:val="009E122B"/>
    <w:rsid w:val="009E322E"/>
    <w:rsid w:val="009F4021"/>
    <w:rsid w:val="009F5A86"/>
    <w:rsid w:val="009F7D54"/>
    <w:rsid w:val="00A010DD"/>
    <w:rsid w:val="00A06FE1"/>
    <w:rsid w:val="00A122C3"/>
    <w:rsid w:val="00A147EE"/>
    <w:rsid w:val="00A34619"/>
    <w:rsid w:val="00A448A3"/>
    <w:rsid w:val="00A53A38"/>
    <w:rsid w:val="00A6784B"/>
    <w:rsid w:val="00A72D4D"/>
    <w:rsid w:val="00A75FCC"/>
    <w:rsid w:val="00A84E4A"/>
    <w:rsid w:val="00A91E4B"/>
    <w:rsid w:val="00AA450C"/>
    <w:rsid w:val="00AB2017"/>
    <w:rsid w:val="00AB29AA"/>
    <w:rsid w:val="00AC322A"/>
    <w:rsid w:val="00AD37B9"/>
    <w:rsid w:val="00AD3EAC"/>
    <w:rsid w:val="00AD548D"/>
    <w:rsid w:val="00AD7396"/>
    <w:rsid w:val="00AE7098"/>
    <w:rsid w:val="00AF066B"/>
    <w:rsid w:val="00AF6769"/>
    <w:rsid w:val="00AF7B79"/>
    <w:rsid w:val="00B01C56"/>
    <w:rsid w:val="00B07968"/>
    <w:rsid w:val="00B17DB2"/>
    <w:rsid w:val="00B22D8B"/>
    <w:rsid w:val="00B241F7"/>
    <w:rsid w:val="00B470D6"/>
    <w:rsid w:val="00B62DA1"/>
    <w:rsid w:val="00B75A9F"/>
    <w:rsid w:val="00BA1E1A"/>
    <w:rsid w:val="00BB0EC6"/>
    <w:rsid w:val="00BB1DC0"/>
    <w:rsid w:val="00BB23FB"/>
    <w:rsid w:val="00BC20E8"/>
    <w:rsid w:val="00BC4686"/>
    <w:rsid w:val="00BD1045"/>
    <w:rsid w:val="00BD2492"/>
    <w:rsid w:val="00BD62E1"/>
    <w:rsid w:val="00BE1723"/>
    <w:rsid w:val="00BF0997"/>
    <w:rsid w:val="00C15E0B"/>
    <w:rsid w:val="00C17B9C"/>
    <w:rsid w:val="00C207A7"/>
    <w:rsid w:val="00C257BC"/>
    <w:rsid w:val="00C268E1"/>
    <w:rsid w:val="00C315C0"/>
    <w:rsid w:val="00C35790"/>
    <w:rsid w:val="00C40006"/>
    <w:rsid w:val="00C4293B"/>
    <w:rsid w:val="00C46637"/>
    <w:rsid w:val="00C54C52"/>
    <w:rsid w:val="00C6776F"/>
    <w:rsid w:val="00C80E82"/>
    <w:rsid w:val="00C8340E"/>
    <w:rsid w:val="00C928A0"/>
    <w:rsid w:val="00C9290C"/>
    <w:rsid w:val="00C93AC7"/>
    <w:rsid w:val="00C96A98"/>
    <w:rsid w:val="00CA27CB"/>
    <w:rsid w:val="00CA4771"/>
    <w:rsid w:val="00CB1EB3"/>
    <w:rsid w:val="00CB3974"/>
    <w:rsid w:val="00CB729A"/>
    <w:rsid w:val="00CC140F"/>
    <w:rsid w:val="00CC333F"/>
    <w:rsid w:val="00CC4EC0"/>
    <w:rsid w:val="00CD0A8A"/>
    <w:rsid w:val="00CE08F0"/>
    <w:rsid w:val="00D1436A"/>
    <w:rsid w:val="00D16F51"/>
    <w:rsid w:val="00D20B05"/>
    <w:rsid w:val="00D267D9"/>
    <w:rsid w:val="00D30513"/>
    <w:rsid w:val="00D33B3E"/>
    <w:rsid w:val="00D34FE4"/>
    <w:rsid w:val="00D46A0C"/>
    <w:rsid w:val="00D55594"/>
    <w:rsid w:val="00D642B9"/>
    <w:rsid w:val="00D70E83"/>
    <w:rsid w:val="00D7279E"/>
    <w:rsid w:val="00D77D46"/>
    <w:rsid w:val="00D86CD1"/>
    <w:rsid w:val="00D86EA2"/>
    <w:rsid w:val="00D92339"/>
    <w:rsid w:val="00D93578"/>
    <w:rsid w:val="00DA2E4A"/>
    <w:rsid w:val="00DB7545"/>
    <w:rsid w:val="00DC1EEF"/>
    <w:rsid w:val="00DD1FCD"/>
    <w:rsid w:val="00DD38C9"/>
    <w:rsid w:val="00DD45E6"/>
    <w:rsid w:val="00DD5C3E"/>
    <w:rsid w:val="00DE315B"/>
    <w:rsid w:val="00DE510E"/>
    <w:rsid w:val="00DF2AA4"/>
    <w:rsid w:val="00DF3476"/>
    <w:rsid w:val="00DF6952"/>
    <w:rsid w:val="00E00C62"/>
    <w:rsid w:val="00E0330D"/>
    <w:rsid w:val="00E14542"/>
    <w:rsid w:val="00E16A1C"/>
    <w:rsid w:val="00E176F2"/>
    <w:rsid w:val="00E17EDD"/>
    <w:rsid w:val="00E40C57"/>
    <w:rsid w:val="00E47D62"/>
    <w:rsid w:val="00E61924"/>
    <w:rsid w:val="00E73A49"/>
    <w:rsid w:val="00E85E85"/>
    <w:rsid w:val="00E93E71"/>
    <w:rsid w:val="00E97933"/>
    <w:rsid w:val="00EA6D4A"/>
    <w:rsid w:val="00EC0C4D"/>
    <w:rsid w:val="00EC288A"/>
    <w:rsid w:val="00EC6831"/>
    <w:rsid w:val="00ED56C0"/>
    <w:rsid w:val="00EE7C20"/>
    <w:rsid w:val="00EF066B"/>
    <w:rsid w:val="00EF47A1"/>
    <w:rsid w:val="00F233FA"/>
    <w:rsid w:val="00F264E4"/>
    <w:rsid w:val="00F276C8"/>
    <w:rsid w:val="00F35119"/>
    <w:rsid w:val="00F52888"/>
    <w:rsid w:val="00F568C0"/>
    <w:rsid w:val="00F8082D"/>
    <w:rsid w:val="00F83EDE"/>
    <w:rsid w:val="00F93D06"/>
    <w:rsid w:val="00FA257B"/>
    <w:rsid w:val="00FA5E3D"/>
    <w:rsid w:val="00FE0E14"/>
    <w:rsid w:val="00FE1DBC"/>
    <w:rsid w:val="00FE5F45"/>
    <w:rsid w:val="00FE61DB"/>
    <w:rsid w:val="00FF12A7"/>
    <w:rsid w:val="0129043E"/>
    <w:rsid w:val="042079CC"/>
    <w:rsid w:val="0A8B8AE5"/>
    <w:rsid w:val="0D163FB4"/>
    <w:rsid w:val="0F1534F5"/>
    <w:rsid w:val="0FCFF915"/>
    <w:rsid w:val="119C66DE"/>
    <w:rsid w:val="12DC9494"/>
    <w:rsid w:val="1972C3B1"/>
    <w:rsid w:val="1A9A1E22"/>
    <w:rsid w:val="2920966E"/>
    <w:rsid w:val="2989ECDD"/>
    <w:rsid w:val="2B696174"/>
    <w:rsid w:val="2FA624F6"/>
    <w:rsid w:val="324D8A6C"/>
    <w:rsid w:val="328EB690"/>
    <w:rsid w:val="3432999A"/>
    <w:rsid w:val="438298A0"/>
    <w:rsid w:val="451CB1D7"/>
    <w:rsid w:val="46B6E79D"/>
    <w:rsid w:val="4DAD9FD2"/>
    <w:rsid w:val="52F3232A"/>
    <w:rsid w:val="55E4B167"/>
    <w:rsid w:val="56955438"/>
    <w:rsid w:val="58737306"/>
    <w:rsid w:val="5B6C4925"/>
    <w:rsid w:val="5C2299E4"/>
    <w:rsid w:val="619137D9"/>
    <w:rsid w:val="637F54E0"/>
    <w:rsid w:val="68242F6A"/>
    <w:rsid w:val="6A4D4EEF"/>
    <w:rsid w:val="6B3F1CFB"/>
    <w:rsid w:val="6F8E94D0"/>
    <w:rsid w:val="724BDFE0"/>
    <w:rsid w:val="76B5F895"/>
    <w:rsid w:val="7C70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FB3CD352-0E74-43B8-9024-37AC8BBE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70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24F9"/>
    <w:pPr>
      <w:keepNext/>
      <w:suppressAutoHyphens w:val="0"/>
      <w:spacing w:line="240" w:lineRule="auto"/>
      <w:jc w:val="center"/>
      <w:outlineLvl w:val="0"/>
    </w:pPr>
    <w:rPr>
      <w:sz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24F9"/>
    <w:pPr>
      <w:keepNext/>
      <w:suppressAutoHyphens w:val="0"/>
      <w:spacing w:line="360" w:lineRule="auto"/>
      <w:jc w:val="center"/>
      <w:outlineLvl w:val="2"/>
    </w:pPr>
    <w:rPr>
      <w:b/>
      <w:i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624F9"/>
    <w:pPr>
      <w:keepNext/>
      <w:suppressAutoHyphens w:val="0"/>
      <w:spacing w:line="240" w:lineRule="auto"/>
      <w:jc w:val="right"/>
      <w:outlineLvl w:val="3"/>
    </w:pPr>
    <w:rPr>
      <w:b/>
      <w:bCs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7A70"/>
  </w:style>
  <w:style w:type="character" w:customStyle="1" w:styleId="WW8Num1z1">
    <w:name w:val="WW8Num1z1"/>
    <w:rsid w:val="00217A70"/>
  </w:style>
  <w:style w:type="character" w:customStyle="1" w:styleId="WW8Num1z2">
    <w:name w:val="WW8Num1z2"/>
    <w:rsid w:val="00217A70"/>
  </w:style>
  <w:style w:type="character" w:customStyle="1" w:styleId="WW8Num1z3">
    <w:name w:val="WW8Num1z3"/>
    <w:rsid w:val="00217A70"/>
  </w:style>
  <w:style w:type="character" w:customStyle="1" w:styleId="WW8Num1z4">
    <w:name w:val="WW8Num1z4"/>
    <w:rsid w:val="00217A70"/>
  </w:style>
  <w:style w:type="character" w:customStyle="1" w:styleId="WW8Num1z5">
    <w:name w:val="WW8Num1z5"/>
    <w:rsid w:val="00217A70"/>
  </w:style>
  <w:style w:type="character" w:customStyle="1" w:styleId="WW8Num1z6">
    <w:name w:val="WW8Num1z6"/>
    <w:rsid w:val="00217A70"/>
  </w:style>
  <w:style w:type="character" w:customStyle="1" w:styleId="WW8Num1z7">
    <w:name w:val="WW8Num1z7"/>
    <w:rsid w:val="00217A70"/>
  </w:style>
  <w:style w:type="character" w:customStyle="1" w:styleId="WW8Num1z8">
    <w:name w:val="WW8Num1z8"/>
    <w:rsid w:val="00217A70"/>
  </w:style>
  <w:style w:type="character" w:customStyle="1" w:styleId="WW8Num2z0">
    <w:name w:val="WW8Num2z0"/>
    <w:rsid w:val="00217A70"/>
    <w:rPr>
      <w:rFonts w:ascii="Symbol" w:hAnsi="Symbol" w:cs="OpenSymbol"/>
    </w:rPr>
  </w:style>
  <w:style w:type="character" w:customStyle="1" w:styleId="WW8Num3z0">
    <w:name w:val="WW8Num3z0"/>
    <w:rsid w:val="00217A70"/>
    <w:rPr>
      <w:rFonts w:ascii="Symbol" w:hAnsi="Symbol" w:cs="OpenSymbol"/>
    </w:rPr>
  </w:style>
  <w:style w:type="character" w:customStyle="1" w:styleId="WW8Num4z0">
    <w:name w:val="WW8Num4z0"/>
    <w:rsid w:val="00217A70"/>
    <w:rPr>
      <w:rFonts w:ascii="Symbol" w:hAnsi="Symbol" w:cs="OpenSymbol"/>
    </w:rPr>
  </w:style>
  <w:style w:type="character" w:customStyle="1" w:styleId="WW8Num5z0">
    <w:name w:val="WW8Num5z0"/>
    <w:rsid w:val="00217A70"/>
  </w:style>
  <w:style w:type="character" w:customStyle="1" w:styleId="WW8Num5z1">
    <w:name w:val="WW8Num5z1"/>
    <w:rsid w:val="00217A70"/>
  </w:style>
  <w:style w:type="character" w:customStyle="1" w:styleId="WW8Num5z2">
    <w:name w:val="WW8Num5z2"/>
    <w:rsid w:val="00217A70"/>
  </w:style>
  <w:style w:type="character" w:customStyle="1" w:styleId="WW8Num5z3">
    <w:name w:val="WW8Num5z3"/>
    <w:rsid w:val="00217A70"/>
  </w:style>
  <w:style w:type="character" w:customStyle="1" w:styleId="WW8Num5z4">
    <w:name w:val="WW8Num5z4"/>
    <w:rsid w:val="00217A70"/>
  </w:style>
  <w:style w:type="character" w:customStyle="1" w:styleId="WW8Num5z5">
    <w:name w:val="WW8Num5z5"/>
    <w:rsid w:val="00217A70"/>
  </w:style>
  <w:style w:type="character" w:customStyle="1" w:styleId="WW8Num5z6">
    <w:name w:val="WW8Num5z6"/>
    <w:rsid w:val="00217A70"/>
  </w:style>
  <w:style w:type="character" w:customStyle="1" w:styleId="WW8Num5z7">
    <w:name w:val="WW8Num5z7"/>
    <w:rsid w:val="00217A70"/>
  </w:style>
  <w:style w:type="character" w:customStyle="1" w:styleId="WW8Num5z8">
    <w:name w:val="WW8Num5z8"/>
    <w:rsid w:val="00217A70"/>
  </w:style>
  <w:style w:type="character" w:customStyle="1" w:styleId="DefaultParagraphFont0">
    <w:name w:val="Default Paragraph Font0"/>
    <w:rsid w:val="00217A70"/>
  </w:style>
  <w:style w:type="character" w:customStyle="1" w:styleId="NagwekZnak">
    <w:name w:val="Nagłówek Znak"/>
    <w:rsid w:val="00217A70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17A7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217A7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217A70"/>
    <w:rPr>
      <w:rFonts w:cs="Courier New"/>
    </w:rPr>
  </w:style>
  <w:style w:type="character" w:customStyle="1" w:styleId="Bullets">
    <w:name w:val="Bullets"/>
    <w:rsid w:val="00217A70"/>
    <w:rPr>
      <w:rFonts w:ascii="OpenSymbol" w:eastAsia="OpenSymbol" w:hAnsi="OpenSymbol" w:cs="OpenSymbol"/>
    </w:rPr>
  </w:style>
  <w:style w:type="character" w:customStyle="1" w:styleId="ListLabel2">
    <w:name w:val="ListLabel 2"/>
    <w:rsid w:val="00217A70"/>
    <w:rPr>
      <w:rFonts w:cs="Courier New"/>
    </w:rPr>
  </w:style>
  <w:style w:type="character" w:customStyle="1" w:styleId="Odwoanieprzypisudolnego1">
    <w:name w:val="Odwołanie przypisu dolnego1"/>
    <w:rsid w:val="00217A70"/>
    <w:rPr>
      <w:vertAlign w:val="superscript"/>
    </w:rPr>
  </w:style>
  <w:style w:type="character" w:customStyle="1" w:styleId="ListLabel3">
    <w:name w:val="ListLabel 3"/>
    <w:rsid w:val="00217A70"/>
    <w:rPr>
      <w:b/>
      <w:u w:val="single"/>
    </w:rPr>
  </w:style>
  <w:style w:type="character" w:customStyle="1" w:styleId="footnotereference0">
    <w:name w:val="footnote reference0"/>
    <w:rsid w:val="00217A70"/>
    <w:rPr>
      <w:vertAlign w:val="superscript"/>
    </w:rPr>
  </w:style>
  <w:style w:type="character" w:customStyle="1" w:styleId="FootnoteCharacters">
    <w:name w:val="Footnote Characters"/>
    <w:rsid w:val="00217A70"/>
  </w:style>
  <w:style w:type="paragraph" w:customStyle="1" w:styleId="Heading">
    <w:name w:val="Heading"/>
    <w:basedOn w:val="Normalny"/>
    <w:next w:val="Tekstpodstawowy"/>
    <w:rsid w:val="00217A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17A70"/>
    <w:pPr>
      <w:spacing w:after="120"/>
    </w:pPr>
  </w:style>
  <w:style w:type="paragraph" w:styleId="Lista">
    <w:name w:val="List"/>
    <w:basedOn w:val="Tekstpodstawowy"/>
    <w:rsid w:val="00217A70"/>
    <w:rPr>
      <w:rFonts w:cs="Arial"/>
    </w:rPr>
  </w:style>
  <w:style w:type="paragraph" w:customStyle="1" w:styleId="Legenda1">
    <w:name w:val="Legenda1"/>
    <w:basedOn w:val="Normalny"/>
    <w:rsid w:val="00217A7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rsid w:val="00217A70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217A70"/>
    <w:pPr>
      <w:ind w:left="720"/>
    </w:pPr>
  </w:style>
  <w:style w:type="paragraph" w:styleId="Nagwek">
    <w:name w:val="header"/>
    <w:basedOn w:val="Normalny"/>
    <w:rsid w:val="00217A7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217A70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217A7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217A70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Normalny"/>
    <w:rsid w:val="00217A70"/>
    <w:rPr>
      <w:sz w:val="20"/>
    </w:rPr>
  </w:style>
  <w:style w:type="paragraph" w:customStyle="1" w:styleId="Tekstkomentarza1">
    <w:name w:val="Tekst komentarza1"/>
    <w:basedOn w:val="Normalny"/>
    <w:rsid w:val="00217A70"/>
  </w:style>
  <w:style w:type="paragraph" w:customStyle="1" w:styleId="NormalnyWeb1">
    <w:name w:val="Normalny (Web)1"/>
    <w:basedOn w:val="Normalny"/>
    <w:rsid w:val="00217A70"/>
    <w:pPr>
      <w:spacing w:before="100" w:after="100"/>
    </w:pPr>
  </w:style>
  <w:style w:type="character" w:styleId="Odwoaniedokomentarza">
    <w:name w:val="annotation reference"/>
    <w:uiPriority w:val="99"/>
    <w:semiHidden/>
    <w:unhideWhenUsed/>
    <w:rsid w:val="005B0066"/>
    <w:rPr>
      <w:sz w:val="16"/>
      <w:szCs w:val="16"/>
    </w:rPr>
  </w:style>
  <w:style w:type="paragraph" w:customStyle="1" w:styleId="annotationtext0">
    <w:name w:val="annotation text0"/>
    <w:basedOn w:val="Normalny"/>
    <w:link w:val="TekstkomentarzaZnak"/>
    <w:uiPriority w:val="99"/>
    <w:unhideWhenUsed/>
    <w:rsid w:val="005B0066"/>
    <w:rPr>
      <w:sz w:val="20"/>
      <w:szCs w:val="20"/>
    </w:rPr>
  </w:style>
  <w:style w:type="character" w:customStyle="1" w:styleId="TekstkomentarzaZnak">
    <w:name w:val="Tekst komentarza Znak"/>
    <w:link w:val="annotationtext0"/>
    <w:uiPriority w:val="99"/>
    <w:rsid w:val="005B0066"/>
    <w:rPr>
      <w:lang w:eastAsia="ar-SA"/>
    </w:rPr>
  </w:style>
  <w:style w:type="paragraph" w:styleId="Tematkomentarza">
    <w:name w:val="annotation subject"/>
    <w:basedOn w:val="annotationtext0"/>
    <w:next w:val="annotationtext0"/>
    <w:link w:val="TematkomentarzaZnak"/>
    <w:uiPriority w:val="99"/>
    <w:semiHidden/>
    <w:unhideWhenUsed/>
    <w:rsid w:val="005B00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0066"/>
    <w:rPr>
      <w:b/>
      <w:bCs/>
      <w:lang w:eastAsia="ar-SA"/>
    </w:rPr>
  </w:style>
  <w:style w:type="paragraph" w:customStyle="1" w:styleId="BalloonText0">
    <w:name w:val="Balloon Text0"/>
    <w:basedOn w:val="Normalny"/>
    <w:link w:val="TekstdymkaZnak1"/>
    <w:uiPriority w:val="99"/>
    <w:semiHidden/>
    <w:unhideWhenUsed/>
    <w:rsid w:val="005B006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BalloonText0"/>
    <w:uiPriority w:val="99"/>
    <w:semiHidden/>
    <w:rsid w:val="005B0066"/>
    <w:rPr>
      <w:rFonts w:ascii="Tahoma" w:hAnsi="Tahoma" w:cs="Tahoma"/>
      <w:sz w:val="16"/>
      <w:szCs w:val="16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7C1F09"/>
    <w:pPr>
      <w:suppressAutoHyphens w:val="0"/>
      <w:spacing w:line="240" w:lineRule="auto"/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rsid w:val="007C1F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442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7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74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2174B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5038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217A70"/>
    <w:rPr>
      <w:lang w:eastAsia="ar-SA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D92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link w:val="Tekstdymka"/>
    <w:uiPriority w:val="99"/>
    <w:semiHidden/>
    <w:rsid w:val="00D9233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F233FA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150383"/>
    <w:pPr>
      <w:ind w:left="720"/>
      <w:contextualSpacing/>
    </w:pPr>
  </w:style>
  <w:style w:type="character" w:customStyle="1" w:styleId="Domylnaczcionkaakapitu1">
    <w:name w:val="Domyślna czcionka akapitu1"/>
    <w:rsid w:val="00150383"/>
  </w:style>
  <w:style w:type="character" w:customStyle="1" w:styleId="Odwoanieprzypisudolnego2">
    <w:name w:val="Odwołanie przypisu dolnego2"/>
    <w:rsid w:val="00150383"/>
    <w:rPr>
      <w:vertAlign w:val="superscript"/>
    </w:rPr>
  </w:style>
  <w:style w:type="character" w:styleId="Odwoanieprzypisudolnego">
    <w:name w:val="footnote reference"/>
    <w:aliases w:val="Footnote Reference Number"/>
    <w:rsid w:val="00150383"/>
    <w:rPr>
      <w:vertAlign w:val="superscript"/>
    </w:rPr>
  </w:style>
  <w:style w:type="paragraph" w:customStyle="1" w:styleId="Legenda2">
    <w:name w:val="Legenda2"/>
    <w:basedOn w:val="Normalny"/>
    <w:rsid w:val="00150383"/>
    <w:pPr>
      <w:suppressLineNumbers/>
      <w:spacing w:before="120" w:after="120"/>
    </w:pPr>
    <w:rPr>
      <w:rFonts w:cs="Arial"/>
      <w:i/>
      <w:iCs/>
    </w:rPr>
  </w:style>
  <w:style w:type="paragraph" w:customStyle="1" w:styleId="Akapitzlist2">
    <w:name w:val="Akapit z listą2"/>
    <w:basedOn w:val="Normalny"/>
    <w:rsid w:val="00150383"/>
    <w:pPr>
      <w:ind w:left="720"/>
    </w:pPr>
  </w:style>
  <w:style w:type="paragraph" w:customStyle="1" w:styleId="Tekstdymka2">
    <w:name w:val="Tekst dymka2"/>
    <w:basedOn w:val="Normalny"/>
    <w:rsid w:val="00150383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150383"/>
    <w:rPr>
      <w:sz w:val="20"/>
    </w:rPr>
  </w:style>
  <w:style w:type="paragraph" w:customStyle="1" w:styleId="Tekstkomentarza2">
    <w:name w:val="Tekst komentarza2"/>
    <w:basedOn w:val="Normalny"/>
    <w:rsid w:val="00150383"/>
  </w:style>
  <w:style w:type="paragraph" w:customStyle="1" w:styleId="NormalnyWeb2">
    <w:name w:val="Normalny (Web)2"/>
    <w:basedOn w:val="Normalny"/>
    <w:rsid w:val="00150383"/>
    <w:pPr>
      <w:spacing w:before="100" w:after="100"/>
    </w:pPr>
  </w:style>
  <w:style w:type="paragraph" w:styleId="Poprawka">
    <w:name w:val="Revision"/>
    <w:hidden/>
    <w:uiPriority w:val="99"/>
    <w:semiHidden/>
    <w:rsid w:val="00150383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624F9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2624F9"/>
    <w:rPr>
      <w:b/>
      <w:i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2624F9"/>
    <w:rPr>
      <w:b/>
      <w:bCs/>
      <w:i/>
      <w:sz w:val="24"/>
      <w:szCs w:val="24"/>
    </w:rPr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link w:val="Tekstprzypisudolnego"/>
    <w:locked/>
    <w:rsid w:val="002624F9"/>
    <w:rPr>
      <w:lang w:eastAsia="ar-SA"/>
    </w:rPr>
  </w:style>
  <w:style w:type="character" w:customStyle="1" w:styleId="AkapitzlistZnak">
    <w:name w:val="Akapit z listą Znak"/>
    <w:link w:val="Akapitzlist"/>
    <w:locked/>
    <w:rsid w:val="008C44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F99A-BDE7-4E3C-8535-00102E71AD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16722-05DB-4475-9671-EF5A9820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4858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Jowita Zielosko</cp:lastModifiedBy>
  <cp:revision>2</cp:revision>
  <cp:lastPrinted>2021-02-09T07:33:00Z</cp:lastPrinted>
  <dcterms:created xsi:type="dcterms:W3CDTF">2023-10-09T10:46:00Z</dcterms:created>
  <dcterms:modified xsi:type="dcterms:W3CDTF">2023-10-09T10:46:00Z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