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B43AE" w14:textId="77777777" w:rsidR="0048383D" w:rsidRDefault="002624F9" w:rsidP="0048383D">
      <w:pPr>
        <w:pStyle w:val="Nagwek1"/>
        <w:jc w:val="right"/>
        <w:rPr>
          <w:rFonts w:ascii="Arial" w:hAnsi="Arial" w:cs="Arial"/>
          <w:b/>
          <w:sz w:val="20"/>
          <w:szCs w:val="20"/>
        </w:rPr>
      </w:pPr>
      <w:r w:rsidRPr="0048383D">
        <w:rPr>
          <w:rFonts w:ascii="Arial" w:hAnsi="Arial" w:cs="Arial"/>
          <w:b/>
          <w:sz w:val="20"/>
        </w:rPr>
        <w:t xml:space="preserve">                             </w:t>
      </w:r>
      <w:r w:rsidR="007868A1" w:rsidRPr="0048383D">
        <w:rPr>
          <w:rFonts w:ascii="Arial" w:hAnsi="Arial" w:cs="Arial"/>
          <w:b/>
          <w:sz w:val="20"/>
        </w:rPr>
        <w:t xml:space="preserve">     </w:t>
      </w:r>
      <w:r w:rsidRPr="0048383D">
        <w:rPr>
          <w:rFonts w:ascii="Arial" w:hAnsi="Arial" w:cs="Arial"/>
          <w:b/>
          <w:sz w:val="20"/>
        </w:rPr>
        <w:t xml:space="preserve">                                                                                                                            </w:t>
      </w:r>
      <w:bookmarkStart w:id="0" w:name="_Hlk144969555"/>
      <w:r w:rsidRPr="0048383D">
        <w:rPr>
          <w:rFonts w:ascii="Arial" w:hAnsi="Arial" w:cs="Arial"/>
          <w:b/>
          <w:sz w:val="20"/>
          <w:szCs w:val="20"/>
        </w:rPr>
        <w:t xml:space="preserve">Załącznik nr </w:t>
      </w:r>
      <w:r w:rsidR="0048383D" w:rsidRPr="0048383D">
        <w:rPr>
          <w:rFonts w:ascii="Arial" w:hAnsi="Arial" w:cs="Arial"/>
          <w:b/>
          <w:sz w:val="20"/>
          <w:szCs w:val="20"/>
        </w:rPr>
        <w:t>1</w:t>
      </w:r>
      <w:r w:rsidRPr="0048383D">
        <w:rPr>
          <w:rFonts w:ascii="Arial" w:hAnsi="Arial" w:cs="Arial"/>
          <w:b/>
          <w:sz w:val="20"/>
          <w:szCs w:val="20"/>
        </w:rPr>
        <w:t xml:space="preserve"> </w:t>
      </w:r>
    </w:p>
    <w:p w14:paraId="38B03BCF" w14:textId="77777777" w:rsidR="002624F9" w:rsidRPr="0048383D" w:rsidRDefault="002624F9" w:rsidP="0048383D">
      <w:pPr>
        <w:pStyle w:val="Nagwek1"/>
        <w:jc w:val="right"/>
        <w:rPr>
          <w:rFonts w:ascii="Arial" w:hAnsi="Arial" w:cs="Arial"/>
          <w:b/>
          <w:sz w:val="20"/>
          <w:szCs w:val="20"/>
        </w:rPr>
      </w:pPr>
      <w:r w:rsidRPr="0048383D">
        <w:rPr>
          <w:rFonts w:ascii="Arial" w:hAnsi="Arial" w:cs="Arial"/>
          <w:b/>
          <w:sz w:val="20"/>
          <w:szCs w:val="20"/>
        </w:rPr>
        <w:t xml:space="preserve">                                                   </w:t>
      </w:r>
    </w:p>
    <w:p w14:paraId="5BF3469E" w14:textId="1BDB5434" w:rsidR="002624F9" w:rsidRPr="0048383D" w:rsidRDefault="002624F9" w:rsidP="002624F9">
      <w:pPr>
        <w:pStyle w:val="Nagwek4"/>
        <w:rPr>
          <w:rFonts w:ascii="Arial" w:hAnsi="Arial" w:cs="Arial"/>
          <w:sz w:val="20"/>
          <w:szCs w:val="20"/>
        </w:rPr>
      </w:pPr>
      <w:r w:rsidRPr="0048383D">
        <w:rPr>
          <w:rFonts w:ascii="Arial" w:hAnsi="Arial" w:cs="Arial"/>
          <w:sz w:val="20"/>
          <w:szCs w:val="20"/>
        </w:rPr>
        <w:t xml:space="preserve"> dot. nr Sprawy 16</w:t>
      </w:r>
      <w:r w:rsidR="00055CA7" w:rsidRPr="0048383D">
        <w:rPr>
          <w:rFonts w:ascii="Arial" w:hAnsi="Arial" w:cs="Arial"/>
          <w:sz w:val="20"/>
          <w:szCs w:val="20"/>
        </w:rPr>
        <w:t>4689</w:t>
      </w:r>
      <w:r w:rsidRPr="0048383D">
        <w:rPr>
          <w:rFonts w:ascii="Arial" w:hAnsi="Arial" w:cs="Arial"/>
          <w:sz w:val="20"/>
          <w:szCs w:val="20"/>
        </w:rPr>
        <w:t>/2023</w:t>
      </w:r>
    </w:p>
    <w:p w14:paraId="1EE9141C" w14:textId="77777777" w:rsidR="002624F9" w:rsidRPr="00380972" w:rsidRDefault="002624F9" w:rsidP="002624F9"/>
    <w:p w14:paraId="6EB5418C" w14:textId="77777777" w:rsidR="002624F9" w:rsidRDefault="002624F9" w:rsidP="002624F9">
      <w:pPr>
        <w:pStyle w:val="Nagwek3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 w:val="0"/>
          <w:sz w:val="32"/>
          <w:szCs w:val="32"/>
        </w:rPr>
        <w:t>OFERTA</w:t>
      </w:r>
    </w:p>
    <w:p w14:paraId="3AA08DB9" w14:textId="77777777" w:rsidR="002624F9" w:rsidRDefault="002624F9" w:rsidP="002624F9"/>
    <w:tbl>
      <w:tblPr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126"/>
        <w:gridCol w:w="851"/>
        <w:gridCol w:w="1134"/>
        <w:gridCol w:w="850"/>
        <w:gridCol w:w="2409"/>
      </w:tblGrid>
      <w:tr w:rsidR="002624F9" w14:paraId="10958F67" w14:textId="77777777" w:rsidTr="00084411">
        <w:trPr>
          <w:trHeight w:val="98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C69C168" w14:textId="77777777" w:rsidR="002624F9" w:rsidRDefault="002624F9" w:rsidP="00084411">
            <w:pPr>
              <w:spacing w:line="360" w:lineRule="auto"/>
              <w:jc w:val="center"/>
              <w:rPr>
                <w:rFonts w:ascii="Arial" w:eastAsia="Arial Unicode MS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  <w:lang w:eastAsia="en-US"/>
              </w:rPr>
              <w:t>Zamawiający: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02D8C65" w14:textId="77777777" w:rsidR="002624F9" w:rsidRDefault="002624F9" w:rsidP="00084411">
            <w:pPr>
              <w:spacing w:line="360" w:lineRule="auto"/>
              <w:jc w:val="center"/>
              <w:rPr>
                <w:rFonts w:ascii="Arial" w:eastAsia="Arial Unicode MS" w:hAnsi="Arial" w:cs="Arial"/>
                <w:b/>
                <w:sz w:val="18"/>
                <w:szCs w:val="18"/>
                <w:lang w:eastAsia="en-US"/>
              </w:rPr>
            </w:pPr>
          </w:p>
          <w:p w14:paraId="2E6FE1D3" w14:textId="77777777" w:rsidR="002624F9" w:rsidRDefault="002624F9" w:rsidP="00084411">
            <w:pPr>
              <w:spacing w:line="360" w:lineRule="auto"/>
              <w:jc w:val="center"/>
              <w:rPr>
                <w:rFonts w:ascii="Arial" w:eastAsia="Arial Unicode MS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  <w:lang w:eastAsia="en-US"/>
              </w:rPr>
              <w:t>Uniwersytet Śląski w Katowicach</w:t>
            </w:r>
          </w:p>
          <w:p w14:paraId="15371B0B" w14:textId="77777777" w:rsidR="002624F9" w:rsidRDefault="002624F9" w:rsidP="00084411">
            <w:pPr>
              <w:spacing w:line="36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eastAsia="en-US"/>
              </w:rPr>
              <w:t>ul. Bankowa 12</w:t>
            </w:r>
          </w:p>
          <w:p w14:paraId="7E154218" w14:textId="77777777" w:rsidR="002624F9" w:rsidRDefault="002624F9" w:rsidP="00084411">
            <w:pPr>
              <w:spacing w:line="360" w:lineRule="auto"/>
              <w:jc w:val="center"/>
              <w:rPr>
                <w:rFonts w:ascii="Arial" w:eastAsia="Arial Unicode MS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eastAsia="en-US"/>
              </w:rPr>
              <w:t>40-007 Katowice</w:t>
            </w:r>
          </w:p>
        </w:tc>
      </w:tr>
      <w:tr w:rsidR="002624F9" w14:paraId="1486AB08" w14:textId="77777777" w:rsidTr="00084411">
        <w:trPr>
          <w:trHeight w:val="140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4AB1F7C" w14:textId="77777777" w:rsidR="002624F9" w:rsidRDefault="002624F9" w:rsidP="00084411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43E3B34F" w14:textId="77777777" w:rsidR="002624F9" w:rsidRDefault="002624F9" w:rsidP="00084411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Nazwa (firma) / imię i nazwisko Wykonawcy / Wykonawców wspólnie ubiegających się o zamówienie: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2C0AF" w14:textId="77777777" w:rsidR="002624F9" w:rsidRDefault="002624F9" w:rsidP="00084411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2624F9" w14:paraId="0E2CA792" w14:textId="77777777" w:rsidTr="00084411">
        <w:trPr>
          <w:trHeight w:val="692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D5C00E4" w14:textId="77777777" w:rsidR="002624F9" w:rsidRDefault="002624F9" w:rsidP="00084411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Adres Wykonawcy: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9ADA09" w14:textId="77777777" w:rsidR="002624F9" w:rsidRDefault="002624F9" w:rsidP="00084411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58AB4F61" w14:textId="77777777" w:rsidR="002624F9" w:rsidRDefault="002624F9" w:rsidP="00084411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Ulica, nr domu / nr lokalu: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11A59" w14:textId="77777777" w:rsidR="002624F9" w:rsidRDefault="002624F9" w:rsidP="00084411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2624F9" w14:paraId="00C0FB31" w14:textId="77777777" w:rsidTr="00084411">
        <w:trPr>
          <w:trHeight w:val="8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53A58" w14:textId="77777777" w:rsidR="002624F9" w:rsidRDefault="002624F9" w:rsidP="00084411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93C258C" w14:textId="77777777" w:rsidR="002624F9" w:rsidRDefault="002624F9" w:rsidP="00084411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Miejscowość i kod pocztowy: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95510" w14:textId="77777777" w:rsidR="002624F9" w:rsidRDefault="002624F9" w:rsidP="00084411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2624F9" w14:paraId="43F5EE87" w14:textId="77777777" w:rsidTr="00084411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13902" w14:textId="77777777" w:rsidR="002624F9" w:rsidRDefault="002624F9" w:rsidP="00084411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0A4A9AA" w14:textId="77777777" w:rsidR="002624F9" w:rsidRDefault="002624F9" w:rsidP="00084411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Województwo: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DBCFB" w14:textId="77777777" w:rsidR="002624F9" w:rsidRDefault="002624F9" w:rsidP="00084411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21791B9" w14:textId="77777777" w:rsidR="002624F9" w:rsidRDefault="002624F9" w:rsidP="00084411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Kraj: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23F3" w14:textId="77777777" w:rsidR="002624F9" w:rsidRDefault="002624F9" w:rsidP="00084411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2624F9" w14:paraId="35C78F7F" w14:textId="77777777" w:rsidTr="00084411">
        <w:trPr>
          <w:trHeight w:val="4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CCC954C" w14:textId="77777777" w:rsidR="002624F9" w:rsidRDefault="002624F9" w:rsidP="00084411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NIP: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85FCC" w14:textId="77777777" w:rsidR="002624F9" w:rsidRDefault="002624F9" w:rsidP="00084411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DCFF120" w14:textId="77777777" w:rsidR="002624F9" w:rsidRDefault="002624F9" w:rsidP="00084411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REGON: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20E32" w14:textId="77777777" w:rsidR="002624F9" w:rsidRDefault="002624F9" w:rsidP="00084411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2624F9" w14:paraId="09963BE7" w14:textId="77777777" w:rsidTr="00084411">
        <w:trPr>
          <w:trHeight w:val="8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3D8D460" w14:textId="77777777" w:rsidR="002624F9" w:rsidRDefault="002624F9" w:rsidP="00084411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70584D86" w14:textId="77777777" w:rsidR="002624F9" w:rsidRDefault="002624F9" w:rsidP="00084411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Wysokość kapitału zakładowego:</w:t>
            </w:r>
          </w:p>
          <w:p w14:paraId="06A3080B" w14:textId="77777777" w:rsidR="002624F9" w:rsidRDefault="002624F9" w:rsidP="00084411">
            <w:pPr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en-US"/>
              </w:rPr>
              <w:t>(dot. Sp. z o.o.)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832F0" w14:textId="77777777" w:rsidR="002624F9" w:rsidRDefault="002624F9" w:rsidP="00084411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946E9B9" w14:textId="77777777" w:rsidR="002624F9" w:rsidRDefault="002624F9" w:rsidP="00084411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Wysokość kapitału wpłaconego:</w:t>
            </w:r>
          </w:p>
          <w:p w14:paraId="50810B17" w14:textId="77777777" w:rsidR="002624F9" w:rsidRDefault="002624F9" w:rsidP="00084411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en-US"/>
              </w:rPr>
              <w:t>(dot. S.A.)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343A2" w14:textId="77777777" w:rsidR="002624F9" w:rsidRDefault="002624F9" w:rsidP="00084411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2624F9" w14:paraId="4B833C57" w14:textId="77777777" w:rsidTr="00084411">
        <w:trPr>
          <w:trHeight w:val="4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84BA2D" w14:textId="77777777" w:rsidR="002624F9" w:rsidRDefault="002624F9" w:rsidP="00084411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75E72A99" w14:textId="77777777" w:rsidR="002624F9" w:rsidRDefault="002624F9" w:rsidP="0008441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Adres do korespondencji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:</w:t>
            </w:r>
          </w:p>
          <w:p w14:paraId="405A1470" w14:textId="77777777" w:rsidR="002624F9" w:rsidRDefault="002624F9" w:rsidP="00084411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en-US"/>
              </w:rPr>
              <w:t>(jeżeli jest inny niż podany powyżej)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ED30B" w14:textId="77777777" w:rsidR="002624F9" w:rsidRDefault="002624F9" w:rsidP="00084411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2624F9" w14:paraId="7C651345" w14:textId="77777777" w:rsidTr="00084411">
        <w:trPr>
          <w:trHeight w:val="508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4AEAC4D" w14:textId="77777777" w:rsidR="002624F9" w:rsidRDefault="002624F9" w:rsidP="00084411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Osoba upoważniona do kontaktu z Zamawiającym: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4BF85" w14:textId="77777777" w:rsidR="002624F9" w:rsidRDefault="002624F9" w:rsidP="00084411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30417FA" w14:textId="77777777" w:rsidR="002624F9" w:rsidRDefault="002624F9" w:rsidP="00084411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Telefon: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8904F" w14:textId="77777777" w:rsidR="002624F9" w:rsidRDefault="002624F9" w:rsidP="00084411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2624F9" w14:paraId="451AB9DB" w14:textId="77777777" w:rsidTr="00084411">
        <w:trPr>
          <w:trHeight w:val="5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1367A" w14:textId="77777777" w:rsidR="002624F9" w:rsidRDefault="002624F9" w:rsidP="00084411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3BC43" w14:textId="77777777" w:rsidR="002624F9" w:rsidRDefault="002624F9" w:rsidP="00084411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D4A3D4B" w14:textId="77777777" w:rsidR="002624F9" w:rsidRDefault="002624F9" w:rsidP="00084411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Faks: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E2FBF" w14:textId="77777777" w:rsidR="002624F9" w:rsidRDefault="002624F9" w:rsidP="00084411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2624F9" w14:paraId="1A9B88BA" w14:textId="77777777" w:rsidTr="00084411">
        <w:trPr>
          <w:trHeight w:val="5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8EFFC" w14:textId="77777777" w:rsidR="002624F9" w:rsidRDefault="002624F9" w:rsidP="00084411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B5FD4" w14:textId="77777777" w:rsidR="002624F9" w:rsidRDefault="002624F9" w:rsidP="00084411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1981439" w14:textId="77777777" w:rsidR="002624F9" w:rsidRDefault="002624F9" w:rsidP="00084411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e-mail: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C77C5" w14:textId="77777777" w:rsidR="002624F9" w:rsidRDefault="002624F9" w:rsidP="00084411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2624F9" w14:paraId="1936AA86" w14:textId="77777777" w:rsidTr="00084411">
        <w:trPr>
          <w:trHeight w:val="69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BD8F7F9" w14:textId="77777777" w:rsidR="002624F9" w:rsidRDefault="002624F9" w:rsidP="00084411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Całkowita liczba stron oferty wraz z załącznikami: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DF256" w14:textId="77777777" w:rsidR="002624F9" w:rsidRDefault="002624F9" w:rsidP="00084411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368FC8" w14:textId="77777777" w:rsidR="002624F9" w:rsidRDefault="002624F9" w:rsidP="00084411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</w:tbl>
    <w:p w14:paraId="6138995D" w14:textId="77777777" w:rsidR="002624F9" w:rsidRDefault="002624F9" w:rsidP="002624F9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18"/>
          <w:szCs w:val="18"/>
        </w:rPr>
        <w:br w:type="page"/>
      </w:r>
      <w:r>
        <w:rPr>
          <w:rFonts w:ascii="Arial" w:hAnsi="Arial" w:cs="Arial"/>
          <w:sz w:val="18"/>
          <w:szCs w:val="18"/>
        </w:rPr>
        <w:lastRenderedPageBreak/>
        <w:t xml:space="preserve">                 Odpowiadając na publiczne ogłoszenie o zamiarze udzielenia zamówienia nr </w:t>
      </w:r>
      <w:r>
        <w:rPr>
          <w:rFonts w:ascii="Arial" w:hAnsi="Arial" w:cs="Arial"/>
          <w:b/>
          <w:sz w:val="22"/>
          <w:szCs w:val="22"/>
        </w:rPr>
        <w:t>16</w:t>
      </w:r>
      <w:r w:rsidR="00055CA7">
        <w:rPr>
          <w:rFonts w:ascii="Arial" w:hAnsi="Arial" w:cs="Arial"/>
          <w:b/>
          <w:sz w:val="22"/>
          <w:szCs w:val="22"/>
        </w:rPr>
        <w:t>4689</w:t>
      </w:r>
      <w:r>
        <w:rPr>
          <w:rFonts w:ascii="Arial" w:hAnsi="Arial" w:cs="Arial"/>
          <w:b/>
          <w:sz w:val="22"/>
          <w:szCs w:val="22"/>
        </w:rPr>
        <w:t>/2023</w:t>
      </w:r>
    </w:p>
    <w:p w14:paraId="536077F3" w14:textId="77777777" w:rsidR="002624F9" w:rsidRDefault="002624F9" w:rsidP="002624F9">
      <w:pPr>
        <w:spacing w:line="360" w:lineRule="auto"/>
        <w:ind w:left="567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prowadzonym z wyłączeniem przepisów ustawy – Prawo Zamówień Publicznych</w:t>
      </w:r>
    </w:p>
    <w:p w14:paraId="36E68616" w14:textId="77777777" w:rsidR="002624F9" w:rsidRDefault="002624F9" w:rsidP="002624F9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44B2C78B" w14:textId="77777777" w:rsidR="002624F9" w:rsidRDefault="002624F9" w:rsidP="002624F9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199DF943" w14:textId="77777777" w:rsidR="002624F9" w:rsidRDefault="002624F9" w:rsidP="002624F9">
      <w:pPr>
        <w:tabs>
          <w:tab w:val="left" w:pos="284"/>
        </w:tabs>
        <w:spacing w:before="60"/>
        <w:ind w:left="709" w:hanging="283"/>
        <w:contextualSpacing/>
        <w:jc w:val="center"/>
        <w:rPr>
          <w:rFonts w:ascii="Gill Sans MT" w:hAnsi="Gill Sans MT"/>
        </w:rPr>
      </w:pPr>
      <w:r>
        <w:rPr>
          <w:rFonts w:ascii="Arial" w:hAnsi="Arial" w:cs="Arial"/>
        </w:rPr>
        <w:t xml:space="preserve">p.t. </w:t>
      </w:r>
      <w:r>
        <w:rPr>
          <w:rFonts w:ascii="Arial" w:hAnsi="Arial" w:cs="Arial"/>
          <w:b/>
          <w:bCs/>
        </w:rPr>
        <w:t>„</w:t>
      </w:r>
      <w:r>
        <w:rPr>
          <w:rFonts w:ascii="Gill Sans MT" w:eastAsia="Calibri" w:hAnsi="Gill Sans MT"/>
          <w:b/>
          <w:bCs/>
          <w:color w:val="000000"/>
          <w:sz w:val="28"/>
          <w:szCs w:val="28"/>
        </w:rPr>
        <w:t>Dostawa</w:t>
      </w:r>
      <w:r w:rsidR="007868A1">
        <w:rPr>
          <w:rFonts w:ascii="Gill Sans MT" w:eastAsia="Calibri" w:hAnsi="Gill Sans MT"/>
          <w:b/>
          <w:bCs/>
          <w:color w:val="000000"/>
          <w:sz w:val="28"/>
          <w:szCs w:val="28"/>
        </w:rPr>
        <w:t xml:space="preserve"> </w:t>
      </w:r>
      <w:r w:rsidR="00055CA7">
        <w:rPr>
          <w:rFonts w:ascii="Gill Sans MT" w:eastAsia="Calibri" w:hAnsi="Gill Sans MT"/>
          <w:b/>
          <w:bCs/>
          <w:color w:val="000000"/>
          <w:sz w:val="28"/>
          <w:szCs w:val="28"/>
        </w:rPr>
        <w:t xml:space="preserve">wsparcia dla posiadanej macierzy </w:t>
      </w:r>
      <w:r w:rsidR="00055CA7" w:rsidRPr="00055CA7">
        <w:rPr>
          <w:rFonts w:ascii="Gill Sans MT" w:eastAsia="Calibri" w:hAnsi="Gill Sans MT"/>
          <w:b/>
          <w:bCs/>
          <w:color w:val="000000"/>
          <w:sz w:val="28"/>
          <w:szCs w:val="28"/>
        </w:rPr>
        <w:t>Lenovo</w:t>
      </w:r>
      <w:r w:rsidR="00055CA7">
        <w:rPr>
          <w:rFonts w:ascii="Gill Sans MT" w:eastAsia="Calibri" w:hAnsi="Gill Sans MT"/>
          <w:b/>
          <w:bCs/>
          <w:color w:val="000000"/>
          <w:sz w:val="28"/>
          <w:szCs w:val="28"/>
        </w:rPr>
        <w:t xml:space="preserve"> </w:t>
      </w:r>
      <w:r>
        <w:rPr>
          <w:rFonts w:ascii="Gill Sans MT" w:eastAsia="Calibri" w:hAnsi="Gill Sans MT"/>
          <w:b/>
          <w:bCs/>
          <w:color w:val="000000"/>
          <w:sz w:val="28"/>
          <w:szCs w:val="28"/>
        </w:rPr>
        <w:t>”</w:t>
      </w:r>
    </w:p>
    <w:p w14:paraId="5C704A0B" w14:textId="77777777" w:rsidR="002624F9" w:rsidRDefault="002624F9" w:rsidP="002624F9">
      <w:pPr>
        <w:autoSpaceDE w:val="0"/>
        <w:autoSpaceDN w:val="0"/>
        <w:adjustRightInd w:val="0"/>
        <w:ind w:firstLine="426"/>
        <w:jc w:val="center"/>
        <w:rPr>
          <w:rFonts w:ascii="Gill Sans MT" w:hAnsi="Gill Sans MT"/>
          <w:b/>
        </w:rPr>
      </w:pPr>
    </w:p>
    <w:p w14:paraId="5AD56581" w14:textId="77777777" w:rsidR="002624F9" w:rsidRDefault="002624F9" w:rsidP="002624F9">
      <w:pPr>
        <w:autoSpaceDE w:val="0"/>
        <w:autoSpaceDN w:val="0"/>
        <w:adjustRightInd w:val="0"/>
        <w:jc w:val="center"/>
        <w:rPr>
          <w:rFonts w:ascii="Gill Sans MT" w:hAnsi="Gill Sans MT"/>
          <w:b/>
          <w:color w:val="000000"/>
        </w:rPr>
      </w:pPr>
      <w:r>
        <w:rPr>
          <w:rFonts w:ascii="Arial" w:hAnsi="Arial" w:cs="Arial"/>
        </w:rPr>
        <w:t>składamy następującą ofertę:</w:t>
      </w:r>
      <w:r>
        <w:rPr>
          <w:rFonts w:ascii="Arial" w:hAnsi="Arial" w:cs="Arial"/>
        </w:rPr>
        <w:br/>
      </w:r>
    </w:p>
    <w:p w14:paraId="47A3FA14" w14:textId="77777777" w:rsidR="002624F9" w:rsidRDefault="002624F9" w:rsidP="002624F9">
      <w:pPr>
        <w:pStyle w:val="Akapitzlist"/>
        <w:numPr>
          <w:ilvl w:val="0"/>
          <w:numId w:val="40"/>
        </w:numPr>
        <w:suppressAutoHyphens w:val="0"/>
        <w:spacing w:line="360" w:lineRule="auto"/>
        <w:ind w:left="284" w:right="283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Oferujemy realizację przedmiotu zamówienia zgodnie z warunkami i na zasadach zawartych w Ogłoszeniu o zamiarze udzielenia zamówienia za łącznym wynagrodzeniem:</w:t>
      </w:r>
    </w:p>
    <w:p w14:paraId="78BDA089" w14:textId="77777777" w:rsidR="002624F9" w:rsidRDefault="002624F9" w:rsidP="002624F9">
      <w:pPr>
        <w:pStyle w:val="Akapitzlist"/>
        <w:spacing w:line="360" w:lineRule="auto"/>
        <w:ind w:left="0" w:right="283"/>
        <w:jc w:val="both"/>
        <w:rPr>
          <w:rFonts w:ascii="Arial" w:hAnsi="Arial" w:cs="Arial"/>
          <w:sz w:val="18"/>
          <w:szCs w:val="18"/>
        </w:rPr>
      </w:pPr>
    </w:p>
    <w:tbl>
      <w:tblPr>
        <w:tblW w:w="864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4250"/>
      </w:tblGrid>
      <w:tr w:rsidR="002624F9" w14:paraId="1A90905F" w14:textId="77777777" w:rsidTr="00084411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4AEB8" w14:textId="77777777" w:rsidR="002624F9" w:rsidRDefault="002624F9" w:rsidP="0008441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1D6F8191" w14:textId="77777777" w:rsidR="002624F9" w:rsidRDefault="002624F9" w:rsidP="0008441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Cena  netto:</w:t>
            </w:r>
          </w:p>
          <w:p w14:paraId="59CA5E68" w14:textId="77777777" w:rsidR="002624F9" w:rsidRDefault="002624F9" w:rsidP="0008441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…………………………………….…………PLN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4A79A" w14:textId="77777777" w:rsidR="002624F9" w:rsidRDefault="002624F9" w:rsidP="0008441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38EEA765" w14:textId="77777777" w:rsidR="002624F9" w:rsidRDefault="002624F9" w:rsidP="0008441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Słownie:</w:t>
            </w:r>
          </w:p>
          <w:p w14:paraId="3698AF79" w14:textId="77777777" w:rsidR="002624F9" w:rsidRDefault="002624F9" w:rsidP="0008441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…………………………………………………...PLN</w:t>
            </w:r>
          </w:p>
        </w:tc>
      </w:tr>
      <w:tr w:rsidR="002624F9" w14:paraId="617257BA" w14:textId="77777777" w:rsidTr="00084411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5711" w14:textId="77777777" w:rsidR="002624F9" w:rsidRDefault="002624F9" w:rsidP="0008441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7CBBF6BF" w14:textId="77777777" w:rsidR="002624F9" w:rsidRDefault="002624F9" w:rsidP="0008441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Stawka podatku VAT:</w:t>
            </w:r>
          </w:p>
          <w:p w14:paraId="51F5F9D8" w14:textId="77777777" w:rsidR="002624F9" w:rsidRDefault="002624F9" w:rsidP="0008441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…………………………………………………..%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7EA211" w14:textId="77777777" w:rsidR="002624F9" w:rsidRDefault="002624F9" w:rsidP="0008441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691C54C5" w14:textId="77777777" w:rsidR="002624F9" w:rsidRDefault="002624F9" w:rsidP="0008441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Doliczona wartość podatku VAT:</w:t>
            </w:r>
          </w:p>
          <w:p w14:paraId="7EECE74C" w14:textId="77777777" w:rsidR="002624F9" w:rsidRDefault="002624F9" w:rsidP="0008441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…………………………...............................PLN</w:t>
            </w:r>
          </w:p>
        </w:tc>
      </w:tr>
      <w:tr w:rsidR="002624F9" w14:paraId="42B9A8B8" w14:textId="77777777" w:rsidTr="00084411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A9C63FE" w14:textId="77777777" w:rsidR="002624F9" w:rsidRDefault="002624F9" w:rsidP="0008441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5CB4F6EA" w14:textId="77777777" w:rsidR="002624F9" w:rsidRDefault="002624F9" w:rsidP="0008441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Cena oferty brutto:</w:t>
            </w:r>
          </w:p>
          <w:p w14:paraId="257161BA" w14:textId="77777777" w:rsidR="002624F9" w:rsidRDefault="002624F9" w:rsidP="0008441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09BED392" w14:textId="77777777" w:rsidR="002624F9" w:rsidRDefault="002624F9" w:rsidP="0008441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…………………………………………………PLN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8C747F3" w14:textId="77777777" w:rsidR="002624F9" w:rsidRDefault="002624F9" w:rsidP="0008441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10203329" w14:textId="77777777" w:rsidR="002624F9" w:rsidRDefault="002624F9" w:rsidP="0008441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Słownie:</w:t>
            </w:r>
          </w:p>
          <w:p w14:paraId="3E57655D" w14:textId="77777777" w:rsidR="002624F9" w:rsidRDefault="002624F9" w:rsidP="0008441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39D886D7" w14:textId="77777777" w:rsidR="002624F9" w:rsidRDefault="002624F9" w:rsidP="0008441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………………………….………….……………PLN</w:t>
            </w:r>
          </w:p>
        </w:tc>
      </w:tr>
    </w:tbl>
    <w:p w14:paraId="678A60AD" w14:textId="77777777" w:rsidR="002624F9" w:rsidRDefault="002624F9" w:rsidP="002624F9">
      <w:pPr>
        <w:pStyle w:val="Akapitzlist"/>
        <w:spacing w:line="360" w:lineRule="auto"/>
        <w:ind w:left="644" w:firstLine="708"/>
        <w:jc w:val="both"/>
        <w:rPr>
          <w:rFonts w:ascii="Arial" w:hAnsi="Arial" w:cs="Arial"/>
          <w:sz w:val="18"/>
          <w:szCs w:val="18"/>
        </w:rPr>
      </w:pPr>
    </w:p>
    <w:p w14:paraId="42ABB1C7" w14:textId="77777777" w:rsidR="002624F9" w:rsidRDefault="002624F9" w:rsidP="002624F9">
      <w:pPr>
        <w:pStyle w:val="Akapitzlist"/>
        <w:tabs>
          <w:tab w:val="left" w:pos="284"/>
        </w:tabs>
        <w:spacing w:line="360" w:lineRule="auto"/>
        <w:ind w:left="284" w:right="199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Wyżej podana cena stanowi cenę w rozumieniu art. 3 ust. 1 pkt 1 i ust. 2 ustawy z dnia 9 maja 2014r. o informowaniu  o cenach towarów i usług (Dz. U. poz. 915), a więc</w:t>
      </w: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wartość wyrażoną w jednostkach pieniężnych, którą kupujący jest obowiązany zapłacić przedsiębiorcy za towar lub usługę. Zgodnie                       z przepisem art. 3 ust. 2 ustawy o informowaniu o cenach towarów i usług, w cenie uwzględnia się podatek od towarów  i usług oraz podatek akcyzowy, jeżeli na podstawie odrębnych przepisów sprzedaż towaru (usługi) podlega obciążeniu podatkiem od towarów  i usług lub podatkiem akcyzowym. Przez cenę rozumie się również stawkę taryfową.</w:t>
      </w:r>
    </w:p>
    <w:p w14:paraId="4FCFEC78" w14:textId="77777777" w:rsidR="002624F9" w:rsidRDefault="002624F9" w:rsidP="002624F9">
      <w:pPr>
        <w:pStyle w:val="Akapitzlist"/>
        <w:tabs>
          <w:tab w:val="left" w:pos="284"/>
        </w:tabs>
        <w:spacing w:line="360" w:lineRule="auto"/>
        <w:ind w:left="284" w:right="199"/>
        <w:jc w:val="both"/>
        <w:rPr>
          <w:rFonts w:ascii="Arial" w:hAnsi="Arial" w:cs="Arial"/>
          <w:i/>
          <w:iCs/>
          <w:sz w:val="18"/>
          <w:szCs w:val="18"/>
        </w:rPr>
      </w:pPr>
    </w:p>
    <w:p w14:paraId="76AF94E0" w14:textId="760C0FB6" w:rsidR="002624F9" w:rsidRDefault="002624F9" w:rsidP="002624F9">
      <w:pPr>
        <w:pStyle w:val="Akapitzlist"/>
        <w:tabs>
          <w:tab w:val="left" w:pos="284"/>
        </w:tabs>
        <w:spacing w:line="360" w:lineRule="auto"/>
        <w:ind w:left="284" w:right="199"/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 xml:space="preserve">Oświadczamy, iż zaoferowana cena zawiera wszelkie koszty poniesione w celu należytego wykonania przedmiotu umowy, zgodnie z postanowieniami Ogłoszenia o zamiarze udzielenia zamówienia oraz koszty ogólne, wszelkie podatki i opłaty,  elementy ryzyka związane z realizacją zamówienia, zysk </w:t>
      </w:r>
      <w:r>
        <w:rPr>
          <w:rFonts w:ascii="Arial" w:hAnsi="Arial" w:cs="Arial"/>
          <w:b/>
          <w:i/>
          <w:iCs/>
          <w:sz w:val="18"/>
          <w:szCs w:val="18"/>
        </w:rPr>
        <w:t>Wykonawcy. Cena zawiera</w:t>
      </w:r>
      <w:r>
        <w:t xml:space="preserve"> </w:t>
      </w:r>
      <w:r>
        <w:rPr>
          <w:rFonts w:ascii="Arial" w:hAnsi="Arial" w:cs="Arial"/>
          <w:b/>
          <w:i/>
          <w:iCs/>
          <w:sz w:val="18"/>
          <w:szCs w:val="18"/>
        </w:rPr>
        <w:t xml:space="preserve">koszty związane ze sprzedażą oraz dostarczeniem w szczególności cenę przedmiotu zamówienia, </w:t>
      </w:r>
      <w:r>
        <w:rPr>
          <w:rFonts w:ascii="Arial" w:hAnsi="Arial" w:cs="Arial"/>
          <w:b/>
          <w:i/>
          <w:sz w:val="18"/>
          <w:szCs w:val="18"/>
        </w:rPr>
        <w:t>a także podatki, opłaty i inne należności związane z realizacją przedmiotowego zamówienia.</w:t>
      </w:r>
    </w:p>
    <w:p w14:paraId="48EF5B0C" w14:textId="77777777" w:rsidR="002624F9" w:rsidRPr="00D47167" w:rsidRDefault="002624F9" w:rsidP="002624F9">
      <w:pPr>
        <w:spacing w:after="200" w:line="276" w:lineRule="auto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br w:type="page"/>
      </w:r>
    </w:p>
    <w:p w14:paraId="2184B700" w14:textId="77777777" w:rsidR="0063668E" w:rsidRDefault="002624F9" w:rsidP="00055CA7">
      <w:pPr>
        <w:pStyle w:val="Akapitzlist"/>
        <w:numPr>
          <w:ilvl w:val="0"/>
          <w:numId w:val="40"/>
        </w:numPr>
        <w:suppressAutoHyphens w:val="0"/>
        <w:spacing w:line="360" w:lineRule="auto"/>
        <w:ind w:left="284" w:right="283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Oferujemy realizację przedmiotu zamówienia za ww. cenę zgodnie z poniższym zestawieniem</w:t>
      </w:r>
    </w:p>
    <w:p w14:paraId="7B6D3418" w14:textId="77777777" w:rsidR="0063668E" w:rsidRDefault="0063668E" w:rsidP="002624F9">
      <w:pPr>
        <w:tabs>
          <w:tab w:val="left" w:pos="284"/>
        </w:tabs>
        <w:spacing w:line="360" w:lineRule="auto"/>
        <w:ind w:right="199"/>
        <w:jc w:val="both"/>
        <w:rPr>
          <w:rFonts w:ascii="Arial" w:hAnsi="Arial" w:cs="Arial"/>
          <w:sz w:val="18"/>
          <w:szCs w:val="18"/>
        </w:rPr>
      </w:pPr>
    </w:p>
    <w:p w14:paraId="2774664B" w14:textId="77777777" w:rsidR="0063668E" w:rsidRDefault="0063668E" w:rsidP="002624F9">
      <w:pPr>
        <w:tabs>
          <w:tab w:val="left" w:pos="284"/>
        </w:tabs>
        <w:spacing w:line="360" w:lineRule="auto"/>
        <w:ind w:right="199"/>
        <w:jc w:val="both"/>
        <w:rPr>
          <w:rFonts w:ascii="Arial" w:hAnsi="Arial" w:cs="Arial"/>
          <w:sz w:val="18"/>
          <w:szCs w:val="18"/>
        </w:rPr>
      </w:pPr>
    </w:p>
    <w:tbl>
      <w:tblPr>
        <w:tblpPr w:leftFromText="141" w:rightFromText="141" w:bottomFromText="200" w:vertAnchor="text" w:horzAnchor="margin" w:tblpXSpec="center" w:tblpY="40"/>
        <w:tblW w:w="49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"/>
        <w:gridCol w:w="3984"/>
        <w:gridCol w:w="4353"/>
      </w:tblGrid>
      <w:tr w:rsidR="0048383D" w14:paraId="19BF7E23" w14:textId="77777777" w:rsidTr="0048383D">
        <w:trPr>
          <w:trHeight w:val="988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785228A" w14:textId="77777777" w:rsidR="0048383D" w:rsidRDefault="0048383D" w:rsidP="00084411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98AD311" w14:textId="77777777" w:rsidR="0048383D" w:rsidRDefault="0048383D" w:rsidP="00084411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Nazwa przedmiotu zamówienia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DCFD8DE" w14:textId="77777777" w:rsidR="0048383D" w:rsidRDefault="0048383D" w:rsidP="00084411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Producent oferowanego produktu</w:t>
            </w:r>
          </w:p>
        </w:tc>
      </w:tr>
      <w:tr w:rsidR="0048383D" w14:paraId="02612223" w14:textId="77777777" w:rsidTr="0048383D">
        <w:trPr>
          <w:trHeight w:val="1148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6D51C" w14:textId="77777777" w:rsidR="0048383D" w:rsidRDefault="0048383D" w:rsidP="000844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  <w:p w14:paraId="383A8F8E" w14:textId="77777777" w:rsidR="0048383D" w:rsidRPr="006C72D6" w:rsidRDefault="0048383D" w:rsidP="000844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C72D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20225" w14:textId="77777777" w:rsidR="0048383D" w:rsidRPr="00F430C2" w:rsidRDefault="0048383D" w:rsidP="00055CA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90AD4" w14:textId="77777777" w:rsidR="0048383D" w:rsidRDefault="0048383D" w:rsidP="0008441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14:paraId="63675841" w14:textId="77777777" w:rsidR="002624F9" w:rsidRDefault="002624F9" w:rsidP="002624F9">
      <w:pPr>
        <w:pStyle w:val="Akapitzlist"/>
        <w:numPr>
          <w:ilvl w:val="0"/>
          <w:numId w:val="40"/>
        </w:numPr>
        <w:suppressAutoHyphens w:val="0"/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8"/>
          <w:szCs w:val="18"/>
        </w:rPr>
        <w:t xml:space="preserve">Oświadczamy, iż przedmiot niniejszego zamówienia zrealizujemy w terminie do ……………....… </w:t>
      </w:r>
      <w:r>
        <w:rPr>
          <w:rFonts w:ascii="Arial" w:hAnsi="Arial" w:cs="Arial"/>
          <w:b/>
          <w:sz w:val="18"/>
          <w:szCs w:val="18"/>
        </w:rPr>
        <w:br/>
      </w:r>
      <w:r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i/>
          <w:sz w:val="16"/>
          <w:szCs w:val="16"/>
        </w:rPr>
        <w:t>termin realizacji zamówienia wymagany przez Zamawiającego: nie dłuższy</w:t>
      </w:r>
      <w:r w:rsidR="00055CA7">
        <w:rPr>
          <w:rFonts w:ascii="Arial" w:hAnsi="Arial" w:cs="Arial"/>
          <w:i/>
          <w:sz w:val="16"/>
          <w:szCs w:val="16"/>
        </w:rPr>
        <w:t xml:space="preserve"> niż 7 </w:t>
      </w:r>
      <w:r>
        <w:rPr>
          <w:rFonts w:ascii="Arial" w:hAnsi="Arial" w:cs="Arial"/>
          <w:i/>
          <w:sz w:val="16"/>
          <w:szCs w:val="16"/>
        </w:rPr>
        <w:t xml:space="preserve"> dni od daty </w:t>
      </w:r>
      <w:r w:rsidR="007868A1">
        <w:rPr>
          <w:rFonts w:ascii="Arial" w:hAnsi="Arial" w:cs="Arial"/>
          <w:i/>
          <w:sz w:val="16"/>
          <w:szCs w:val="16"/>
        </w:rPr>
        <w:t>zawarcia umow</w:t>
      </w:r>
      <w:r w:rsidR="006E35B8">
        <w:rPr>
          <w:rFonts w:ascii="Arial" w:hAnsi="Arial" w:cs="Arial"/>
          <w:i/>
          <w:sz w:val="16"/>
          <w:szCs w:val="16"/>
        </w:rPr>
        <w:t>y)</w:t>
      </w:r>
    </w:p>
    <w:p w14:paraId="0EB190A8" w14:textId="77777777" w:rsidR="002624F9" w:rsidRDefault="002624F9" w:rsidP="002624F9">
      <w:pPr>
        <w:pStyle w:val="Akapitzlist"/>
        <w:numPr>
          <w:ilvl w:val="0"/>
          <w:numId w:val="40"/>
        </w:numPr>
        <w:suppressAutoHyphens w:val="0"/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Akceptujemy warunki płatności podane w Ogłoszeniu o zamiarze udzielenia zamówienia.</w:t>
      </w:r>
    </w:p>
    <w:p w14:paraId="4D073BBF" w14:textId="77777777" w:rsidR="002624F9" w:rsidRDefault="002624F9" w:rsidP="002624F9">
      <w:pPr>
        <w:pStyle w:val="Akapitzlist"/>
        <w:numPr>
          <w:ilvl w:val="0"/>
          <w:numId w:val="40"/>
        </w:numPr>
        <w:suppressAutoHyphens w:val="0"/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Osobą upoważnioną do kontaktów z Zamawiającym, w celu realizacji umowy jest: </w:t>
      </w:r>
      <w:r w:rsidRPr="00380972">
        <w:rPr>
          <w:rFonts w:ascii="Arial" w:hAnsi="Arial" w:cs="Arial"/>
          <w:b/>
          <w:sz w:val="18"/>
          <w:szCs w:val="18"/>
        </w:rPr>
        <w:t>p</w:t>
      </w:r>
      <w:r w:rsidRPr="00380972">
        <w:rPr>
          <w:rFonts w:ascii="Arial" w:hAnsi="Arial" w:cs="Arial"/>
          <w:sz w:val="18"/>
          <w:szCs w:val="18"/>
        </w:rPr>
        <w:t>……………….……………………….</w:t>
      </w:r>
      <w:r>
        <w:rPr>
          <w:rFonts w:ascii="Arial" w:eastAsia="Calibri" w:hAnsi="Arial" w:cs="Arial"/>
          <w:sz w:val="18"/>
          <w:szCs w:val="18"/>
          <w:lang w:eastAsia="en-US"/>
        </w:rPr>
        <w:t xml:space="preserve">, </w:t>
      </w:r>
      <w:r w:rsidRPr="00380972">
        <w:rPr>
          <w:rFonts w:ascii="Arial" w:hAnsi="Arial" w:cs="Arial"/>
          <w:sz w:val="18"/>
          <w:szCs w:val="18"/>
        </w:rPr>
        <w:t>tel./faks:………………..………., e-mail:…………………………………..</w:t>
      </w:r>
    </w:p>
    <w:p w14:paraId="298BE980" w14:textId="77777777" w:rsidR="002624F9" w:rsidRDefault="002624F9" w:rsidP="002624F9">
      <w:pPr>
        <w:pStyle w:val="Akapitzlist"/>
        <w:numPr>
          <w:ilvl w:val="0"/>
          <w:numId w:val="40"/>
        </w:numPr>
        <w:tabs>
          <w:tab w:val="left" w:pos="284"/>
        </w:tabs>
        <w:suppressAutoHyphens w:val="0"/>
        <w:spacing w:line="360" w:lineRule="auto"/>
        <w:ind w:left="284" w:hanging="284"/>
        <w:jc w:val="both"/>
        <w:rPr>
          <w:rFonts w:ascii="Arial" w:hAnsi="Arial" w:cs="Arial"/>
          <w:b/>
          <w:color w:val="0070C0"/>
          <w:sz w:val="18"/>
          <w:szCs w:val="18"/>
        </w:rPr>
      </w:pPr>
      <w:r>
        <w:rPr>
          <w:rFonts w:ascii="Arial" w:eastAsia="Calibri" w:hAnsi="Arial" w:cs="Arial"/>
          <w:b/>
          <w:color w:val="000000"/>
          <w:sz w:val="18"/>
          <w:szCs w:val="18"/>
          <w:lang w:eastAsia="en-US"/>
        </w:rPr>
        <w:t>Zastrzegamy sobie prawo zmiany ww. osoby</w:t>
      </w:r>
      <w:r>
        <w:rPr>
          <w:rFonts w:ascii="Arial" w:eastAsia="Calibri" w:hAnsi="Arial" w:cs="Arial"/>
          <w:color w:val="000000"/>
          <w:sz w:val="18"/>
          <w:szCs w:val="18"/>
          <w:lang w:eastAsia="en-US"/>
        </w:rPr>
        <w:t>, w drodze pisemnej notyfikacji  o dokonanej zmianie.</w:t>
      </w:r>
    </w:p>
    <w:p w14:paraId="7789A88A" w14:textId="77777777" w:rsidR="002624F9" w:rsidRPr="00A80DD1" w:rsidRDefault="002624F9" w:rsidP="002624F9">
      <w:pPr>
        <w:pStyle w:val="Akapitzlist"/>
        <w:numPr>
          <w:ilvl w:val="0"/>
          <w:numId w:val="40"/>
        </w:numPr>
        <w:tabs>
          <w:tab w:val="left" w:pos="284"/>
        </w:tabs>
        <w:suppressAutoHyphens w:val="0"/>
        <w:spacing w:line="360" w:lineRule="auto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iCs/>
          <w:sz w:val="18"/>
          <w:szCs w:val="18"/>
        </w:rPr>
        <w:t>Oświadczamy, iż zapoznaliśmy się z klauzulą informacyjną RODO</w:t>
      </w:r>
      <w:r>
        <w:rPr>
          <w:rFonts w:ascii="Arial" w:hAnsi="Arial" w:cs="Arial"/>
          <w:iCs/>
          <w:sz w:val="18"/>
          <w:szCs w:val="18"/>
        </w:rPr>
        <w:t xml:space="preserve"> znajdującą się w pkt. </w:t>
      </w:r>
      <w:r w:rsidR="00C700DF">
        <w:rPr>
          <w:rFonts w:ascii="Arial" w:hAnsi="Arial" w:cs="Arial"/>
          <w:iCs/>
          <w:sz w:val="18"/>
          <w:szCs w:val="18"/>
        </w:rPr>
        <w:t>13</w:t>
      </w:r>
      <w:r>
        <w:rPr>
          <w:rFonts w:ascii="Arial" w:hAnsi="Arial" w:cs="Arial"/>
          <w:iCs/>
          <w:sz w:val="18"/>
          <w:szCs w:val="18"/>
        </w:rPr>
        <w:t xml:space="preserve"> do ogłoszenia o niniejszym zamówieniu oraz oświadczamy, że wypełniliśmy obowiązki informacyjne przewidziane w art. 13 lub art. 14 Rozporządzenia Parlamentu Europejskiego i Rady (UE) 2016/679 z dnia 27 kwietnia 2016r. </w:t>
      </w:r>
      <w:r w:rsidR="006E35B8">
        <w:rPr>
          <w:rFonts w:ascii="Arial" w:hAnsi="Arial" w:cs="Arial"/>
          <w:iCs/>
          <w:sz w:val="18"/>
          <w:szCs w:val="18"/>
        </w:rPr>
        <w:t xml:space="preserve">                  </w:t>
      </w:r>
      <w:r>
        <w:rPr>
          <w:rFonts w:ascii="Arial" w:hAnsi="Arial" w:cs="Arial"/>
          <w:iCs/>
          <w:sz w:val="18"/>
          <w:szCs w:val="18"/>
        </w:rPr>
        <w:t xml:space="preserve">w sprawie ochrony osób fizycznych w związku z przetwarzaniem danych osobowych i w sprawie swobodnego przepływu takich danych oraz uchylenia dyrektywy 95/46/WE (ogólne rozporządzenie </w:t>
      </w:r>
      <w:r>
        <w:rPr>
          <w:rFonts w:ascii="Arial" w:hAnsi="Arial" w:cs="Arial"/>
          <w:iCs/>
          <w:sz w:val="18"/>
          <w:szCs w:val="18"/>
        </w:rPr>
        <w:br/>
        <w:t>o ochronie danych) (Dz. Urz. UE L 119 z 04.05.2016, str. 1), dalej „RODO”, wobec osób fizycznych, od których dane osobowe bezpośrednio lub pośrednio pozyskaliśmy w celu ubiegania się o udzielenie zamówienia publicznego w niniejszym postępowaniu (nie dotyczy przypadku, gdy Wykonawca nie przekazuje danych osobowych innych niż bezpośrednio jego dotyczących lub zachodzi wyłączenie stosowania obowiązku informacyjnego, stosownie do art. 13 ust. 4 lub art. 14 ust. 5 RODO).</w:t>
      </w:r>
    </w:p>
    <w:p w14:paraId="080B3832" w14:textId="77777777" w:rsidR="00642A67" w:rsidRDefault="00642A67" w:rsidP="00642A67">
      <w:pPr>
        <w:spacing w:after="200" w:line="276" w:lineRule="auto"/>
        <w:rPr>
          <w:rFonts w:ascii="Arial" w:hAnsi="Arial" w:cs="Arial"/>
          <w:b/>
          <w:sz w:val="18"/>
          <w:szCs w:val="18"/>
        </w:rPr>
      </w:pPr>
    </w:p>
    <w:p w14:paraId="668DA2D4" w14:textId="0A1FFBCA" w:rsidR="002624F9" w:rsidRDefault="002624F9" w:rsidP="00642A67">
      <w:pPr>
        <w:spacing w:after="200" w:line="276" w:lineRule="auto"/>
        <w:rPr>
          <w:rFonts w:ascii="Arial" w:hAnsi="Arial" w:cs="Arial"/>
          <w:b/>
          <w:sz w:val="18"/>
          <w:szCs w:val="18"/>
        </w:rPr>
      </w:pPr>
      <w:bookmarkStart w:id="1" w:name="_GoBack"/>
      <w:bookmarkEnd w:id="1"/>
      <w:r>
        <w:rPr>
          <w:rFonts w:ascii="Arial" w:hAnsi="Arial" w:cs="Arial"/>
          <w:b/>
          <w:sz w:val="18"/>
          <w:szCs w:val="18"/>
        </w:rPr>
        <w:br w:type="page"/>
      </w:r>
      <w:r>
        <w:rPr>
          <w:rFonts w:ascii="Arial" w:hAnsi="Arial" w:cs="Arial"/>
          <w:b/>
          <w:sz w:val="18"/>
          <w:szCs w:val="18"/>
        </w:rPr>
        <w:lastRenderedPageBreak/>
        <w:t>Wraz z niniejszą ofertą składamy:</w:t>
      </w:r>
    </w:p>
    <w:p w14:paraId="62AC9ACC" w14:textId="77777777" w:rsidR="002624F9" w:rsidRDefault="002624F9" w:rsidP="002624F9">
      <w:pPr>
        <w:ind w:left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Nazwa załącznika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ab/>
        <w:t xml:space="preserve">     nr strony</w:t>
      </w:r>
    </w:p>
    <w:p w14:paraId="12BB60A6" w14:textId="77777777" w:rsidR="002624F9" w:rsidRDefault="002624F9" w:rsidP="002624F9">
      <w:pPr>
        <w:ind w:left="142"/>
        <w:jc w:val="both"/>
        <w:rPr>
          <w:rFonts w:ascii="Arial" w:hAnsi="Arial" w:cs="Arial"/>
          <w:sz w:val="18"/>
          <w:szCs w:val="18"/>
        </w:rPr>
      </w:pPr>
    </w:p>
    <w:p w14:paraId="3977804B" w14:textId="77777777" w:rsidR="002624F9" w:rsidRDefault="002624F9" w:rsidP="002624F9">
      <w:pPr>
        <w:pStyle w:val="Akapitzlist"/>
        <w:numPr>
          <w:ilvl w:val="0"/>
          <w:numId w:val="41"/>
        </w:numPr>
        <w:suppressAutoHyphens w:val="0"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          ..............................</w:t>
      </w:r>
    </w:p>
    <w:p w14:paraId="38819BBB" w14:textId="77777777" w:rsidR="002624F9" w:rsidRDefault="002624F9" w:rsidP="002624F9">
      <w:pPr>
        <w:spacing w:line="360" w:lineRule="auto"/>
        <w:ind w:left="709"/>
        <w:jc w:val="both"/>
        <w:rPr>
          <w:rFonts w:ascii="Arial" w:hAnsi="Arial" w:cs="Arial"/>
          <w:sz w:val="18"/>
          <w:szCs w:val="18"/>
        </w:rPr>
      </w:pPr>
    </w:p>
    <w:p w14:paraId="5F4030A5" w14:textId="77777777" w:rsidR="002624F9" w:rsidRDefault="002624F9" w:rsidP="002624F9">
      <w:pPr>
        <w:pStyle w:val="Akapitzlist"/>
        <w:numPr>
          <w:ilvl w:val="0"/>
          <w:numId w:val="41"/>
        </w:numPr>
        <w:suppressAutoHyphens w:val="0"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          ..............................</w:t>
      </w:r>
    </w:p>
    <w:p w14:paraId="3C97105E" w14:textId="77777777" w:rsidR="002624F9" w:rsidRDefault="002624F9" w:rsidP="002624F9">
      <w:pPr>
        <w:spacing w:line="360" w:lineRule="auto"/>
        <w:ind w:left="709"/>
        <w:jc w:val="both"/>
        <w:rPr>
          <w:rFonts w:ascii="Arial" w:hAnsi="Arial" w:cs="Arial"/>
          <w:sz w:val="18"/>
          <w:szCs w:val="18"/>
        </w:rPr>
      </w:pPr>
    </w:p>
    <w:p w14:paraId="0A5BCB9B" w14:textId="77777777" w:rsidR="002624F9" w:rsidRDefault="002624F9" w:rsidP="002624F9">
      <w:pPr>
        <w:pStyle w:val="Akapitzlist"/>
        <w:numPr>
          <w:ilvl w:val="0"/>
          <w:numId w:val="41"/>
        </w:numPr>
        <w:suppressAutoHyphens w:val="0"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          ...........................</w:t>
      </w:r>
    </w:p>
    <w:p w14:paraId="7E9EAA88" w14:textId="77777777" w:rsidR="002624F9" w:rsidRPr="00D47167" w:rsidRDefault="002624F9" w:rsidP="002624F9"/>
    <w:p w14:paraId="28013093" w14:textId="77777777" w:rsidR="002624F9" w:rsidRPr="00D47167" w:rsidRDefault="002624F9" w:rsidP="002624F9"/>
    <w:p w14:paraId="50B132F8" w14:textId="77777777" w:rsidR="002624F9" w:rsidRDefault="002624F9" w:rsidP="002624F9"/>
    <w:p w14:paraId="38FD3D72" w14:textId="77777777" w:rsidR="008C440C" w:rsidRDefault="008C440C" w:rsidP="002624F9"/>
    <w:p w14:paraId="662B00B9" w14:textId="77777777" w:rsidR="008C440C" w:rsidRPr="00D47167" w:rsidRDefault="008C440C" w:rsidP="002624F9"/>
    <w:p w14:paraId="1AC7AFE5" w14:textId="77777777" w:rsidR="002624F9" w:rsidRPr="00D47167" w:rsidRDefault="002624F9" w:rsidP="002624F9"/>
    <w:p w14:paraId="79B3B33D" w14:textId="77777777" w:rsidR="002624F9" w:rsidRPr="00D47167" w:rsidRDefault="002624F9" w:rsidP="002624F9"/>
    <w:p w14:paraId="7DF01D33" w14:textId="77777777" w:rsidR="002624F9" w:rsidRPr="00D47167" w:rsidRDefault="002624F9" w:rsidP="002624F9"/>
    <w:p w14:paraId="7F9D190C" w14:textId="77777777" w:rsidR="002624F9" w:rsidRDefault="002624F9" w:rsidP="002624F9"/>
    <w:p w14:paraId="48D6D460" w14:textId="77777777" w:rsidR="002624F9" w:rsidRDefault="002624F9" w:rsidP="002624F9">
      <w:pPr>
        <w:tabs>
          <w:tab w:val="left" w:pos="2552"/>
        </w:tabs>
        <w:spacing w:line="360" w:lineRule="auto"/>
        <w:ind w:left="4253"/>
        <w:jc w:val="center"/>
        <w:rPr>
          <w:rFonts w:ascii="Arial" w:hAnsi="Arial" w:cs="Arial"/>
          <w:sz w:val="18"/>
          <w:szCs w:val="18"/>
        </w:rPr>
      </w:pPr>
      <w:r>
        <w:tab/>
      </w:r>
      <w:r>
        <w:rPr>
          <w:rFonts w:ascii="Arial" w:hAnsi="Arial" w:cs="Arial"/>
          <w:sz w:val="18"/>
          <w:szCs w:val="18"/>
        </w:rPr>
        <w:t>................................................................................</w:t>
      </w:r>
    </w:p>
    <w:p w14:paraId="749E39D1" w14:textId="77777777" w:rsidR="002624F9" w:rsidRDefault="002624F9" w:rsidP="002624F9">
      <w:pPr>
        <w:spacing w:line="360" w:lineRule="auto"/>
        <w:ind w:left="4253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 i podpis osoby uprawnionej</w:t>
      </w:r>
    </w:p>
    <w:p w14:paraId="751D0A0C" w14:textId="77777777" w:rsidR="002624F9" w:rsidRDefault="002624F9" w:rsidP="002624F9">
      <w:pPr>
        <w:tabs>
          <w:tab w:val="left" w:pos="284"/>
          <w:tab w:val="left" w:pos="709"/>
        </w:tabs>
        <w:spacing w:line="360" w:lineRule="auto"/>
        <w:ind w:left="4253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do reprezentowania Wykonawcy </w:t>
      </w:r>
    </w:p>
    <w:p w14:paraId="761769C3" w14:textId="77777777" w:rsidR="002624F9" w:rsidRPr="00D549A1" w:rsidRDefault="002624F9" w:rsidP="002624F9"/>
    <w:p w14:paraId="7B416455" w14:textId="77777777" w:rsidR="00725C26" w:rsidRPr="00D86CD1" w:rsidRDefault="00D642B9" w:rsidP="00BD2492">
      <w:pPr>
        <w:spacing w:line="360" w:lineRule="auto"/>
        <w:jc w:val="both"/>
      </w:pPr>
      <w:r w:rsidRPr="00D86CD1">
        <w:t xml:space="preserve"> </w:t>
      </w:r>
      <w:bookmarkEnd w:id="0"/>
    </w:p>
    <w:sectPr w:rsidR="00725C26" w:rsidRPr="00D86CD1" w:rsidSect="006E35B8">
      <w:headerReference w:type="default" r:id="rId9"/>
      <w:footerReference w:type="even" r:id="rId10"/>
      <w:footerReference w:type="default" r:id="rId11"/>
      <w:pgSz w:w="11906" w:h="16838" w:code="9"/>
      <w:pgMar w:top="1386" w:right="1417" w:bottom="1417" w:left="1417" w:header="1701" w:footer="85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B5F473" w14:textId="77777777" w:rsidR="003066F2" w:rsidRDefault="003066F2">
      <w:pPr>
        <w:spacing w:line="240" w:lineRule="auto"/>
      </w:pPr>
      <w:r>
        <w:separator/>
      </w:r>
    </w:p>
  </w:endnote>
  <w:endnote w:type="continuationSeparator" w:id="0">
    <w:p w14:paraId="40563DE6" w14:textId="77777777" w:rsidR="003066F2" w:rsidRDefault="003066F2">
      <w:pPr>
        <w:spacing w:line="240" w:lineRule="auto"/>
      </w:pPr>
      <w:r>
        <w:continuationSeparator/>
      </w:r>
    </w:p>
  </w:endnote>
  <w:endnote w:type="continuationNotice" w:id="1">
    <w:p w14:paraId="33F17C47" w14:textId="77777777" w:rsidR="003066F2" w:rsidRDefault="003066F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3516E" w14:textId="77777777" w:rsidR="006E7666" w:rsidRDefault="006E7666">
    <w:pPr>
      <w:pStyle w:val="Stopka"/>
    </w:pPr>
  </w:p>
  <w:p w14:paraId="7607BBE7" w14:textId="77777777" w:rsidR="006E7666" w:rsidRDefault="006E766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2CB09" w14:textId="77777777" w:rsidR="00055CA7" w:rsidRDefault="00055CA7" w:rsidP="00055CA7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</w:p>
  <w:p w14:paraId="30141EB1" w14:textId="77777777" w:rsidR="00055CA7" w:rsidRPr="006D76E4" w:rsidRDefault="00055CA7" w:rsidP="00055CA7">
    <w:pPr>
      <w:pStyle w:val="Stopka"/>
      <w:spacing w:line="200" w:lineRule="exact"/>
    </w:pPr>
    <w:r w:rsidRPr="00D61394">
      <w:rPr>
        <w:rFonts w:ascii="PT Sans" w:hAnsi="PT Sans"/>
        <w:noProof/>
        <w:color w:val="002D59"/>
        <w:sz w:val="26"/>
        <w:szCs w:val="26"/>
      </w:rPr>
      <w:drawing>
        <wp:anchor distT="0" distB="0" distL="114300" distR="114300" simplePos="0" relativeHeight="251666432" behindDoc="1" locked="0" layoutInCell="1" allowOverlap="1" wp14:anchorId="5856C8FA" wp14:editId="14691609">
          <wp:simplePos x="0" y="0"/>
          <wp:positionH relativeFrom="margin">
            <wp:align>right</wp:align>
          </wp:positionH>
          <wp:positionV relativeFrom="page">
            <wp:posOffset>8954770</wp:posOffset>
          </wp:positionV>
          <wp:extent cx="2292910" cy="1490336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669" t="86062"/>
                  <a:stretch/>
                </pic:blipFill>
                <pic:spPr bwMode="auto">
                  <a:xfrm>
                    <a:off x="0" y="0"/>
                    <a:ext cx="2292910" cy="149033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61394">
      <w:rPr>
        <w:rFonts w:ascii="PT Sans" w:hAnsi="PT Sans"/>
        <w:noProof/>
        <w:color w:val="002D59"/>
        <w:sz w:val="26"/>
        <w:szCs w:val="26"/>
      </w:rPr>
      <w:drawing>
        <wp:anchor distT="0" distB="0" distL="114300" distR="114300" simplePos="0" relativeHeight="251665408" behindDoc="1" locked="0" layoutInCell="1" allowOverlap="1" wp14:anchorId="1E7F0A5F" wp14:editId="0ABDB3B5">
          <wp:simplePos x="0" y="0"/>
          <wp:positionH relativeFrom="page">
            <wp:posOffset>-99695</wp:posOffset>
          </wp:positionH>
          <wp:positionV relativeFrom="bottomMargin">
            <wp:align>top</wp:align>
          </wp:positionV>
          <wp:extent cx="3260037" cy="107091"/>
          <wp:effectExtent l="0" t="0" r="0" b="762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" t="87030" r="56667" b="11965"/>
                  <a:stretch/>
                </pic:blipFill>
                <pic:spPr bwMode="auto">
                  <a:xfrm>
                    <a:off x="0" y="0"/>
                    <a:ext cx="3260037" cy="10709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B318B">
      <w:rPr>
        <w:rFonts w:ascii="PT Sans" w:hAnsi="PT Sans"/>
        <w:color w:val="002D59"/>
        <w:sz w:val="16"/>
        <w:szCs w:val="16"/>
      </w:rPr>
      <w:t>Uniwersytet Śląski w Katowicach</w:t>
    </w:r>
  </w:p>
  <w:p w14:paraId="0EEA410C" w14:textId="77777777" w:rsidR="00055CA7" w:rsidRPr="006B318B" w:rsidRDefault="00055CA7" w:rsidP="00055CA7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>
      <w:rPr>
        <w:rFonts w:ascii="PT Sans" w:hAnsi="PT Sans"/>
        <w:color w:val="002D59"/>
        <w:sz w:val="16"/>
        <w:szCs w:val="16"/>
      </w:rPr>
      <w:t xml:space="preserve">Dział Zarządzania Dostawami </w:t>
    </w:r>
  </w:p>
  <w:p w14:paraId="4BCE2D8B" w14:textId="77777777" w:rsidR="00055CA7" w:rsidRPr="006B318B" w:rsidRDefault="00055CA7" w:rsidP="00055CA7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6"/>
        <w:szCs w:val="16"/>
      </w:rPr>
      <w:t>ul. Bankowa 1</w:t>
    </w:r>
    <w:r>
      <w:rPr>
        <w:rFonts w:ascii="PT Sans" w:hAnsi="PT Sans"/>
        <w:color w:val="002D59"/>
        <w:sz w:val="16"/>
        <w:szCs w:val="16"/>
      </w:rPr>
      <w:t>4</w:t>
    </w:r>
    <w:r w:rsidRPr="006B318B">
      <w:rPr>
        <w:rFonts w:ascii="PT Sans" w:hAnsi="PT Sans"/>
        <w:color w:val="002D59"/>
        <w:sz w:val="16"/>
        <w:szCs w:val="16"/>
      </w:rPr>
      <w:t>, 40-007 Katowice</w:t>
    </w:r>
  </w:p>
  <w:p w14:paraId="3FB61293" w14:textId="77777777" w:rsidR="00055CA7" w:rsidRPr="006D76E4" w:rsidRDefault="00055CA7" w:rsidP="00055CA7">
    <w:pPr>
      <w:pStyle w:val="Stopka"/>
      <w:spacing w:line="200" w:lineRule="exact"/>
      <w:rPr>
        <w:rFonts w:ascii="PT Sans" w:hAnsi="PT Sans"/>
        <w:color w:val="002D59"/>
        <w:sz w:val="16"/>
        <w:szCs w:val="16"/>
        <w:u w:val="single"/>
        <w:lang w:val="de-DE"/>
      </w:rPr>
    </w:pPr>
    <w:r w:rsidRPr="000C5ABC">
      <w:rPr>
        <w:rFonts w:ascii="PT Sans" w:hAnsi="PT Sans"/>
        <w:color w:val="002D59"/>
        <w:sz w:val="16"/>
        <w:szCs w:val="16"/>
        <w:lang w:val="de-DE"/>
      </w:rPr>
      <w:t>tel.</w:t>
    </w:r>
    <w:r>
      <w:rPr>
        <w:rFonts w:ascii="PT Sans" w:hAnsi="PT Sans"/>
        <w:color w:val="002D59"/>
        <w:sz w:val="16"/>
        <w:szCs w:val="16"/>
        <w:lang w:val="de-DE"/>
      </w:rPr>
      <w:t>:</w:t>
    </w:r>
    <w:r w:rsidRPr="000C5ABC">
      <w:rPr>
        <w:rFonts w:ascii="PT Sans" w:hAnsi="PT Sans"/>
        <w:color w:val="002D59"/>
        <w:sz w:val="16"/>
        <w:szCs w:val="16"/>
        <w:lang w:val="de-DE"/>
      </w:rPr>
      <w:t xml:space="preserve"> 32</w:t>
    </w:r>
    <w:r>
      <w:rPr>
        <w:rFonts w:ascii="PT Sans" w:hAnsi="PT Sans"/>
        <w:color w:val="002D59"/>
        <w:sz w:val="16"/>
        <w:szCs w:val="16"/>
        <w:lang w:val="de-DE"/>
      </w:rPr>
      <w:t> 359 13 63</w:t>
    </w:r>
    <w:r w:rsidRPr="000C5ABC">
      <w:rPr>
        <w:rFonts w:ascii="PT Sans" w:hAnsi="PT Sans"/>
        <w:color w:val="002D59"/>
        <w:sz w:val="16"/>
        <w:szCs w:val="16"/>
        <w:lang w:val="de-DE"/>
      </w:rPr>
      <w:t xml:space="preserve">, </w:t>
    </w:r>
    <w:proofErr w:type="spellStart"/>
    <w:r w:rsidRPr="000C5ABC">
      <w:rPr>
        <w:rFonts w:ascii="PT Sans" w:hAnsi="PT Sans"/>
        <w:color w:val="002D59"/>
        <w:sz w:val="16"/>
        <w:szCs w:val="16"/>
        <w:lang w:val="de-DE"/>
      </w:rPr>
      <w:t>e-mail</w:t>
    </w:r>
    <w:proofErr w:type="spellEnd"/>
    <w:r w:rsidRPr="000C5ABC">
      <w:rPr>
        <w:rFonts w:ascii="PT Sans" w:hAnsi="PT Sans"/>
        <w:color w:val="002D59"/>
        <w:sz w:val="16"/>
        <w:szCs w:val="16"/>
        <w:lang w:val="de-DE"/>
      </w:rPr>
      <w:t xml:space="preserve">: </w:t>
    </w:r>
    <w:r>
      <w:rPr>
        <w:rFonts w:ascii="PT Sans" w:hAnsi="PT Sans"/>
        <w:color w:val="002D59"/>
        <w:sz w:val="16"/>
        <w:szCs w:val="16"/>
        <w:lang w:val="de-DE"/>
      </w:rPr>
      <w:t>maria.rys</w:t>
    </w:r>
    <w:r w:rsidRPr="000C5ABC">
      <w:rPr>
        <w:rFonts w:ascii="PT Sans" w:hAnsi="PT Sans"/>
        <w:color w:val="002D59"/>
        <w:sz w:val="16"/>
        <w:szCs w:val="16"/>
        <w:lang w:val="de-DE"/>
      </w:rPr>
      <w:t>@us.edu.pl</w:t>
    </w:r>
  </w:p>
  <w:p w14:paraId="46F36C84" w14:textId="69A728F5" w:rsidR="00055CA7" w:rsidRPr="00642A67" w:rsidRDefault="00055CA7" w:rsidP="00055CA7">
    <w:pPr>
      <w:pStyle w:val="Stopka"/>
      <w:spacing w:line="200" w:lineRule="exact"/>
      <w:rPr>
        <w:rFonts w:ascii="PT Sans" w:hAnsi="PT Sans"/>
        <w:color w:val="002D59"/>
        <w:sz w:val="20"/>
        <w:szCs w:val="20"/>
      </w:rPr>
    </w:pPr>
    <w:r w:rsidRPr="00642A67">
      <w:rPr>
        <w:rFonts w:ascii="PT Sans" w:hAnsi="PT Sans"/>
        <w:color w:val="002D59"/>
        <w:sz w:val="20"/>
        <w:szCs w:val="20"/>
      </w:rPr>
      <w:t>www.</w:t>
    </w:r>
    <w:r w:rsidRPr="00642A67">
      <w:rPr>
        <w:rFonts w:ascii="PT Sans" w:hAnsi="PT Sans"/>
        <w:b/>
        <w:bCs/>
        <w:color w:val="002D59"/>
        <w:sz w:val="20"/>
        <w:szCs w:val="20"/>
      </w:rPr>
      <w:t>us.</w:t>
    </w:r>
    <w:r w:rsidRPr="00642A67">
      <w:rPr>
        <w:rFonts w:ascii="PT Sans" w:hAnsi="PT Sans"/>
        <w:color w:val="002D59"/>
        <w:sz w:val="20"/>
        <w:szCs w:val="20"/>
      </w:rPr>
      <w:t>edu.p</w:t>
    </w:r>
    <w:r w:rsidR="00642A67">
      <w:rPr>
        <w:rFonts w:ascii="PT Sans" w:hAnsi="PT Sans"/>
        <w:color w:val="002D59"/>
        <w:sz w:val="20"/>
        <w:szCs w:val="20"/>
      </w:rPr>
      <w:t>l</w:t>
    </w:r>
  </w:p>
  <w:p w14:paraId="0396D900" w14:textId="77777777" w:rsidR="006E7666" w:rsidRDefault="006E7666">
    <w:pPr>
      <w:pStyle w:val="Stopka"/>
    </w:pPr>
    <w:r>
      <w:t xml:space="preserve">         </w:t>
    </w:r>
  </w:p>
  <w:p w14:paraId="4D0F8EB2" w14:textId="77777777" w:rsidR="006E7666" w:rsidRDefault="006E7666" w:rsidP="00DF69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25C8F6" w14:textId="77777777" w:rsidR="003066F2" w:rsidRDefault="003066F2">
      <w:pPr>
        <w:spacing w:line="240" w:lineRule="auto"/>
      </w:pPr>
      <w:r>
        <w:separator/>
      </w:r>
    </w:p>
  </w:footnote>
  <w:footnote w:type="continuationSeparator" w:id="0">
    <w:p w14:paraId="6919AE88" w14:textId="77777777" w:rsidR="003066F2" w:rsidRDefault="003066F2">
      <w:pPr>
        <w:spacing w:line="240" w:lineRule="auto"/>
      </w:pPr>
      <w:r>
        <w:continuationSeparator/>
      </w:r>
    </w:p>
  </w:footnote>
  <w:footnote w:type="continuationNotice" w:id="1">
    <w:p w14:paraId="35AC1FF8" w14:textId="77777777" w:rsidR="003066F2" w:rsidRDefault="003066F2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61FAB" w14:textId="77777777" w:rsidR="007868A1" w:rsidRDefault="00642A67" w:rsidP="006E35B8">
    <w:pPr>
      <w:pStyle w:val="Nagwek"/>
      <w:tabs>
        <w:tab w:val="clear" w:pos="4536"/>
        <w:tab w:val="clear" w:pos="9072"/>
        <w:tab w:val="left" w:pos="3300"/>
      </w:tabs>
      <w:rPr>
        <w:i/>
        <w:noProof/>
      </w:rPr>
    </w:pPr>
    <w:r>
      <w:rPr>
        <w:rFonts w:ascii="PT Sans" w:hAnsi="PT Sans"/>
        <w:i/>
      </w:rPr>
      <w:pict w14:anchorId="406636D0">
        <v:rect id="_x0000_i1025" style="width:453.5pt;height:1pt" o:hralign="center" o:hrstd="t" o:hr="t" fillcolor="#aca899" stroked="f"/>
      </w:pict>
    </w:r>
    <w:r w:rsidR="00055CA7">
      <w:rPr>
        <w:noProof/>
      </w:rPr>
      <w:drawing>
        <wp:anchor distT="0" distB="0" distL="114300" distR="114300" simplePos="0" relativeHeight="251663360" behindDoc="1" locked="1" layoutInCell="1" allowOverlap="1" wp14:anchorId="2C51A3ED" wp14:editId="530A972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75" cy="1181100"/>
          <wp:effectExtent l="0" t="0" r="3175" b="0"/>
          <wp:wrapNone/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949"/>
                  <a:stretch/>
                </pic:blipFill>
                <pic:spPr bwMode="auto">
                  <a:xfrm>
                    <a:off x="0" y="0"/>
                    <a:ext cx="755967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2299F37" w14:textId="77777777" w:rsidR="006E7666" w:rsidRPr="000C2029" w:rsidRDefault="006E7666" w:rsidP="007868A1">
    <w:pPr>
      <w:pStyle w:val="Nagwek"/>
      <w:tabs>
        <w:tab w:val="clear" w:pos="4536"/>
        <w:tab w:val="clear" w:pos="9072"/>
        <w:tab w:val="left" w:pos="1986"/>
      </w:tabs>
      <w:rPr>
        <w:color w:val="0000FF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3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44C4A742"/>
    <w:name w:val="WWNum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name w:val="WWNum7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ourier New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name w:val="WWNum1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7" w15:restartNumberingAfterBreak="0">
    <w:nsid w:val="00000008"/>
    <w:multiLevelType w:val="multilevel"/>
    <w:tmpl w:val="00000008"/>
    <w:name w:val="WWNum1"/>
    <w:lvl w:ilvl="0">
      <w:start w:val="8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cs="Courier New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 w15:restartNumberingAfterBreak="0">
    <w:nsid w:val="0000000E"/>
    <w:multiLevelType w:val="hybridMultilevel"/>
    <w:tmpl w:val="0000000E"/>
    <w:lvl w:ilvl="0" w:tplc="40A8E5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 w:tplc="F758986E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 w:tplc="283CCBDC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 w:tplc="3C46A5A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 w:tplc="81D67A1A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 w:tplc="A9E8A00E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 w:tplc="EB52379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 w:tplc="D4183A88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 w:tplc="E0BE7B1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 w15:restartNumberingAfterBreak="0">
    <w:nsid w:val="069D77C0"/>
    <w:multiLevelType w:val="multilevel"/>
    <w:tmpl w:val="1D8E4F04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6CD24D8"/>
    <w:multiLevelType w:val="hybridMultilevel"/>
    <w:tmpl w:val="4A7E28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8D80433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108E5A66"/>
    <w:multiLevelType w:val="hybridMultilevel"/>
    <w:tmpl w:val="923C7B56"/>
    <w:lvl w:ilvl="0" w:tplc="55D2D99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11187111"/>
    <w:multiLevelType w:val="hybridMultilevel"/>
    <w:tmpl w:val="A6688E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A42A3C"/>
    <w:multiLevelType w:val="hybridMultilevel"/>
    <w:tmpl w:val="B55C0940"/>
    <w:lvl w:ilvl="0" w:tplc="C3AAC7F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1EB53879"/>
    <w:multiLevelType w:val="hybridMultilevel"/>
    <w:tmpl w:val="5414D5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0FF1070"/>
    <w:multiLevelType w:val="hybridMultilevel"/>
    <w:tmpl w:val="174051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7122DC"/>
    <w:multiLevelType w:val="hybridMultilevel"/>
    <w:tmpl w:val="1AB4DB94"/>
    <w:lvl w:ilvl="0" w:tplc="DC8EDC0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25BE1E47"/>
    <w:multiLevelType w:val="hybridMultilevel"/>
    <w:tmpl w:val="8A3A4F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E3570A3"/>
    <w:multiLevelType w:val="hybridMultilevel"/>
    <w:tmpl w:val="B920892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3156795D"/>
    <w:multiLevelType w:val="hybridMultilevel"/>
    <w:tmpl w:val="CAB4E172"/>
    <w:lvl w:ilvl="0" w:tplc="954C311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31A549CC"/>
    <w:multiLevelType w:val="hybridMultilevel"/>
    <w:tmpl w:val="A8AC68EC"/>
    <w:lvl w:ilvl="0" w:tplc="B7FCB2BA">
      <w:numFmt w:val="bullet"/>
      <w:lvlText w:val=""/>
      <w:lvlJc w:val="left"/>
      <w:pPr>
        <w:ind w:left="1069" w:hanging="360"/>
      </w:pPr>
      <w:rPr>
        <w:rFonts w:ascii="Symbol" w:hAnsi="Symbol"/>
      </w:rPr>
    </w:lvl>
    <w:lvl w:ilvl="1" w:tplc="33640FCE">
      <w:numFmt w:val="bullet"/>
      <w:lvlText w:val="o"/>
      <w:lvlJc w:val="left"/>
      <w:pPr>
        <w:ind w:left="1789" w:hanging="360"/>
      </w:pPr>
      <w:rPr>
        <w:rFonts w:ascii="Courier New" w:hAnsi="Courier New" w:cs="Courier New"/>
      </w:rPr>
    </w:lvl>
    <w:lvl w:ilvl="2" w:tplc="995CF3C6"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 w:tplc="88F6EE26"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 w:tplc="AD726C7E">
      <w:numFmt w:val="bullet"/>
      <w:lvlText w:val="o"/>
      <w:lvlJc w:val="left"/>
      <w:pPr>
        <w:ind w:left="3949" w:hanging="360"/>
      </w:pPr>
      <w:rPr>
        <w:rFonts w:ascii="Courier New" w:hAnsi="Courier New" w:cs="Courier New"/>
      </w:rPr>
    </w:lvl>
    <w:lvl w:ilvl="5" w:tplc="B49A1500"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 w:tplc="1A241BA4"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 w:tplc="B71C3880">
      <w:numFmt w:val="bullet"/>
      <w:lvlText w:val="o"/>
      <w:lvlJc w:val="left"/>
      <w:pPr>
        <w:ind w:left="6109" w:hanging="360"/>
      </w:pPr>
      <w:rPr>
        <w:rFonts w:ascii="Courier New" w:hAnsi="Courier New" w:cs="Courier New"/>
      </w:rPr>
    </w:lvl>
    <w:lvl w:ilvl="8" w:tplc="E83CEED6"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abstractNum w:abstractNumId="28" w15:restartNumberingAfterBreak="0">
    <w:nsid w:val="33045930"/>
    <w:multiLevelType w:val="hybridMultilevel"/>
    <w:tmpl w:val="C2D02C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57A4E15"/>
    <w:multiLevelType w:val="hybridMultilevel"/>
    <w:tmpl w:val="47AE6CF4"/>
    <w:lvl w:ilvl="0" w:tplc="2DFECF16">
      <w:start w:val="1"/>
      <w:numFmt w:val="decimal"/>
      <w:lvlText w:val="%1)"/>
      <w:lvlJc w:val="left"/>
      <w:pPr>
        <w:ind w:left="1287" w:hanging="360"/>
      </w:pPr>
      <w:rPr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36D3731C"/>
    <w:multiLevelType w:val="hybridMultilevel"/>
    <w:tmpl w:val="B37C10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E546663"/>
    <w:multiLevelType w:val="hybridMultilevel"/>
    <w:tmpl w:val="A8D477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486939"/>
    <w:multiLevelType w:val="hybridMultilevel"/>
    <w:tmpl w:val="2C82E8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10B771E"/>
    <w:multiLevelType w:val="hybridMultilevel"/>
    <w:tmpl w:val="FA6450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1B04B38"/>
    <w:multiLevelType w:val="hybridMultilevel"/>
    <w:tmpl w:val="E894F69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5" w15:restartNumberingAfterBreak="0">
    <w:nsid w:val="452E27AB"/>
    <w:multiLevelType w:val="hybridMultilevel"/>
    <w:tmpl w:val="87DED980"/>
    <w:lvl w:ilvl="0" w:tplc="E4BE0CD6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 w:val="0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495B680F"/>
    <w:multiLevelType w:val="hybridMultilevel"/>
    <w:tmpl w:val="49907796"/>
    <w:lvl w:ilvl="0" w:tplc="4E020F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1A31C46"/>
    <w:multiLevelType w:val="hybridMultilevel"/>
    <w:tmpl w:val="AEDA6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9210D68"/>
    <w:multiLevelType w:val="hybridMultilevel"/>
    <w:tmpl w:val="1FB6FA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B192126"/>
    <w:multiLevelType w:val="hybridMultilevel"/>
    <w:tmpl w:val="A7062420"/>
    <w:lvl w:ilvl="0" w:tplc="B7524C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36634"/>
    <w:multiLevelType w:val="hybridMultilevel"/>
    <w:tmpl w:val="648E2B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236035"/>
    <w:multiLevelType w:val="hybridMultilevel"/>
    <w:tmpl w:val="91F27042"/>
    <w:lvl w:ilvl="0" w:tplc="C02E26B6">
      <w:start w:val="1"/>
      <w:numFmt w:val="decimal"/>
      <w:lvlText w:val="%1)"/>
      <w:lvlJc w:val="left"/>
      <w:pPr>
        <w:ind w:left="18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6D151D92"/>
    <w:multiLevelType w:val="hybridMultilevel"/>
    <w:tmpl w:val="63286A8E"/>
    <w:lvl w:ilvl="0" w:tplc="15525C9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6F85169F"/>
    <w:multiLevelType w:val="hybridMultilevel"/>
    <w:tmpl w:val="9FB8C1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F25426"/>
    <w:multiLevelType w:val="hybridMultilevel"/>
    <w:tmpl w:val="A0FC542E"/>
    <w:lvl w:ilvl="0" w:tplc="C62E90B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7F3720B"/>
    <w:multiLevelType w:val="multilevel"/>
    <w:tmpl w:val="D6D2B57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8"/>
  </w:num>
  <w:num w:numId="7">
    <w:abstractNumId w:val="9"/>
  </w:num>
  <w:num w:numId="8">
    <w:abstractNumId w:val="10"/>
  </w:num>
  <w:num w:numId="9">
    <w:abstractNumId w:val="11"/>
  </w:num>
  <w:num w:numId="10">
    <w:abstractNumId w:val="12"/>
  </w:num>
  <w:num w:numId="11">
    <w:abstractNumId w:val="13"/>
  </w:num>
  <w:num w:numId="12">
    <w:abstractNumId w:val="14"/>
  </w:num>
  <w:num w:numId="13">
    <w:abstractNumId w:val="19"/>
  </w:num>
  <w:num w:numId="14">
    <w:abstractNumId w:val="45"/>
  </w:num>
  <w:num w:numId="15">
    <w:abstractNumId w:val="31"/>
  </w:num>
  <w:num w:numId="16">
    <w:abstractNumId w:val="39"/>
  </w:num>
  <w:num w:numId="17">
    <w:abstractNumId w:val="22"/>
  </w:num>
  <w:num w:numId="18">
    <w:abstractNumId w:val="36"/>
  </w:num>
  <w:num w:numId="19">
    <w:abstractNumId w:val="20"/>
  </w:num>
  <w:num w:numId="20">
    <w:abstractNumId w:val="34"/>
  </w:num>
  <w:num w:numId="21">
    <w:abstractNumId w:val="25"/>
  </w:num>
  <w:num w:numId="22">
    <w:abstractNumId w:val="41"/>
  </w:num>
  <w:num w:numId="23">
    <w:abstractNumId w:val="30"/>
  </w:num>
  <w:num w:numId="24">
    <w:abstractNumId w:val="44"/>
  </w:num>
  <w:num w:numId="25">
    <w:abstractNumId w:val="40"/>
  </w:num>
  <w:num w:numId="26">
    <w:abstractNumId w:val="38"/>
  </w:num>
  <w:num w:numId="27">
    <w:abstractNumId w:val="33"/>
  </w:num>
  <w:num w:numId="28">
    <w:abstractNumId w:val="24"/>
  </w:num>
  <w:num w:numId="29">
    <w:abstractNumId w:val="37"/>
  </w:num>
  <w:num w:numId="30">
    <w:abstractNumId w:val="21"/>
  </w:num>
  <w:num w:numId="31">
    <w:abstractNumId w:val="43"/>
  </w:num>
  <w:num w:numId="32">
    <w:abstractNumId w:val="27"/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23"/>
  </w:num>
  <w:num w:numId="36">
    <w:abstractNumId w:val="26"/>
  </w:num>
  <w:num w:numId="37">
    <w:abstractNumId w:val="16"/>
  </w:num>
  <w:num w:numId="38">
    <w:abstractNumId w:val="15"/>
  </w:num>
  <w:num w:numId="39">
    <w:abstractNumId w:val="42"/>
  </w:num>
  <w:num w:numId="4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6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0DD"/>
    <w:rsid w:val="00001015"/>
    <w:rsid w:val="00003EA4"/>
    <w:rsid w:val="00006A16"/>
    <w:rsid w:val="000124F9"/>
    <w:rsid w:val="00014220"/>
    <w:rsid w:val="00014D3B"/>
    <w:rsid w:val="0002174B"/>
    <w:rsid w:val="00024D22"/>
    <w:rsid w:val="00026F4C"/>
    <w:rsid w:val="000310FF"/>
    <w:rsid w:val="00036075"/>
    <w:rsid w:val="0004788A"/>
    <w:rsid w:val="00052748"/>
    <w:rsid w:val="00055CA7"/>
    <w:rsid w:val="00070440"/>
    <w:rsid w:val="0008169E"/>
    <w:rsid w:val="0008222F"/>
    <w:rsid w:val="000839C6"/>
    <w:rsid w:val="00096F52"/>
    <w:rsid w:val="000A0CEC"/>
    <w:rsid w:val="000A76C9"/>
    <w:rsid w:val="000B0CD2"/>
    <w:rsid w:val="000C2029"/>
    <w:rsid w:val="000C2047"/>
    <w:rsid w:val="000C2A30"/>
    <w:rsid w:val="000D5002"/>
    <w:rsid w:val="000E160C"/>
    <w:rsid w:val="000E46C2"/>
    <w:rsid w:val="000F22D9"/>
    <w:rsid w:val="0010352E"/>
    <w:rsid w:val="0010620E"/>
    <w:rsid w:val="001079CE"/>
    <w:rsid w:val="00121546"/>
    <w:rsid w:val="00131D23"/>
    <w:rsid w:val="00135822"/>
    <w:rsid w:val="0014047A"/>
    <w:rsid w:val="00141BD1"/>
    <w:rsid w:val="0014257A"/>
    <w:rsid w:val="00143B47"/>
    <w:rsid w:val="00146CA8"/>
    <w:rsid w:val="00150383"/>
    <w:rsid w:val="00154EEA"/>
    <w:rsid w:val="00173D6D"/>
    <w:rsid w:val="001757F9"/>
    <w:rsid w:val="00190B37"/>
    <w:rsid w:val="00193BBB"/>
    <w:rsid w:val="001948A4"/>
    <w:rsid w:val="001A68A9"/>
    <w:rsid w:val="001A6AFC"/>
    <w:rsid w:val="001C552D"/>
    <w:rsid w:val="001C70AF"/>
    <w:rsid w:val="001D0298"/>
    <w:rsid w:val="001D2128"/>
    <w:rsid w:val="001F0D32"/>
    <w:rsid w:val="001F733D"/>
    <w:rsid w:val="00206903"/>
    <w:rsid w:val="00211D03"/>
    <w:rsid w:val="00217A70"/>
    <w:rsid w:val="00227336"/>
    <w:rsid w:val="00232312"/>
    <w:rsid w:val="0024127A"/>
    <w:rsid w:val="00242EDB"/>
    <w:rsid w:val="002448D9"/>
    <w:rsid w:val="00254F78"/>
    <w:rsid w:val="002624F9"/>
    <w:rsid w:val="00273137"/>
    <w:rsid w:val="0027359D"/>
    <w:rsid w:val="00285B9D"/>
    <w:rsid w:val="0028604C"/>
    <w:rsid w:val="00292A50"/>
    <w:rsid w:val="00296B8D"/>
    <w:rsid w:val="002A372A"/>
    <w:rsid w:val="002B4D69"/>
    <w:rsid w:val="002B54CB"/>
    <w:rsid w:val="002B6A24"/>
    <w:rsid w:val="002C02A0"/>
    <w:rsid w:val="002C496A"/>
    <w:rsid w:val="002C5F89"/>
    <w:rsid w:val="002D3DD2"/>
    <w:rsid w:val="002D6CAA"/>
    <w:rsid w:val="002E11CE"/>
    <w:rsid w:val="002E6A3C"/>
    <w:rsid w:val="002F6D43"/>
    <w:rsid w:val="00301A19"/>
    <w:rsid w:val="00305BE4"/>
    <w:rsid w:val="003066F2"/>
    <w:rsid w:val="0031103F"/>
    <w:rsid w:val="003116E7"/>
    <w:rsid w:val="003337CE"/>
    <w:rsid w:val="00337B7A"/>
    <w:rsid w:val="00342A0A"/>
    <w:rsid w:val="00345D64"/>
    <w:rsid w:val="003518F2"/>
    <w:rsid w:val="003530F6"/>
    <w:rsid w:val="00353990"/>
    <w:rsid w:val="00362766"/>
    <w:rsid w:val="00364883"/>
    <w:rsid w:val="00371B5B"/>
    <w:rsid w:val="00373EDC"/>
    <w:rsid w:val="0037511B"/>
    <w:rsid w:val="00377228"/>
    <w:rsid w:val="00377741"/>
    <w:rsid w:val="00384959"/>
    <w:rsid w:val="00385816"/>
    <w:rsid w:val="003869BE"/>
    <w:rsid w:val="00387AB7"/>
    <w:rsid w:val="003942D4"/>
    <w:rsid w:val="003A4793"/>
    <w:rsid w:val="003A4E7F"/>
    <w:rsid w:val="003A777F"/>
    <w:rsid w:val="003B54D8"/>
    <w:rsid w:val="003B5BA6"/>
    <w:rsid w:val="003B6A9F"/>
    <w:rsid w:val="003D15CF"/>
    <w:rsid w:val="003E3E07"/>
    <w:rsid w:val="003F5940"/>
    <w:rsid w:val="00402A91"/>
    <w:rsid w:val="0040696A"/>
    <w:rsid w:val="0042361C"/>
    <w:rsid w:val="00430945"/>
    <w:rsid w:val="00430ECE"/>
    <w:rsid w:val="004410BF"/>
    <w:rsid w:val="00446FB2"/>
    <w:rsid w:val="0044728C"/>
    <w:rsid w:val="00453D79"/>
    <w:rsid w:val="0045436D"/>
    <w:rsid w:val="0046198E"/>
    <w:rsid w:val="004633D9"/>
    <w:rsid w:val="00474C37"/>
    <w:rsid w:val="004755C7"/>
    <w:rsid w:val="00476EE3"/>
    <w:rsid w:val="0048383D"/>
    <w:rsid w:val="004B4469"/>
    <w:rsid w:val="004B521F"/>
    <w:rsid w:val="004C6571"/>
    <w:rsid w:val="004D246B"/>
    <w:rsid w:val="004D2AF0"/>
    <w:rsid w:val="004D55D6"/>
    <w:rsid w:val="004E0A8C"/>
    <w:rsid w:val="004E2226"/>
    <w:rsid w:val="004F2099"/>
    <w:rsid w:val="004F452B"/>
    <w:rsid w:val="004F6255"/>
    <w:rsid w:val="005018AF"/>
    <w:rsid w:val="00521816"/>
    <w:rsid w:val="00526DE4"/>
    <w:rsid w:val="0053113F"/>
    <w:rsid w:val="00535480"/>
    <w:rsid w:val="005437FE"/>
    <w:rsid w:val="005535FE"/>
    <w:rsid w:val="005541E2"/>
    <w:rsid w:val="00557C9D"/>
    <w:rsid w:val="00562C6C"/>
    <w:rsid w:val="00570603"/>
    <w:rsid w:val="0057744E"/>
    <w:rsid w:val="00590B2E"/>
    <w:rsid w:val="00592DF5"/>
    <w:rsid w:val="00593FB1"/>
    <w:rsid w:val="005A0B34"/>
    <w:rsid w:val="005A2EAE"/>
    <w:rsid w:val="005A6829"/>
    <w:rsid w:val="005A777F"/>
    <w:rsid w:val="005B0066"/>
    <w:rsid w:val="005B0A1B"/>
    <w:rsid w:val="005B446E"/>
    <w:rsid w:val="005B4D60"/>
    <w:rsid w:val="005D1722"/>
    <w:rsid w:val="005D6C20"/>
    <w:rsid w:val="005E2CB2"/>
    <w:rsid w:val="005E366F"/>
    <w:rsid w:val="005E3F2F"/>
    <w:rsid w:val="005F449F"/>
    <w:rsid w:val="00613AAF"/>
    <w:rsid w:val="0063155B"/>
    <w:rsid w:val="00631DAB"/>
    <w:rsid w:val="0063668E"/>
    <w:rsid w:val="00642A67"/>
    <w:rsid w:val="00653BAE"/>
    <w:rsid w:val="0065550F"/>
    <w:rsid w:val="006561D7"/>
    <w:rsid w:val="0067779E"/>
    <w:rsid w:val="006876E1"/>
    <w:rsid w:val="00693CDE"/>
    <w:rsid w:val="006C75F9"/>
    <w:rsid w:val="006E318C"/>
    <w:rsid w:val="006E35B8"/>
    <w:rsid w:val="006E7666"/>
    <w:rsid w:val="006E7980"/>
    <w:rsid w:val="0070470A"/>
    <w:rsid w:val="0071506B"/>
    <w:rsid w:val="00721A28"/>
    <w:rsid w:val="00725C26"/>
    <w:rsid w:val="007445A8"/>
    <w:rsid w:val="00744B3C"/>
    <w:rsid w:val="007469E3"/>
    <w:rsid w:val="0074785B"/>
    <w:rsid w:val="00754554"/>
    <w:rsid w:val="00761078"/>
    <w:rsid w:val="007868A1"/>
    <w:rsid w:val="00797FAA"/>
    <w:rsid w:val="007B28EC"/>
    <w:rsid w:val="007C1F09"/>
    <w:rsid w:val="007C6622"/>
    <w:rsid w:val="007C68C4"/>
    <w:rsid w:val="007D3CD2"/>
    <w:rsid w:val="007D6581"/>
    <w:rsid w:val="007E124B"/>
    <w:rsid w:val="007E574E"/>
    <w:rsid w:val="007E62FF"/>
    <w:rsid w:val="007F69B2"/>
    <w:rsid w:val="007F7BD3"/>
    <w:rsid w:val="00806E5B"/>
    <w:rsid w:val="00821014"/>
    <w:rsid w:val="00836F35"/>
    <w:rsid w:val="00844266"/>
    <w:rsid w:val="00847DB2"/>
    <w:rsid w:val="0085152E"/>
    <w:rsid w:val="00870FD9"/>
    <w:rsid w:val="00871E0E"/>
    <w:rsid w:val="00884C32"/>
    <w:rsid w:val="00897607"/>
    <w:rsid w:val="008A13D5"/>
    <w:rsid w:val="008A6304"/>
    <w:rsid w:val="008B4C29"/>
    <w:rsid w:val="008B6D37"/>
    <w:rsid w:val="008C0BE9"/>
    <w:rsid w:val="008C440C"/>
    <w:rsid w:val="008E02A0"/>
    <w:rsid w:val="008E6AD8"/>
    <w:rsid w:val="008E703B"/>
    <w:rsid w:val="008E7AD5"/>
    <w:rsid w:val="008F59FE"/>
    <w:rsid w:val="008F738F"/>
    <w:rsid w:val="009030E3"/>
    <w:rsid w:val="00906008"/>
    <w:rsid w:val="00914B11"/>
    <w:rsid w:val="0093174B"/>
    <w:rsid w:val="00937885"/>
    <w:rsid w:val="00955A05"/>
    <w:rsid w:val="00960250"/>
    <w:rsid w:val="00974FBD"/>
    <w:rsid w:val="009876BB"/>
    <w:rsid w:val="00992595"/>
    <w:rsid w:val="009A4826"/>
    <w:rsid w:val="009B0449"/>
    <w:rsid w:val="009B3C9C"/>
    <w:rsid w:val="009B4D63"/>
    <w:rsid w:val="009B570C"/>
    <w:rsid w:val="009C20A9"/>
    <w:rsid w:val="009C2F2E"/>
    <w:rsid w:val="009C51D7"/>
    <w:rsid w:val="009E122B"/>
    <w:rsid w:val="009E322E"/>
    <w:rsid w:val="009F4021"/>
    <w:rsid w:val="009F5A86"/>
    <w:rsid w:val="009F7D54"/>
    <w:rsid w:val="00A010DD"/>
    <w:rsid w:val="00A06FE1"/>
    <w:rsid w:val="00A122C3"/>
    <w:rsid w:val="00A147EE"/>
    <w:rsid w:val="00A34619"/>
    <w:rsid w:val="00A448A3"/>
    <w:rsid w:val="00A53A38"/>
    <w:rsid w:val="00A6784B"/>
    <w:rsid w:val="00A72D4D"/>
    <w:rsid w:val="00A75FCC"/>
    <w:rsid w:val="00A84E4A"/>
    <w:rsid w:val="00A91E4B"/>
    <w:rsid w:val="00AA450C"/>
    <w:rsid w:val="00AB2017"/>
    <w:rsid w:val="00AB29AA"/>
    <w:rsid w:val="00AC322A"/>
    <w:rsid w:val="00AD37B9"/>
    <w:rsid w:val="00AD3EAC"/>
    <w:rsid w:val="00AD548D"/>
    <w:rsid w:val="00AD7396"/>
    <w:rsid w:val="00AE7098"/>
    <w:rsid w:val="00AF066B"/>
    <w:rsid w:val="00AF6769"/>
    <w:rsid w:val="00AF7B79"/>
    <w:rsid w:val="00B01C56"/>
    <w:rsid w:val="00B07968"/>
    <w:rsid w:val="00B17DB2"/>
    <w:rsid w:val="00B22D8B"/>
    <w:rsid w:val="00B241F7"/>
    <w:rsid w:val="00B470D6"/>
    <w:rsid w:val="00B62DA1"/>
    <w:rsid w:val="00B75A9F"/>
    <w:rsid w:val="00BA1E1A"/>
    <w:rsid w:val="00BB0EC6"/>
    <w:rsid w:val="00BB1DC0"/>
    <w:rsid w:val="00BB23FB"/>
    <w:rsid w:val="00BC20E8"/>
    <w:rsid w:val="00BC4686"/>
    <w:rsid w:val="00BD1045"/>
    <w:rsid w:val="00BD2492"/>
    <w:rsid w:val="00BD62E1"/>
    <w:rsid w:val="00BE1723"/>
    <w:rsid w:val="00BF0997"/>
    <w:rsid w:val="00C15E0B"/>
    <w:rsid w:val="00C17B9C"/>
    <w:rsid w:val="00C207A7"/>
    <w:rsid w:val="00C257BC"/>
    <w:rsid w:val="00C268E1"/>
    <w:rsid w:val="00C315C0"/>
    <w:rsid w:val="00C35790"/>
    <w:rsid w:val="00C40006"/>
    <w:rsid w:val="00C4293B"/>
    <w:rsid w:val="00C46637"/>
    <w:rsid w:val="00C54C52"/>
    <w:rsid w:val="00C6776F"/>
    <w:rsid w:val="00C700DF"/>
    <w:rsid w:val="00C80E82"/>
    <w:rsid w:val="00C8340E"/>
    <w:rsid w:val="00C928A0"/>
    <w:rsid w:val="00C9290C"/>
    <w:rsid w:val="00C93AC7"/>
    <w:rsid w:val="00C96A98"/>
    <w:rsid w:val="00C96B17"/>
    <w:rsid w:val="00CA27CB"/>
    <w:rsid w:val="00CA4771"/>
    <w:rsid w:val="00CB1EB3"/>
    <w:rsid w:val="00CB3974"/>
    <w:rsid w:val="00CB729A"/>
    <w:rsid w:val="00CC140F"/>
    <w:rsid w:val="00CC333F"/>
    <w:rsid w:val="00CC4EC0"/>
    <w:rsid w:val="00CD0A8A"/>
    <w:rsid w:val="00CE08F0"/>
    <w:rsid w:val="00D1436A"/>
    <w:rsid w:val="00D16F51"/>
    <w:rsid w:val="00D20B05"/>
    <w:rsid w:val="00D267D9"/>
    <w:rsid w:val="00D30513"/>
    <w:rsid w:val="00D33B3E"/>
    <w:rsid w:val="00D34FE4"/>
    <w:rsid w:val="00D46A0C"/>
    <w:rsid w:val="00D55594"/>
    <w:rsid w:val="00D642B9"/>
    <w:rsid w:val="00D70E83"/>
    <w:rsid w:val="00D7279E"/>
    <w:rsid w:val="00D77D46"/>
    <w:rsid w:val="00D86CD1"/>
    <w:rsid w:val="00D86EA2"/>
    <w:rsid w:val="00D92339"/>
    <w:rsid w:val="00D93578"/>
    <w:rsid w:val="00DA2E4A"/>
    <w:rsid w:val="00DB7545"/>
    <w:rsid w:val="00DC1EEF"/>
    <w:rsid w:val="00DD1FCD"/>
    <w:rsid w:val="00DD38C9"/>
    <w:rsid w:val="00DD45E6"/>
    <w:rsid w:val="00DD5C3E"/>
    <w:rsid w:val="00DE315B"/>
    <w:rsid w:val="00DE510E"/>
    <w:rsid w:val="00DF2AA4"/>
    <w:rsid w:val="00DF3476"/>
    <w:rsid w:val="00DF6952"/>
    <w:rsid w:val="00E00C62"/>
    <w:rsid w:val="00E0330D"/>
    <w:rsid w:val="00E14542"/>
    <w:rsid w:val="00E16A1C"/>
    <w:rsid w:val="00E176F2"/>
    <w:rsid w:val="00E17EDD"/>
    <w:rsid w:val="00E40C57"/>
    <w:rsid w:val="00E47D62"/>
    <w:rsid w:val="00E61924"/>
    <w:rsid w:val="00E73A49"/>
    <w:rsid w:val="00E85E85"/>
    <w:rsid w:val="00E93E71"/>
    <w:rsid w:val="00E97933"/>
    <w:rsid w:val="00EA6D4A"/>
    <w:rsid w:val="00EC0C4D"/>
    <w:rsid w:val="00EC288A"/>
    <w:rsid w:val="00EC6831"/>
    <w:rsid w:val="00ED56C0"/>
    <w:rsid w:val="00EE7C20"/>
    <w:rsid w:val="00EF066B"/>
    <w:rsid w:val="00EF47A1"/>
    <w:rsid w:val="00F233FA"/>
    <w:rsid w:val="00F264E4"/>
    <w:rsid w:val="00F276C8"/>
    <w:rsid w:val="00F35119"/>
    <w:rsid w:val="00F52888"/>
    <w:rsid w:val="00F568C0"/>
    <w:rsid w:val="00F8082D"/>
    <w:rsid w:val="00F83EDE"/>
    <w:rsid w:val="00F93D06"/>
    <w:rsid w:val="00FA257B"/>
    <w:rsid w:val="00FE0E14"/>
    <w:rsid w:val="00FE1DBC"/>
    <w:rsid w:val="00FE5F45"/>
    <w:rsid w:val="00FE61DB"/>
    <w:rsid w:val="00FF12A7"/>
    <w:rsid w:val="0129043E"/>
    <w:rsid w:val="042079CC"/>
    <w:rsid w:val="0A8B8AE5"/>
    <w:rsid w:val="0D163FB4"/>
    <w:rsid w:val="0F1534F5"/>
    <w:rsid w:val="0FCFF915"/>
    <w:rsid w:val="119C66DE"/>
    <w:rsid w:val="12DC9494"/>
    <w:rsid w:val="1972C3B1"/>
    <w:rsid w:val="1A9A1E22"/>
    <w:rsid w:val="2920966E"/>
    <w:rsid w:val="2989ECDD"/>
    <w:rsid w:val="2B696174"/>
    <w:rsid w:val="2FA624F6"/>
    <w:rsid w:val="324D8A6C"/>
    <w:rsid w:val="328EB690"/>
    <w:rsid w:val="3432999A"/>
    <w:rsid w:val="438298A0"/>
    <w:rsid w:val="451CB1D7"/>
    <w:rsid w:val="46B6E79D"/>
    <w:rsid w:val="4DAD9FD2"/>
    <w:rsid w:val="52F3232A"/>
    <w:rsid w:val="55E4B167"/>
    <w:rsid w:val="56955438"/>
    <w:rsid w:val="58737306"/>
    <w:rsid w:val="5B6C4925"/>
    <w:rsid w:val="5C2299E4"/>
    <w:rsid w:val="619137D9"/>
    <w:rsid w:val="637F54E0"/>
    <w:rsid w:val="68242F6A"/>
    <w:rsid w:val="6A4D4EEF"/>
    <w:rsid w:val="6B3F1CFB"/>
    <w:rsid w:val="6F8E94D0"/>
    <w:rsid w:val="724BDFE0"/>
    <w:rsid w:val="76B5F895"/>
    <w:rsid w:val="7C70C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  <w14:docId w14:val="6DFD1850"/>
  <w15:docId w15:val="{FB3CD352-0E74-43B8-9024-37AC8BBE9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17A70"/>
    <w:pPr>
      <w:suppressAutoHyphens/>
      <w:spacing w:line="100" w:lineRule="atLeast"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624F9"/>
    <w:pPr>
      <w:keepNext/>
      <w:suppressAutoHyphens w:val="0"/>
      <w:spacing w:line="240" w:lineRule="auto"/>
      <w:jc w:val="center"/>
      <w:outlineLvl w:val="0"/>
    </w:pPr>
    <w:rPr>
      <w:sz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624F9"/>
    <w:pPr>
      <w:keepNext/>
      <w:suppressAutoHyphens w:val="0"/>
      <w:spacing w:line="360" w:lineRule="auto"/>
      <w:jc w:val="center"/>
      <w:outlineLvl w:val="2"/>
    </w:pPr>
    <w:rPr>
      <w:b/>
      <w:i/>
      <w:sz w:val="28"/>
      <w:szCs w:val="28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2624F9"/>
    <w:pPr>
      <w:keepNext/>
      <w:suppressAutoHyphens w:val="0"/>
      <w:spacing w:line="240" w:lineRule="auto"/>
      <w:jc w:val="right"/>
      <w:outlineLvl w:val="3"/>
    </w:pPr>
    <w:rPr>
      <w:b/>
      <w:bCs/>
      <w:i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217A70"/>
  </w:style>
  <w:style w:type="character" w:customStyle="1" w:styleId="WW8Num1z1">
    <w:name w:val="WW8Num1z1"/>
    <w:rsid w:val="00217A70"/>
  </w:style>
  <w:style w:type="character" w:customStyle="1" w:styleId="WW8Num1z2">
    <w:name w:val="WW8Num1z2"/>
    <w:rsid w:val="00217A70"/>
  </w:style>
  <w:style w:type="character" w:customStyle="1" w:styleId="WW8Num1z3">
    <w:name w:val="WW8Num1z3"/>
    <w:rsid w:val="00217A70"/>
  </w:style>
  <w:style w:type="character" w:customStyle="1" w:styleId="WW8Num1z4">
    <w:name w:val="WW8Num1z4"/>
    <w:rsid w:val="00217A70"/>
  </w:style>
  <w:style w:type="character" w:customStyle="1" w:styleId="WW8Num1z5">
    <w:name w:val="WW8Num1z5"/>
    <w:rsid w:val="00217A70"/>
  </w:style>
  <w:style w:type="character" w:customStyle="1" w:styleId="WW8Num1z6">
    <w:name w:val="WW8Num1z6"/>
    <w:rsid w:val="00217A70"/>
  </w:style>
  <w:style w:type="character" w:customStyle="1" w:styleId="WW8Num1z7">
    <w:name w:val="WW8Num1z7"/>
    <w:rsid w:val="00217A70"/>
  </w:style>
  <w:style w:type="character" w:customStyle="1" w:styleId="WW8Num1z8">
    <w:name w:val="WW8Num1z8"/>
    <w:rsid w:val="00217A70"/>
  </w:style>
  <w:style w:type="character" w:customStyle="1" w:styleId="WW8Num2z0">
    <w:name w:val="WW8Num2z0"/>
    <w:rsid w:val="00217A70"/>
    <w:rPr>
      <w:rFonts w:ascii="Symbol" w:hAnsi="Symbol" w:cs="OpenSymbol"/>
    </w:rPr>
  </w:style>
  <w:style w:type="character" w:customStyle="1" w:styleId="WW8Num3z0">
    <w:name w:val="WW8Num3z0"/>
    <w:rsid w:val="00217A70"/>
    <w:rPr>
      <w:rFonts w:ascii="Symbol" w:hAnsi="Symbol" w:cs="OpenSymbol"/>
    </w:rPr>
  </w:style>
  <w:style w:type="character" w:customStyle="1" w:styleId="WW8Num4z0">
    <w:name w:val="WW8Num4z0"/>
    <w:rsid w:val="00217A70"/>
    <w:rPr>
      <w:rFonts w:ascii="Symbol" w:hAnsi="Symbol" w:cs="OpenSymbol"/>
    </w:rPr>
  </w:style>
  <w:style w:type="character" w:customStyle="1" w:styleId="WW8Num5z0">
    <w:name w:val="WW8Num5z0"/>
    <w:rsid w:val="00217A70"/>
  </w:style>
  <w:style w:type="character" w:customStyle="1" w:styleId="WW8Num5z1">
    <w:name w:val="WW8Num5z1"/>
    <w:rsid w:val="00217A70"/>
  </w:style>
  <w:style w:type="character" w:customStyle="1" w:styleId="WW8Num5z2">
    <w:name w:val="WW8Num5z2"/>
    <w:rsid w:val="00217A70"/>
  </w:style>
  <w:style w:type="character" w:customStyle="1" w:styleId="WW8Num5z3">
    <w:name w:val="WW8Num5z3"/>
    <w:rsid w:val="00217A70"/>
  </w:style>
  <w:style w:type="character" w:customStyle="1" w:styleId="WW8Num5z4">
    <w:name w:val="WW8Num5z4"/>
    <w:rsid w:val="00217A70"/>
  </w:style>
  <w:style w:type="character" w:customStyle="1" w:styleId="WW8Num5z5">
    <w:name w:val="WW8Num5z5"/>
    <w:rsid w:val="00217A70"/>
  </w:style>
  <w:style w:type="character" w:customStyle="1" w:styleId="WW8Num5z6">
    <w:name w:val="WW8Num5z6"/>
    <w:rsid w:val="00217A70"/>
  </w:style>
  <w:style w:type="character" w:customStyle="1" w:styleId="WW8Num5z7">
    <w:name w:val="WW8Num5z7"/>
    <w:rsid w:val="00217A70"/>
  </w:style>
  <w:style w:type="character" w:customStyle="1" w:styleId="WW8Num5z8">
    <w:name w:val="WW8Num5z8"/>
    <w:rsid w:val="00217A70"/>
  </w:style>
  <w:style w:type="character" w:customStyle="1" w:styleId="DefaultParagraphFont0">
    <w:name w:val="Default Paragraph Font0"/>
    <w:rsid w:val="00217A70"/>
  </w:style>
  <w:style w:type="character" w:customStyle="1" w:styleId="NagwekZnak">
    <w:name w:val="Nagłówek Znak"/>
    <w:rsid w:val="00217A70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uiPriority w:val="99"/>
    <w:rsid w:val="00217A70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rsid w:val="00217A70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rsid w:val="00217A70"/>
    <w:rPr>
      <w:rFonts w:cs="Courier New"/>
    </w:rPr>
  </w:style>
  <w:style w:type="character" w:customStyle="1" w:styleId="Bullets">
    <w:name w:val="Bullets"/>
    <w:rsid w:val="00217A70"/>
    <w:rPr>
      <w:rFonts w:ascii="OpenSymbol" w:eastAsia="OpenSymbol" w:hAnsi="OpenSymbol" w:cs="OpenSymbol"/>
    </w:rPr>
  </w:style>
  <w:style w:type="character" w:customStyle="1" w:styleId="ListLabel2">
    <w:name w:val="ListLabel 2"/>
    <w:rsid w:val="00217A70"/>
    <w:rPr>
      <w:rFonts w:cs="Courier New"/>
    </w:rPr>
  </w:style>
  <w:style w:type="character" w:customStyle="1" w:styleId="Odwoanieprzypisudolnego1">
    <w:name w:val="Odwołanie przypisu dolnego1"/>
    <w:rsid w:val="00217A70"/>
    <w:rPr>
      <w:vertAlign w:val="superscript"/>
    </w:rPr>
  </w:style>
  <w:style w:type="character" w:customStyle="1" w:styleId="ListLabel3">
    <w:name w:val="ListLabel 3"/>
    <w:rsid w:val="00217A70"/>
    <w:rPr>
      <w:b/>
      <w:u w:val="single"/>
    </w:rPr>
  </w:style>
  <w:style w:type="character" w:customStyle="1" w:styleId="footnotereference0">
    <w:name w:val="footnote reference0"/>
    <w:rsid w:val="00217A70"/>
    <w:rPr>
      <w:vertAlign w:val="superscript"/>
    </w:rPr>
  </w:style>
  <w:style w:type="character" w:customStyle="1" w:styleId="FootnoteCharacters">
    <w:name w:val="Footnote Characters"/>
    <w:rsid w:val="00217A70"/>
  </w:style>
  <w:style w:type="paragraph" w:customStyle="1" w:styleId="Heading">
    <w:name w:val="Heading"/>
    <w:basedOn w:val="Normalny"/>
    <w:next w:val="Tekstpodstawowy"/>
    <w:rsid w:val="00217A70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217A70"/>
    <w:pPr>
      <w:spacing w:after="120"/>
    </w:pPr>
  </w:style>
  <w:style w:type="paragraph" w:styleId="Lista">
    <w:name w:val="List"/>
    <w:basedOn w:val="Tekstpodstawowy"/>
    <w:rsid w:val="00217A70"/>
    <w:rPr>
      <w:rFonts w:cs="Arial"/>
    </w:rPr>
  </w:style>
  <w:style w:type="paragraph" w:customStyle="1" w:styleId="Legenda1">
    <w:name w:val="Legenda1"/>
    <w:basedOn w:val="Normalny"/>
    <w:rsid w:val="00217A70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ny"/>
    <w:rsid w:val="00217A70"/>
    <w:pPr>
      <w:suppressLineNumbers/>
    </w:pPr>
    <w:rPr>
      <w:rFonts w:cs="Arial"/>
    </w:rPr>
  </w:style>
  <w:style w:type="paragraph" w:customStyle="1" w:styleId="Akapitzlist1">
    <w:name w:val="Akapit z listą1"/>
    <w:basedOn w:val="Normalny"/>
    <w:rsid w:val="00217A70"/>
    <w:pPr>
      <w:ind w:left="720"/>
    </w:pPr>
  </w:style>
  <w:style w:type="paragraph" w:styleId="Nagwek">
    <w:name w:val="header"/>
    <w:basedOn w:val="Normalny"/>
    <w:rsid w:val="00217A70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rsid w:val="00217A70"/>
    <w:pPr>
      <w:suppressLineNumbers/>
      <w:tabs>
        <w:tab w:val="center" w:pos="4536"/>
        <w:tab w:val="right" w:pos="9072"/>
      </w:tabs>
    </w:pPr>
  </w:style>
  <w:style w:type="paragraph" w:customStyle="1" w:styleId="Tekstdymka1">
    <w:name w:val="Tekst dymka1"/>
    <w:basedOn w:val="Normalny"/>
    <w:rsid w:val="00217A70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Footnote,Podrozdział,Podrozdzia3,Znak1,Znak Znak,Footnote Text Char1, Znak1, Znak Znak"/>
    <w:basedOn w:val="Normalny"/>
    <w:link w:val="TekstprzypisudolnegoZnak"/>
    <w:rsid w:val="00217A70"/>
    <w:pPr>
      <w:suppressLineNumbers/>
      <w:ind w:left="283" w:hanging="283"/>
    </w:pPr>
    <w:rPr>
      <w:sz w:val="20"/>
      <w:szCs w:val="20"/>
    </w:rPr>
  </w:style>
  <w:style w:type="paragraph" w:customStyle="1" w:styleId="footnotetext0">
    <w:name w:val="footnote text0"/>
    <w:basedOn w:val="Normalny"/>
    <w:rsid w:val="00217A70"/>
    <w:rPr>
      <w:sz w:val="20"/>
    </w:rPr>
  </w:style>
  <w:style w:type="paragraph" w:customStyle="1" w:styleId="Tekstkomentarza1">
    <w:name w:val="Tekst komentarza1"/>
    <w:basedOn w:val="Normalny"/>
    <w:rsid w:val="00217A70"/>
  </w:style>
  <w:style w:type="paragraph" w:customStyle="1" w:styleId="NormalnyWeb1">
    <w:name w:val="Normalny (Web)1"/>
    <w:basedOn w:val="Normalny"/>
    <w:rsid w:val="00217A70"/>
    <w:pPr>
      <w:spacing w:before="100" w:after="100"/>
    </w:pPr>
  </w:style>
  <w:style w:type="character" w:styleId="Odwoaniedokomentarza">
    <w:name w:val="annotation reference"/>
    <w:uiPriority w:val="99"/>
    <w:semiHidden/>
    <w:unhideWhenUsed/>
    <w:rsid w:val="005B0066"/>
    <w:rPr>
      <w:sz w:val="16"/>
      <w:szCs w:val="16"/>
    </w:rPr>
  </w:style>
  <w:style w:type="paragraph" w:customStyle="1" w:styleId="annotationtext0">
    <w:name w:val="annotation text0"/>
    <w:basedOn w:val="Normalny"/>
    <w:link w:val="TekstkomentarzaZnak"/>
    <w:uiPriority w:val="99"/>
    <w:unhideWhenUsed/>
    <w:rsid w:val="005B0066"/>
    <w:rPr>
      <w:sz w:val="20"/>
      <w:szCs w:val="20"/>
    </w:rPr>
  </w:style>
  <w:style w:type="character" w:customStyle="1" w:styleId="TekstkomentarzaZnak">
    <w:name w:val="Tekst komentarza Znak"/>
    <w:link w:val="annotationtext0"/>
    <w:uiPriority w:val="99"/>
    <w:rsid w:val="005B0066"/>
    <w:rPr>
      <w:lang w:eastAsia="ar-SA"/>
    </w:rPr>
  </w:style>
  <w:style w:type="paragraph" w:styleId="Tematkomentarza">
    <w:name w:val="annotation subject"/>
    <w:basedOn w:val="annotationtext0"/>
    <w:next w:val="annotationtext0"/>
    <w:link w:val="TematkomentarzaZnak"/>
    <w:uiPriority w:val="99"/>
    <w:semiHidden/>
    <w:unhideWhenUsed/>
    <w:rsid w:val="005B006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B0066"/>
    <w:rPr>
      <w:b/>
      <w:bCs/>
      <w:lang w:eastAsia="ar-SA"/>
    </w:rPr>
  </w:style>
  <w:style w:type="paragraph" w:customStyle="1" w:styleId="BalloonText0">
    <w:name w:val="Balloon Text0"/>
    <w:basedOn w:val="Normalny"/>
    <w:link w:val="TekstdymkaZnak1"/>
    <w:uiPriority w:val="99"/>
    <w:semiHidden/>
    <w:unhideWhenUsed/>
    <w:rsid w:val="005B0066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1">
    <w:name w:val="Tekst dymka Znak1"/>
    <w:link w:val="BalloonText0"/>
    <w:uiPriority w:val="99"/>
    <w:semiHidden/>
    <w:rsid w:val="005B0066"/>
    <w:rPr>
      <w:rFonts w:ascii="Tahoma" w:hAnsi="Tahoma" w:cs="Tahoma"/>
      <w:sz w:val="16"/>
      <w:szCs w:val="16"/>
      <w:lang w:eastAsia="ar-SA"/>
    </w:rPr>
  </w:style>
  <w:style w:type="paragraph" w:customStyle="1" w:styleId="ListParagraph0">
    <w:name w:val="List Paragraph0"/>
    <w:basedOn w:val="Normalny"/>
    <w:uiPriority w:val="34"/>
    <w:qFormat/>
    <w:rsid w:val="007C1F09"/>
    <w:pPr>
      <w:suppressAutoHyphens w:val="0"/>
      <w:spacing w:line="240" w:lineRule="auto"/>
      <w:ind w:left="720"/>
      <w:contextualSpacing/>
    </w:pPr>
    <w:rPr>
      <w:sz w:val="20"/>
      <w:szCs w:val="20"/>
      <w:lang w:eastAsia="pl-PL"/>
    </w:rPr>
  </w:style>
  <w:style w:type="paragraph" w:customStyle="1" w:styleId="Default">
    <w:name w:val="Default"/>
    <w:rsid w:val="007C1F09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031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semiHidden/>
    <w:unhideWhenUsed/>
    <w:rsid w:val="00844266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174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2174B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02174B"/>
    <w:rPr>
      <w:vertAlign w:val="superscript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150383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rsid w:val="00217A70"/>
    <w:rPr>
      <w:lang w:eastAsia="ar-SA"/>
    </w:rPr>
  </w:style>
  <w:style w:type="paragraph" w:styleId="Tekstdymka">
    <w:name w:val="Balloon Text"/>
    <w:basedOn w:val="Normalny"/>
    <w:link w:val="TekstdymkaZnak2"/>
    <w:uiPriority w:val="99"/>
    <w:semiHidden/>
    <w:unhideWhenUsed/>
    <w:rsid w:val="00D923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2">
    <w:name w:val="Tekst dymka Znak2"/>
    <w:link w:val="Tekstdymka"/>
    <w:uiPriority w:val="99"/>
    <w:semiHidden/>
    <w:rsid w:val="00D92339"/>
    <w:rPr>
      <w:rFonts w:ascii="Tahoma" w:hAnsi="Tahoma" w:cs="Tahoma"/>
      <w:sz w:val="16"/>
      <w:szCs w:val="16"/>
      <w:lang w:eastAsia="ar-SA"/>
    </w:rPr>
  </w:style>
  <w:style w:type="paragraph" w:styleId="Bezodstpw">
    <w:name w:val="No Spacing"/>
    <w:uiPriority w:val="1"/>
    <w:qFormat/>
    <w:rsid w:val="00F233FA"/>
    <w:pPr>
      <w:suppressAutoHyphens/>
    </w:pPr>
    <w:rPr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qFormat/>
    <w:rsid w:val="00150383"/>
    <w:pPr>
      <w:ind w:left="720"/>
      <w:contextualSpacing/>
    </w:pPr>
  </w:style>
  <w:style w:type="character" w:customStyle="1" w:styleId="Domylnaczcionkaakapitu1">
    <w:name w:val="Domyślna czcionka akapitu1"/>
    <w:rsid w:val="00150383"/>
  </w:style>
  <w:style w:type="character" w:customStyle="1" w:styleId="Odwoanieprzypisudolnego2">
    <w:name w:val="Odwołanie przypisu dolnego2"/>
    <w:rsid w:val="00150383"/>
    <w:rPr>
      <w:vertAlign w:val="superscript"/>
    </w:rPr>
  </w:style>
  <w:style w:type="character" w:styleId="Odwoanieprzypisudolnego">
    <w:name w:val="footnote reference"/>
    <w:aliases w:val="Footnote Reference Number"/>
    <w:rsid w:val="00150383"/>
    <w:rPr>
      <w:vertAlign w:val="superscript"/>
    </w:rPr>
  </w:style>
  <w:style w:type="paragraph" w:customStyle="1" w:styleId="Legenda2">
    <w:name w:val="Legenda2"/>
    <w:basedOn w:val="Normalny"/>
    <w:rsid w:val="00150383"/>
    <w:pPr>
      <w:suppressLineNumbers/>
      <w:spacing w:before="120" w:after="120"/>
    </w:pPr>
    <w:rPr>
      <w:rFonts w:cs="Arial"/>
      <w:i/>
      <w:iCs/>
    </w:rPr>
  </w:style>
  <w:style w:type="paragraph" w:customStyle="1" w:styleId="Akapitzlist2">
    <w:name w:val="Akapit z listą2"/>
    <w:basedOn w:val="Normalny"/>
    <w:rsid w:val="00150383"/>
    <w:pPr>
      <w:ind w:left="720"/>
    </w:pPr>
  </w:style>
  <w:style w:type="paragraph" w:customStyle="1" w:styleId="Tekstdymka2">
    <w:name w:val="Tekst dymka2"/>
    <w:basedOn w:val="Normalny"/>
    <w:rsid w:val="00150383"/>
    <w:rPr>
      <w:rFonts w:ascii="Tahoma" w:hAnsi="Tahoma" w:cs="Tahoma"/>
      <w:sz w:val="16"/>
      <w:szCs w:val="16"/>
    </w:rPr>
  </w:style>
  <w:style w:type="paragraph" w:customStyle="1" w:styleId="Tekstprzypisudolnego1">
    <w:name w:val="Tekst przypisu dolnego1"/>
    <w:basedOn w:val="Normalny"/>
    <w:rsid w:val="00150383"/>
    <w:rPr>
      <w:sz w:val="20"/>
    </w:rPr>
  </w:style>
  <w:style w:type="paragraph" w:customStyle="1" w:styleId="Tekstkomentarza2">
    <w:name w:val="Tekst komentarza2"/>
    <w:basedOn w:val="Normalny"/>
    <w:rsid w:val="00150383"/>
  </w:style>
  <w:style w:type="paragraph" w:customStyle="1" w:styleId="NormalnyWeb2">
    <w:name w:val="Normalny (Web)2"/>
    <w:basedOn w:val="Normalny"/>
    <w:rsid w:val="00150383"/>
    <w:pPr>
      <w:spacing w:before="100" w:after="100"/>
    </w:pPr>
  </w:style>
  <w:style w:type="paragraph" w:styleId="Poprawka">
    <w:name w:val="Revision"/>
    <w:hidden/>
    <w:uiPriority w:val="99"/>
    <w:semiHidden/>
    <w:rsid w:val="00150383"/>
    <w:rPr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2624F9"/>
    <w:rPr>
      <w:sz w:val="28"/>
      <w:szCs w:val="24"/>
    </w:rPr>
  </w:style>
  <w:style w:type="character" w:customStyle="1" w:styleId="Nagwek3Znak">
    <w:name w:val="Nagłówek 3 Znak"/>
    <w:basedOn w:val="Domylnaczcionkaakapitu"/>
    <w:link w:val="Nagwek3"/>
    <w:rsid w:val="002624F9"/>
    <w:rPr>
      <w:b/>
      <w:i/>
      <w:sz w:val="28"/>
      <w:szCs w:val="28"/>
    </w:rPr>
  </w:style>
  <w:style w:type="character" w:customStyle="1" w:styleId="Nagwek4Znak">
    <w:name w:val="Nagłówek 4 Znak"/>
    <w:basedOn w:val="Domylnaczcionkaakapitu"/>
    <w:link w:val="Nagwek4"/>
    <w:rsid w:val="002624F9"/>
    <w:rPr>
      <w:b/>
      <w:bCs/>
      <w:i/>
      <w:sz w:val="24"/>
      <w:szCs w:val="24"/>
    </w:rPr>
  </w:style>
  <w:style w:type="character" w:customStyle="1" w:styleId="TekstprzypisudolnegoZnak">
    <w:name w:val="Tekst przypisu dolnego Znak"/>
    <w:aliases w:val="Footnote Znak,Podrozdział Znak,Podrozdzia3 Znak,Znak1 Znak,Znak Znak Znak,Footnote Text Char1 Znak, Znak1 Znak, Znak Znak Znak"/>
    <w:link w:val="Tekstprzypisudolnego"/>
    <w:locked/>
    <w:rsid w:val="002624F9"/>
    <w:rPr>
      <w:lang w:eastAsia="ar-SA"/>
    </w:rPr>
  </w:style>
  <w:style w:type="character" w:customStyle="1" w:styleId="AkapitzlistZnak">
    <w:name w:val="Akapit z listą Znak"/>
    <w:link w:val="Akapitzlist"/>
    <w:locked/>
    <w:rsid w:val="008C440C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5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725DC-54AE-4AAC-8F0D-6CF3501A5E3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D8FF6E5-BCE6-4D95-BEBF-A983D58E3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728</Words>
  <Characters>4371</Characters>
  <Application>Microsoft Office Word</Application>
  <DocSecurity>4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Jowita Zielosko</cp:lastModifiedBy>
  <cp:revision>2</cp:revision>
  <cp:lastPrinted>2021-02-09T07:33:00Z</cp:lastPrinted>
  <dcterms:created xsi:type="dcterms:W3CDTF">2023-09-28T12:34:00Z</dcterms:created>
  <dcterms:modified xsi:type="dcterms:W3CDTF">2023-09-28T12:34:00Z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