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7C489" w14:textId="77777777" w:rsidR="003A1740" w:rsidRDefault="003A1740" w:rsidP="003A1740">
      <w:pPr>
        <w:shd w:val="clear" w:color="auto" w:fill="FFFFFF"/>
        <w:spacing w:after="2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14:paraId="686B9528" w14:textId="77777777" w:rsidR="003A1740" w:rsidRDefault="003A1740" w:rsidP="003A1740">
      <w:pPr>
        <w:widowControl w:val="0"/>
        <w:autoSpaceDE w:val="0"/>
        <w:autoSpaceDN w:val="0"/>
        <w:adjustRightInd w:val="0"/>
        <w:ind w:left="366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OŚWIADCZENIE</w:t>
      </w:r>
    </w:p>
    <w:p w14:paraId="02461420" w14:textId="77777777" w:rsidR="003A1740" w:rsidRDefault="003A1740" w:rsidP="003A1740">
      <w:pPr>
        <w:widowControl w:val="0"/>
        <w:autoSpaceDE w:val="0"/>
        <w:autoSpaceDN w:val="0"/>
        <w:adjustRightInd w:val="0"/>
        <w:ind w:left="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osób fizycznych nieprowadzących działalności gospodarczej</w:t>
      </w:r>
    </w:p>
    <w:p w14:paraId="557EB503" w14:textId="77777777" w:rsidR="003A1740" w:rsidRDefault="003A1740" w:rsidP="003A1740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Ubiegając się o zamówienie publiczne w postępowaniu na:</w:t>
      </w:r>
    </w:p>
    <w:p w14:paraId="78F3266E" w14:textId="77777777" w:rsidR="003A1740" w:rsidRDefault="003A1740" w:rsidP="003A1740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</w:rPr>
      </w:pPr>
    </w:p>
    <w:p w14:paraId="782146AE" w14:textId="7BB00075" w:rsidR="00F13438" w:rsidRDefault="00F13438" w:rsidP="00F134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b/>
          <w:sz w:val="22"/>
          <w:szCs w:val="22"/>
        </w:rPr>
      </w:pPr>
      <w:r>
        <w:rPr>
          <w:b/>
          <w:szCs w:val="22"/>
        </w:rPr>
        <w:t xml:space="preserve">Zamówienie nr </w:t>
      </w:r>
      <w:r w:rsidR="00123677">
        <w:rPr>
          <w:rFonts w:eastAsia="Calibri"/>
          <w:b/>
          <w:bCs/>
          <w:szCs w:val="22"/>
        </w:rPr>
        <w:t>1</w:t>
      </w:r>
      <w:r w:rsidR="00462861">
        <w:rPr>
          <w:rFonts w:eastAsia="Calibri"/>
          <w:b/>
          <w:bCs/>
          <w:szCs w:val="22"/>
        </w:rPr>
        <w:t>5</w:t>
      </w:r>
      <w:r w:rsidR="00EB0DCA">
        <w:rPr>
          <w:rFonts w:eastAsia="Calibri"/>
          <w:b/>
          <w:bCs/>
          <w:szCs w:val="22"/>
        </w:rPr>
        <w:t>555</w:t>
      </w:r>
      <w:r w:rsidR="00FB10F5">
        <w:rPr>
          <w:rFonts w:eastAsia="Calibri"/>
          <w:b/>
          <w:bCs/>
          <w:szCs w:val="22"/>
        </w:rPr>
        <w:t>1</w:t>
      </w:r>
      <w:r>
        <w:rPr>
          <w:rFonts w:eastAsia="Calibri"/>
          <w:b/>
          <w:bCs/>
          <w:szCs w:val="22"/>
        </w:rPr>
        <w:t>/</w:t>
      </w:r>
      <w:r w:rsidR="000B4CAE">
        <w:rPr>
          <w:rFonts w:eastAsia="Calibri"/>
          <w:b/>
          <w:bCs/>
          <w:szCs w:val="22"/>
        </w:rPr>
        <w:t>202</w:t>
      </w:r>
      <w:r w:rsidR="00462861">
        <w:rPr>
          <w:rFonts w:eastAsia="Calibri"/>
          <w:b/>
          <w:bCs/>
          <w:szCs w:val="22"/>
        </w:rPr>
        <w:t>2</w:t>
      </w:r>
    </w:p>
    <w:p w14:paraId="2FA16BD6" w14:textId="77777777" w:rsidR="00F13438" w:rsidRDefault="00F13438" w:rsidP="00F134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Cs w:val="22"/>
        </w:rPr>
      </w:pPr>
    </w:p>
    <w:p w14:paraId="5EB2B680" w14:textId="77777777" w:rsidR="00F13438" w:rsidRDefault="00F13438" w:rsidP="00F134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Cs w:val="22"/>
        </w:rPr>
      </w:pPr>
    </w:p>
    <w:p w14:paraId="09102A77" w14:textId="5322F153" w:rsidR="00F13438" w:rsidRPr="005F1DF6" w:rsidRDefault="00F13438" w:rsidP="00F134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i/>
          <w:sz w:val="22"/>
          <w:szCs w:val="22"/>
        </w:rPr>
      </w:pPr>
      <w:r w:rsidRPr="005F1DF6">
        <w:rPr>
          <w:b/>
          <w:sz w:val="22"/>
          <w:szCs w:val="22"/>
        </w:rPr>
        <w:t xml:space="preserve">Usługi szkoleniowe: </w:t>
      </w:r>
      <w:r w:rsidR="00FB10F5">
        <w:rPr>
          <w:b/>
          <w:sz w:val="22"/>
          <w:szCs w:val="22"/>
        </w:rPr>
        <w:t xml:space="preserve">Efektywna praca ze studentem metodą </w:t>
      </w:r>
      <w:proofErr w:type="spellStart"/>
      <w:r w:rsidR="00FB10F5">
        <w:rPr>
          <w:b/>
          <w:sz w:val="22"/>
          <w:szCs w:val="22"/>
        </w:rPr>
        <w:t>case</w:t>
      </w:r>
      <w:proofErr w:type="spellEnd"/>
      <w:r w:rsidR="00FB10F5">
        <w:rPr>
          <w:b/>
          <w:sz w:val="22"/>
          <w:szCs w:val="22"/>
        </w:rPr>
        <w:t xml:space="preserve"> study</w:t>
      </w:r>
      <w:bookmarkStart w:id="0" w:name="_GoBack"/>
      <w:bookmarkEnd w:id="0"/>
    </w:p>
    <w:p w14:paraId="1A14B7EB" w14:textId="77777777" w:rsidR="003A1740" w:rsidRDefault="003A1740" w:rsidP="003A1740">
      <w:pPr>
        <w:widowControl w:val="0"/>
        <w:autoSpaceDE w:val="0"/>
        <w:autoSpaceDN w:val="0"/>
        <w:adjustRightInd w:val="0"/>
        <w:ind w:left="180"/>
        <w:rPr>
          <w:rFonts w:eastAsia="Calibri"/>
          <w:sz w:val="22"/>
          <w:szCs w:val="22"/>
        </w:rPr>
      </w:pPr>
    </w:p>
    <w:p w14:paraId="27E05F08" w14:textId="77777777" w:rsidR="003A1740" w:rsidRDefault="003A1740" w:rsidP="003A1740">
      <w:pPr>
        <w:widowControl w:val="0"/>
        <w:autoSpaceDE w:val="0"/>
        <w:autoSpaceDN w:val="0"/>
        <w:adjustRightInd w:val="0"/>
        <w:ind w:left="18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Imię i nazwisko: .......................................................................................................................</w:t>
      </w:r>
    </w:p>
    <w:p w14:paraId="65AA7345" w14:textId="77777777" w:rsidR="003A1740" w:rsidRDefault="003A1740" w:rsidP="003A1740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57151534" w14:textId="77777777" w:rsidR="003A1740" w:rsidRDefault="003A1740" w:rsidP="003A1740">
      <w:pPr>
        <w:widowControl w:val="0"/>
        <w:autoSpaceDE w:val="0"/>
        <w:autoSpaceDN w:val="0"/>
        <w:adjustRightInd w:val="0"/>
        <w:ind w:left="18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Data urodzenia ……………………………     </w:t>
      </w:r>
    </w:p>
    <w:p w14:paraId="5EDB3E63" w14:textId="77777777" w:rsidR="003A1740" w:rsidRDefault="003A1740" w:rsidP="003A1740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1BF53548" w14:textId="77777777" w:rsidR="003A1740" w:rsidRDefault="003A1740" w:rsidP="003A1740">
      <w:pPr>
        <w:widowControl w:val="0"/>
        <w:autoSpaceDE w:val="0"/>
        <w:autoSpaceDN w:val="0"/>
        <w:adjustRightInd w:val="0"/>
        <w:ind w:left="18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PESEL ………………………………………………… Urząd Skarbowy: …………………………</w:t>
      </w:r>
    </w:p>
    <w:p w14:paraId="2909D26A" w14:textId="77777777" w:rsidR="003A1740" w:rsidRDefault="003A1740" w:rsidP="003A1740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78D9FC61" w14:textId="77777777" w:rsidR="003A1740" w:rsidRDefault="003A1740" w:rsidP="003A1740">
      <w:pPr>
        <w:widowControl w:val="0"/>
        <w:autoSpaceDE w:val="0"/>
        <w:autoSpaceDN w:val="0"/>
        <w:adjustRightInd w:val="0"/>
        <w:ind w:left="18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 zamieszkania: ………………………….……………………………………………………</w:t>
      </w:r>
    </w:p>
    <w:p w14:paraId="5DB40734" w14:textId="77777777" w:rsidR="003A1740" w:rsidRDefault="003A1740" w:rsidP="003A1740">
      <w:pPr>
        <w:widowControl w:val="0"/>
        <w:autoSpaceDE w:val="0"/>
        <w:autoSpaceDN w:val="0"/>
        <w:adjustRightInd w:val="0"/>
        <w:ind w:left="180"/>
        <w:rPr>
          <w:rFonts w:eastAsia="Calibri"/>
          <w:sz w:val="22"/>
          <w:szCs w:val="22"/>
        </w:rPr>
      </w:pPr>
    </w:p>
    <w:p w14:paraId="5E853A5E" w14:textId="77777777" w:rsidR="003A1740" w:rsidRDefault="003A1740" w:rsidP="003A1740">
      <w:pPr>
        <w:widowControl w:val="0"/>
        <w:autoSpaceDE w:val="0"/>
        <w:autoSpaceDN w:val="0"/>
        <w:adjustRightInd w:val="0"/>
        <w:ind w:left="18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NIP …………………………………….         NFZ …………………………………..……………</w:t>
      </w:r>
    </w:p>
    <w:p w14:paraId="381D183E" w14:textId="77777777" w:rsidR="003A1740" w:rsidRDefault="003A1740" w:rsidP="003A1740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4F37D22C" w14:textId="77777777" w:rsidR="003A1740" w:rsidRDefault="003A1740" w:rsidP="003A1740">
      <w:pPr>
        <w:rPr>
          <w:sz w:val="22"/>
          <w:szCs w:val="22"/>
        </w:rPr>
      </w:pPr>
      <w:r>
        <w:rPr>
          <w:sz w:val="22"/>
          <w:szCs w:val="22"/>
        </w:rPr>
        <w:t>Jednocześnie oświadczam, że:</w:t>
      </w:r>
    </w:p>
    <w:p w14:paraId="2B86BF0C" w14:textId="77777777" w:rsidR="003A1740" w:rsidRDefault="003A1740" w:rsidP="003A1740">
      <w:pPr>
        <w:numPr>
          <w:ilvl w:val="0"/>
          <w:numId w:val="30"/>
        </w:numPr>
        <w:ind w:left="426" w:hanging="284"/>
        <w:rPr>
          <w:sz w:val="22"/>
          <w:szCs w:val="22"/>
        </w:rPr>
      </w:pPr>
      <w:r>
        <w:rPr>
          <w:sz w:val="22"/>
          <w:szCs w:val="22"/>
        </w:rPr>
        <w:t>jestem zatrudniony w ………………………………………………………………………………</w:t>
      </w:r>
    </w:p>
    <w:p w14:paraId="6B5BF9C3" w14:textId="77777777" w:rsidR="003A1740" w:rsidRDefault="003A1740" w:rsidP="003A1740">
      <w:pPr>
        <w:tabs>
          <w:tab w:val="left" w:pos="540"/>
        </w:tabs>
        <w:ind w:left="426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i </w:t>
      </w:r>
      <w:r>
        <w:rPr>
          <w:i/>
          <w:sz w:val="22"/>
          <w:szCs w:val="22"/>
        </w:rPr>
        <w:t xml:space="preserve">osiągam/ nie osiągam* </w:t>
      </w:r>
      <w:r>
        <w:rPr>
          <w:sz w:val="22"/>
          <w:szCs w:val="22"/>
        </w:rPr>
        <w:t>miesięcznie co najmniej najniższe wynagrodzenie określone na podstawie ustawy   o minimalnym wynagrodzeniu za pracę;</w:t>
      </w:r>
    </w:p>
    <w:p w14:paraId="428995D7" w14:textId="77777777" w:rsidR="003A1740" w:rsidRDefault="003A1740" w:rsidP="003A1740">
      <w:pPr>
        <w:numPr>
          <w:ilvl w:val="0"/>
          <w:numId w:val="30"/>
        </w:numPr>
        <w:tabs>
          <w:tab w:val="left" w:pos="540"/>
        </w:tabs>
        <w:spacing w:after="200" w:line="360" w:lineRule="auto"/>
        <w:ind w:left="426" w:hanging="284"/>
        <w:contextualSpacing/>
        <w:rPr>
          <w:sz w:val="22"/>
          <w:szCs w:val="22"/>
        </w:rPr>
      </w:pPr>
      <w:r>
        <w:rPr>
          <w:sz w:val="22"/>
          <w:szCs w:val="22"/>
        </w:rPr>
        <w:t>jestem emerytem lub rencistą</w:t>
      </w:r>
      <w:r>
        <w:rPr>
          <w:sz w:val="22"/>
          <w:szCs w:val="22"/>
          <w:vertAlign w:val="subscript"/>
        </w:rPr>
        <w:t xml:space="preserve">. </w:t>
      </w:r>
      <w:r>
        <w:rPr>
          <w:sz w:val="22"/>
          <w:szCs w:val="22"/>
        </w:rPr>
        <w:t>– nr …………………………………..;</w:t>
      </w:r>
    </w:p>
    <w:p w14:paraId="33463771" w14:textId="77777777" w:rsidR="003A1740" w:rsidRDefault="003A1740" w:rsidP="003A1740">
      <w:pPr>
        <w:numPr>
          <w:ilvl w:val="0"/>
          <w:numId w:val="30"/>
        </w:numPr>
        <w:tabs>
          <w:tab w:val="left" w:pos="540"/>
        </w:tabs>
        <w:spacing w:after="200" w:line="360" w:lineRule="auto"/>
        <w:ind w:left="426" w:hanging="284"/>
        <w:contextualSpacing/>
        <w:rPr>
          <w:sz w:val="22"/>
          <w:szCs w:val="22"/>
        </w:rPr>
      </w:pPr>
      <w:r>
        <w:rPr>
          <w:sz w:val="22"/>
          <w:szCs w:val="22"/>
        </w:rPr>
        <w:t>jestem studentem (uczestnikiem studiów doktoranckich)</w:t>
      </w:r>
      <w:r>
        <w:rPr>
          <w:sz w:val="22"/>
          <w:szCs w:val="22"/>
          <w:vertAlign w:val="subscript"/>
        </w:rPr>
        <w:t xml:space="preserve">. </w:t>
      </w:r>
      <w:r>
        <w:rPr>
          <w:sz w:val="22"/>
          <w:szCs w:val="22"/>
        </w:rPr>
        <w:t>…………………………………………;</w:t>
      </w:r>
    </w:p>
    <w:p w14:paraId="27C9B7D4" w14:textId="77777777" w:rsidR="003A1740" w:rsidRDefault="003A1740" w:rsidP="003A1740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(nazwa uczelni, nr legitymacji)</w:t>
      </w:r>
    </w:p>
    <w:p w14:paraId="009E0853" w14:textId="77777777" w:rsidR="003A1740" w:rsidRDefault="003A1740" w:rsidP="003A1740">
      <w:pPr>
        <w:numPr>
          <w:ilvl w:val="0"/>
          <w:numId w:val="30"/>
        </w:numPr>
        <w:spacing w:after="200" w:line="360" w:lineRule="auto"/>
        <w:ind w:left="426" w:hanging="28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jestem zarejestrowany jako bezrobotny         </w:t>
      </w:r>
      <w:r>
        <w:rPr>
          <w:i/>
          <w:sz w:val="22"/>
          <w:szCs w:val="22"/>
        </w:rPr>
        <w:t>tak  /  nie*</w:t>
      </w:r>
      <w:r>
        <w:rPr>
          <w:sz w:val="22"/>
          <w:szCs w:val="22"/>
        </w:rPr>
        <w:t xml:space="preserve">   osoba będąca bezrobotną musi złożyć oświadczenie  czy ma / nie ma prawa do zasiłku;</w:t>
      </w:r>
    </w:p>
    <w:p w14:paraId="49B2167E" w14:textId="77777777" w:rsidR="003A1740" w:rsidRDefault="003A1740" w:rsidP="003A1740">
      <w:pPr>
        <w:numPr>
          <w:ilvl w:val="0"/>
          <w:numId w:val="30"/>
        </w:numPr>
        <w:spacing w:after="200" w:line="360" w:lineRule="auto"/>
        <w:ind w:left="426" w:hanging="28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prowadzę działalność gospodarczą …………………………………………      nr REGON ……………….…. przystępuje dobrowolnie do ubezpieczenia emerytalno-rentowego  </w:t>
      </w:r>
      <w:r>
        <w:rPr>
          <w:i/>
          <w:sz w:val="22"/>
          <w:szCs w:val="22"/>
        </w:rPr>
        <w:t>tak /  nie*,</w:t>
      </w:r>
    </w:p>
    <w:p w14:paraId="5015BE69" w14:textId="77777777" w:rsidR="003A1740" w:rsidRDefault="003A1740" w:rsidP="003A1740">
      <w:pPr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   przystępuje dobrowolnie do ubezpieczenia chorobowego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tak*   /  nie*</w:t>
      </w:r>
    </w:p>
    <w:p w14:paraId="6D3690E4" w14:textId="77777777" w:rsidR="003A1740" w:rsidRDefault="003A1740" w:rsidP="003A1740">
      <w:pPr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r>
        <w:rPr>
          <w:i/>
          <w:sz w:val="22"/>
          <w:szCs w:val="22"/>
        </w:rPr>
        <w:t>przysługuje w przypadku przystąpienia do ubezpieczenia emerytalno-rentowego</w:t>
      </w:r>
      <w:r>
        <w:rPr>
          <w:sz w:val="22"/>
          <w:szCs w:val="22"/>
        </w:rPr>
        <w:t>);</w:t>
      </w:r>
    </w:p>
    <w:p w14:paraId="6161775B" w14:textId="77777777" w:rsidR="003A1740" w:rsidRDefault="003A1740" w:rsidP="003A1740">
      <w:pPr>
        <w:ind w:left="426" w:hanging="284"/>
        <w:rPr>
          <w:sz w:val="22"/>
          <w:szCs w:val="22"/>
        </w:rPr>
      </w:pPr>
    </w:p>
    <w:p w14:paraId="732CDA10" w14:textId="77777777" w:rsidR="003A1740" w:rsidRDefault="003A1740" w:rsidP="003A1740">
      <w:pPr>
        <w:numPr>
          <w:ilvl w:val="0"/>
          <w:numId w:val="30"/>
        </w:numPr>
        <w:spacing w:after="200" w:line="360" w:lineRule="auto"/>
        <w:ind w:left="426" w:hanging="284"/>
        <w:contextualSpacing/>
        <w:rPr>
          <w:sz w:val="22"/>
          <w:szCs w:val="22"/>
        </w:rPr>
      </w:pPr>
      <w:r>
        <w:rPr>
          <w:sz w:val="22"/>
          <w:szCs w:val="22"/>
        </w:rPr>
        <w:t>nie pozostaje w stosunku pracy.</w:t>
      </w:r>
    </w:p>
    <w:p w14:paraId="1AB68942" w14:textId="77777777" w:rsidR="003A1740" w:rsidRDefault="003A1740" w:rsidP="003A1740">
      <w:pPr>
        <w:tabs>
          <w:tab w:val="left" w:pos="28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67BC5CC0" w14:textId="77777777" w:rsidR="003A1740" w:rsidRDefault="003A1740" w:rsidP="003A1740">
      <w:pPr>
        <w:tabs>
          <w:tab w:val="left" w:pos="28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14:paraId="403F1F4C" w14:textId="77777777" w:rsidR="003A1740" w:rsidRDefault="003A1740" w:rsidP="003A17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0A06F84" w14:textId="77777777" w:rsidR="003A1740" w:rsidRDefault="003A1740" w:rsidP="003A174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E2EAAE" w14:textId="77777777" w:rsidR="003A1740" w:rsidRDefault="003A1740" w:rsidP="003A17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D51D2E0" w14:textId="77777777" w:rsidR="003A1740" w:rsidRDefault="003A1740" w:rsidP="003A17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713C806" w14:textId="77777777" w:rsidR="003A1740" w:rsidRDefault="003A1740" w:rsidP="003A17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CED5031" w14:textId="77777777" w:rsidR="003A1740" w:rsidRDefault="003A1740" w:rsidP="003A174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 ..........................................</w:t>
      </w:r>
    </w:p>
    <w:p w14:paraId="772A429C" w14:textId="77777777" w:rsidR="003A1740" w:rsidRDefault="003A1740" w:rsidP="003A1740">
      <w:pPr>
        <w:widowControl w:val="0"/>
        <w:autoSpaceDE w:val="0"/>
        <w:autoSpaceDN w:val="0"/>
        <w:adjustRightInd w:val="0"/>
        <w:ind w:left="6500"/>
        <w:rPr>
          <w:sz w:val="22"/>
          <w:szCs w:val="22"/>
        </w:rPr>
      </w:pPr>
      <w:r>
        <w:rPr>
          <w:sz w:val="22"/>
          <w:szCs w:val="22"/>
        </w:rPr>
        <w:t xml:space="preserve">     data i podpis Wykonawcy</w:t>
      </w:r>
    </w:p>
    <w:p w14:paraId="2B4A6092" w14:textId="77777777" w:rsidR="003A1740" w:rsidRDefault="003A1740" w:rsidP="003A1740">
      <w:pPr>
        <w:rPr>
          <w:rFonts w:eastAsia="Calibri"/>
          <w:lang w:val="en-US"/>
        </w:rPr>
      </w:pPr>
    </w:p>
    <w:p w14:paraId="53710F40" w14:textId="77777777" w:rsidR="009844B3" w:rsidRDefault="009844B3" w:rsidP="009844B3">
      <w:pPr>
        <w:jc w:val="center"/>
        <w:rPr>
          <w:rFonts w:cs="Calibri"/>
          <w:b/>
          <w:bCs/>
          <w:sz w:val="22"/>
          <w:szCs w:val="22"/>
        </w:rPr>
      </w:pPr>
    </w:p>
    <w:p w14:paraId="3362DF39" w14:textId="77777777" w:rsidR="009844B3" w:rsidRDefault="009844B3" w:rsidP="009844B3">
      <w:pPr>
        <w:jc w:val="center"/>
        <w:rPr>
          <w:rFonts w:cs="Calibri"/>
          <w:b/>
          <w:bCs/>
          <w:sz w:val="22"/>
          <w:szCs w:val="22"/>
        </w:rPr>
      </w:pPr>
    </w:p>
    <w:sectPr w:rsidR="009844B3" w:rsidSect="009327B9">
      <w:headerReference w:type="default" r:id="rId9"/>
      <w:footerReference w:type="default" r:id="rId10"/>
      <w:pgSz w:w="11906" w:h="16838"/>
      <w:pgMar w:top="1001" w:right="991" w:bottom="1417" w:left="993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719E8" w14:textId="77777777" w:rsidR="006615D8" w:rsidRDefault="006615D8">
      <w:r>
        <w:separator/>
      </w:r>
    </w:p>
  </w:endnote>
  <w:endnote w:type="continuationSeparator" w:id="0">
    <w:p w14:paraId="053A4D16" w14:textId="77777777" w:rsidR="006615D8" w:rsidRDefault="0066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615D8" w:rsidRPr="004D16F1" w14:paraId="445CBB65" w14:textId="77777777" w:rsidTr="009327B9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1235F95D" w14:textId="1F07D6B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3BAC2A05" w14:textId="0AC4E0E2" w:rsidR="00EB0DCA" w:rsidRPr="00EB0DCA" w:rsidRDefault="006615D8" w:rsidP="00EB0DCA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4237A9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4237A9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EB0DCA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6D4D55C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09797E1" wp14:editId="090032AC">
                <wp:extent cx="1828055" cy="307874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07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0A1891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  <w:p w14:paraId="245D4CF7" w14:textId="77777777" w:rsidR="006615D8" w:rsidRPr="00B16DC2" w:rsidRDefault="006615D8" w:rsidP="009327B9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2A5E74DA" w14:textId="77777777" w:rsidR="006615D8" w:rsidRPr="00B16DC2" w:rsidRDefault="006615D8" w:rsidP="009327B9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04B58FDD" w14:textId="77777777" w:rsidR="006615D8" w:rsidRPr="00B16DC2" w:rsidRDefault="006615D8" w:rsidP="009327B9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348DEEAE" w14:textId="77777777" w:rsidR="006615D8" w:rsidRPr="009074A7" w:rsidRDefault="006615D8" w:rsidP="00932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58328" w14:textId="77777777" w:rsidR="006615D8" w:rsidRDefault="006615D8">
      <w:r>
        <w:separator/>
      </w:r>
    </w:p>
  </w:footnote>
  <w:footnote w:type="continuationSeparator" w:id="0">
    <w:p w14:paraId="5E4080B5" w14:textId="77777777" w:rsidR="006615D8" w:rsidRDefault="0066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049CD" w14:textId="77777777" w:rsidR="006615D8" w:rsidRDefault="006615D8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51D5D655" wp14:editId="138C5878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i/>
      </w:rPr>
      <w:t xml:space="preserve"> </w:t>
    </w:r>
  </w:p>
  <w:p w14:paraId="1FFC009C" w14:textId="77777777" w:rsidR="006615D8" w:rsidRPr="00664983" w:rsidRDefault="006615D8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</w:rPr>
    </w:pPr>
    <w:r w:rsidRPr="00664983">
      <w:rPr>
        <w:rFonts w:ascii="PT Sans" w:hAnsi="PT Sans"/>
        <w:i/>
      </w:rPr>
      <w:t xml:space="preserve">Projekt pt. </w:t>
    </w:r>
    <w:r w:rsidRPr="00664983">
      <w:rPr>
        <w:rFonts w:ascii="PT Sans" w:hAnsi="PT Sans" w:cstheme="minorHAnsi"/>
        <w:b/>
        <w:i/>
      </w:rPr>
      <w:t>„Jeden Uniwersytet – Wiele Możliwości. Program Zintegrowany”</w:t>
    </w:r>
  </w:p>
  <w:p w14:paraId="21B030EC" w14:textId="77777777" w:rsidR="006615D8" w:rsidRPr="009074A7" w:rsidRDefault="00FB10F5" w:rsidP="00423245">
    <w:pPr>
      <w:pStyle w:val="Nagwek"/>
      <w:spacing w:after="80"/>
      <w:jc w:val="center"/>
    </w:pPr>
    <w:r>
      <w:rPr>
        <w:i/>
        <w:noProof/>
      </w:rPr>
      <w:pict w14:anchorId="0A2AA20E">
        <v:rect id="_x0000_i1025" alt="" style="width:496.1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nionPro-Regular" w:cs="Calibri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eastAsia="Calibri"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C8865CD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7267A3F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D994F4B"/>
    <w:multiLevelType w:val="multilevel"/>
    <w:tmpl w:val="8ADA4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254826"/>
    <w:multiLevelType w:val="hybridMultilevel"/>
    <w:tmpl w:val="1A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4642F"/>
    <w:multiLevelType w:val="hybridMultilevel"/>
    <w:tmpl w:val="55F05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F3185"/>
    <w:multiLevelType w:val="hybridMultilevel"/>
    <w:tmpl w:val="0BF8AD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E92292"/>
    <w:multiLevelType w:val="multilevel"/>
    <w:tmpl w:val="C0FC1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4F63A9"/>
    <w:multiLevelType w:val="hybridMultilevel"/>
    <w:tmpl w:val="51C2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671B7"/>
    <w:multiLevelType w:val="multilevel"/>
    <w:tmpl w:val="84D45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B0D8A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BA414B"/>
    <w:multiLevelType w:val="hybridMultilevel"/>
    <w:tmpl w:val="382090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DF2C9E"/>
    <w:multiLevelType w:val="hybridMultilevel"/>
    <w:tmpl w:val="CC6CC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D77BF"/>
    <w:multiLevelType w:val="multilevel"/>
    <w:tmpl w:val="5F20A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9B4D57"/>
    <w:multiLevelType w:val="multilevel"/>
    <w:tmpl w:val="6DE0C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82B4B"/>
    <w:multiLevelType w:val="multilevel"/>
    <w:tmpl w:val="0DDE3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84734F"/>
    <w:multiLevelType w:val="hybridMultilevel"/>
    <w:tmpl w:val="F2C64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EF3EFF"/>
    <w:multiLevelType w:val="hybridMultilevel"/>
    <w:tmpl w:val="1520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02501"/>
    <w:multiLevelType w:val="hybridMultilevel"/>
    <w:tmpl w:val="5010D57E"/>
    <w:lvl w:ilvl="0" w:tplc="318644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BE975CD"/>
    <w:multiLevelType w:val="hybridMultilevel"/>
    <w:tmpl w:val="FEC09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E06124A"/>
    <w:multiLevelType w:val="multilevel"/>
    <w:tmpl w:val="A134C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0"/>
  </w:num>
  <w:num w:numId="5">
    <w:abstractNumId w:val="28"/>
  </w:num>
  <w:num w:numId="6">
    <w:abstractNumId w:val="25"/>
  </w:num>
  <w:num w:numId="7">
    <w:abstractNumId w:val="14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23"/>
  </w:num>
  <w:num w:numId="13">
    <w:abstractNumId w:val="11"/>
  </w:num>
  <w:num w:numId="14">
    <w:abstractNumId w:val="29"/>
  </w:num>
  <w:num w:numId="15">
    <w:abstractNumId w:val="17"/>
  </w:num>
  <w:num w:numId="16">
    <w:abstractNumId w:val="15"/>
  </w:num>
  <w:num w:numId="17">
    <w:abstractNumId w:val="20"/>
  </w:num>
  <w:num w:numId="18">
    <w:abstractNumId w:val="26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BB"/>
    <w:rsid w:val="000341EB"/>
    <w:rsid w:val="00072E1A"/>
    <w:rsid w:val="0009222B"/>
    <w:rsid w:val="000949A8"/>
    <w:rsid w:val="000A314A"/>
    <w:rsid w:val="000B3D94"/>
    <w:rsid w:val="000B4CAE"/>
    <w:rsid w:val="000D5C42"/>
    <w:rsid w:val="00123677"/>
    <w:rsid w:val="00127959"/>
    <w:rsid w:val="00162DFA"/>
    <w:rsid w:val="00171E36"/>
    <w:rsid w:val="00173D6B"/>
    <w:rsid w:val="001A30D5"/>
    <w:rsid w:val="001B298C"/>
    <w:rsid w:val="001C0BDA"/>
    <w:rsid w:val="002301EE"/>
    <w:rsid w:val="00230AF1"/>
    <w:rsid w:val="00232FD4"/>
    <w:rsid w:val="00233896"/>
    <w:rsid w:val="00236477"/>
    <w:rsid w:val="002378E8"/>
    <w:rsid w:val="00241A60"/>
    <w:rsid w:val="002443F8"/>
    <w:rsid w:val="00255CB3"/>
    <w:rsid w:val="0026047C"/>
    <w:rsid w:val="00260800"/>
    <w:rsid w:val="0028568E"/>
    <w:rsid w:val="00285872"/>
    <w:rsid w:val="002A2F94"/>
    <w:rsid w:val="002D3902"/>
    <w:rsid w:val="002F08CF"/>
    <w:rsid w:val="002F0B88"/>
    <w:rsid w:val="002F582D"/>
    <w:rsid w:val="00340C66"/>
    <w:rsid w:val="0034125D"/>
    <w:rsid w:val="00373643"/>
    <w:rsid w:val="003853D1"/>
    <w:rsid w:val="003A1740"/>
    <w:rsid w:val="003B33B6"/>
    <w:rsid w:val="003B4F58"/>
    <w:rsid w:val="003E5235"/>
    <w:rsid w:val="003E5A63"/>
    <w:rsid w:val="00420A5F"/>
    <w:rsid w:val="00421769"/>
    <w:rsid w:val="00423245"/>
    <w:rsid w:val="004237A9"/>
    <w:rsid w:val="004312D3"/>
    <w:rsid w:val="004360BF"/>
    <w:rsid w:val="00440146"/>
    <w:rsid w:val="0044606B"/>
    <w:rsid w:val="00446BD7"/>
    <w:rsid w:val="00462861"/>
    <w:rsid w:val="00472006"/>
    <w:rsid w:val="0047619F"/>
    <w:rsid w:val="00491ABB"/>
    <w:rsid w:val="004B1467"/>
    <w:rsid w:val="004B58D1"/>
    <w:rsid w:val="004D7148"/>
    <w:rsid w:val="00522035"/>
    <w:rsid w:val="0053532A"/>
    <w:rsid w:val="00545B2E"/>
    <w:rsid w:val="0055679C"/>
    <w:rsid w:val="005645A2"/>
    <w:rsid w:val="00582756"/>
    <w:rsid w:val="00597C77"/>
    <w:rsid w:val="005A3303"/>
    <w:rsid w:val="005A7204"/>
    <w:rsid w:val="005B0EE0"/>
    <w:rsid w:val="005D357B"/>
    <w:rsid w:val="005E06F0"/>
    <w:rsid w:val="005F3C2C"/>
    <w:rsid w:val="00631F1D"/>
    <w:rsid w:val="006615D8"/>
    <w:rsid w:val="00661C82"/>
    <w:rsid w:val="00664983"/>
    <w:rsid w:val="00676DCE"/>
    <w:rsid w:val="0068162E"/>
    <w:rsid w:val="00684801"/>
    <w:rsid w:val="006B0784"/>
    <w:rsid w:val="006B3D2C"/>
    <w:rsid w:val="006B5CBF"/>
    <w:rsid w:val="0071002D"/>
    <w:rsid w:val="00714D9F"/>
    <w:rsid w:val="007157FC"/>
    <w:rsid w:val="00725A35"/>
    <w:rsid w:val="007305C5"/>
    <w:rsid w:val="0075501A"/>
    <w:rsid w:val="007A7257"/>
    <w:rsid w:val="007B59B1"/>
    <w:rsid w:val="007E5015"/>
    <w:rsid w:val="008055FA"/>
    <w:rsid w:val="00823EAE"/>
    <w:rsid w:val="00825668"/>
    <w:rsid w:val="00846389"/>
    <w:rsid w:val="00857093"/>
    <w:rsid w:val="00857290"/>
    <w:rsid w:val="00861D62"/>
    <w:rsid w:val="00863425"/>
    <w:rsid w:val="008964EB"/>
    <w:rsid w:val="00897645"/>
    <w:rsid w:val="008B0EF5"/>
    <w:rsid w:val="008B30EB"/>
    <w:rsid w:val="008C4A23"/>
    <w:rsid w:val="008D52E3"/>
    <w:rsid w:val="008E2621"/>
    <w:rsid w:val="008E633B"/>
    <w:rsid w:val="009327B9"/>
    <w:rsid w:val="00934AC6"/>
    <w:rsid w:val="00940029"/>
    <w:rsid w:val="00946456"/>
    <w:rsid w:val="00956B6E"/>
    <w:rsid w:val="00957D50"/>
    <w:rsid w:val="00962A0E"/>
    <w:rsid w:val="0097081D"/>
    <w:rsid w:val="00981BDE"/>
    <w:rsid w:val="009844B3"/>
    <w:rsid w:val="00992112"/>
    <w:rsid w:val="009B12E8"/>
    <w:rsid w:val="009B5BA1"/>
    <w:rsid w:val="009B7B48"/>
    <w:rsid w:val="009F3E24"/>
    <w:rsid w:val="009F7EBE"/>
    <w:rsid w:val="00A12671"/>
    <w:rsid w:val="00A12914"/>
    <w:rsid w:val="00A20CB4"/>
    <w:rsid w:val="00A33343"/>
    <w:rsid w:val="00A42704"/>
    <w:rsid w:val="00A461DF"/>
    <w:rsid w:val="00A625E3"/>
    <w:rsid w:val="00A832E4"/>
    <w:rsid w:val="00A84F2B"/>
    <w:rsid w:val="00A96D9D"/>
    <w:rsid w:val="00AA3D89"/>
    <w:rsid w:val="00AA7E12"/>
    <w:rsid w:val="00AD1F67"/>
    <w:rsid w:val="00AE1FFE"/>
    <w:rsid w:val="00AE6094"/>
    <w:rsid w:val="00AF64C1"/>
    <w:rsid w:val="00B14359"/>
    <w:rsid w:val="00B16DC2"/>
    <w:rsid w:val="00B30FD7"/>
    <w:rsid w:val="00B34B3D"/>
    <w:rsid w:val="00B3524E"/>
    <w:rsid w:val="00B50FDD"/>
    <w:rsid w:val="00B544E1"/>
    <w:rsid w:val="00B54685"/>
    <w:rsid w:val="00B617B7"/>
    <w:rsid w:val="00B63ACD"/>
    <w:rsid w:val="00B8161B"/>
    <w:rsid w:val="00B8298D"/>
    <w:rsid w:val="00B84DC1"/>
    <w:rsid w:val="00BC2B29"/>
    <w:rsid w:val="00BC49DE"/>
    <w:rsid w:val="00BC687F"/>
    <w:rsid w:val="00BE6D61"/>
    <w:rsid w:val="00BF3CF7"/>
    <w:rsid w:val="00C1721F"/>
    <w:rsid w:val="00C42162"/>
    <w:rsid w:val="00C53445"/>
    <w:rsid w:val="00C80EAB"/>
    <w:rsid w:val="00C84397"/>
    <w:rsid w:val="00C8671A"/>
    <w:rsid w:val="00C9766C"/>
    <w:rsid w:val="00CA7E40"/>
    <w:rsid w:val="00CC3973"/>
    <w:rsid w:val="00CD2953"/>
    <w:rsid w:val="00CD3123"/>
    <w:rsid w:val="00D15249"/>
    <w:rsid w:val="00D23FCF"/>
    <w:rsid w:val="00D42BAE"/>
    <w:rsid w:val="00D5645E"/>
    <w:rsid w:val="00D6482B"/>
    <w:rsid w:val="00D664D5"/>
    <w:rsid w:val="00D77B92"/>
    <w:rsid w:val="00D804B9"/>
    <w:rsid w:val="00D817F9"/>
    <w:rsid w:val="00DA2370"/>
    <w:rsid w:val="00DC5880"/>
    <w:rsid w:val="00DF7230"/>
    <w:rsid w:val="00E028CB"/>
    <w:rsid w:val="00E43724"/>
    <w:rsid w:val="00E50D94"/>
    <w:rsid w:val="00E54512"/>
    <w:rsid w:val="00E71397"/>
    <w:rsid w:val="00E839F2"/>
    <w:rsid w:val="00E86CE1"/>
    <w:rsid w:val="00E92D28"/>
    <w:rsid w:val="00EA6D68"/>
    <w:rsid w:val="00EB0DCA"/>
    <w:rsid w:val="00EB131E"/>
    <w:rsid w:val="00EB28C2"/>
    <w:rsid w:val="00EB7DD1"/>
    <w:rsid w:val="00EE791E"/>
    <w:rsid w:val="00EF4FAE"/>
    <w:rsid w:val="00F1103B"/>
    <w:rsid w:val="00F13438"/>
    <w:rsid w:val="00F24F45"/>
    <w:rsid w:val="00FB10F5"/>
    <w:rsid w:val="00FB3170"/>
    <w:rsid w:val="00FD707B"/>
    <w:rsid w:val="00FE1FD6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75869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paragraph" w:styleId="Poprawka">
    <w:name w:val="Revision"/>
    <w:hidden/>
    <w:uiPriority w:val="99"/>
    <w:semiHidden/>
    <w:rsid w:val="0071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9844B3"/>
    <w:rPr>
      <w:sz w:val="16"/>
      <w:szCs w:val="16"/>
    </w:rPr>
  </w:style>
  <w:style w:type="character" w:customStyle="1" w:styleId="Odwoaniedokomentarza3">
    <w:name w:val="Odwołanie do komentarza3"/>
    <w:rsid w:val="009844B3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9844B3"/>
  </w:style>
  <w:style w:type="paragraph" w:customStyle="1" w:styleId="Akapitzlist1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Tekstkomentarza1">
    <w:name w:val="Tekst komentarza1"/>
    <w:basedOn w:val="Normalny"/>
    <w:rsid w:val="009844B3"/>
    <w:pPr>
      <w:suppressAutoHyphens/>
      <w:spacing w:line="100" w:lineRule="atLeast"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D707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B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B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paragraph" w:styleId="Poprawka">
    <w:name w:val="Revision"/>
    <w:hidden/>
    <w:uiPriority w:val="99"/>
    <w:semiHidden/>
    <w:rsid w:val="0071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9844B3"/>
    <w:rPr>
      <w:sz w:val="16"/>
      <w:szCs w:val="16"/>
    </w:rPr>
  </w:style>
  <w:style w:type="character" w:customStyle="1" w:styleId="Odwoaniedokomentarza3">
    <w:name w:val="Odwołanie do komentarza3"/>
    <w:rsid w:val="009844B3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9844B3"/>
  </w:style>
  <w:style w:type="paragraph" w:customStyle="1" w:styleId="Akapitzlist1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Tekstkomentarza1">
    <w:name w:val="Tekst komentarza1"/>
    <w:basedOn w:val="Normalny"/>
    <w:rsid w:val="009844B3"/>
    <w:pPr>
      <w:suppressAutoHyphens/>
      <w:spacing w:line="100" w:lineRule="atLeast"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D707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B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744B8-9B55-4322-B0D3-17F7E276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Tomasz Stęclik</cp:lastModifiedBy>
  <cp:revision>17</cp:revision>
  <cp:lastPrinted>2020-01-14T08:56:00Z</cp:lastPrinted>
  <dcterms:created xsi:type="dcterms:W3CDTF">2020-07-24T06:15:00Z</dcterms:created>
  <dcterms:modified xsi:type="dcterms:W3CDTF">2022-09-16T06:26:00Z</dcterms:modified>
</cp:coreProperties>
</file>