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0F40" w14:textId="77777777" w:rsidR="009844B3" w:rsidRDefault="009844B3" w:rsidP="009844B3">
      <w:pPr>
        <w:jc w:val="center"/>
        <w:rPr>
          <w:rFonts w:cs="Calibri"/>
          <w:b/>
          <w:bCs/>
          <w:sz w:val="22"/>
          <w:szCs w:val="22"/>
        </w:rPr>
      </w:pPr>
    </w:p>
    <w:p w14:paraId="4506943B" w14:textId="77777777" w:rsidR="00340AEB" w:rsidRDefault="00340AEB" w:rsidP="00340AEB">
      <w:pPr>
        <w:shd w:val="clear" w:color="auto" w:fill="FFFFFF"/>
        <w:spacing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14:paraId="28718130" w14:textId="77777777" w:rsidR="00340AEB" w:rsidRDefault="00340AEB" w:rsidP="00340AEB">
      <w:pPr>
        <w:widowControl w:val="0"/>
        <w:overflowPunct w:val="0"/>
        <w:autoSpaceDE w:val="0"/>
        <w:autoSpaceDN w:val="0"/>
        <w:adjustRightInd w:val="0"/>
        <w:rPr>
          <w:rFonts w:ascii="Arial" w:eastAsiaTheme="minorHAnsi" w:hAnsi="Arial" w:cs="Arial"/>
          <w:sz w:val="2"/>
          <w:szCs w:val="22"/>
          <w:lang w:val="en-US" w:eastAsia="en-US"/>
        </w:rPr>
      </w:pPr>
    </w:p>
    <w:p w14:paraId="2575DB8A" w14:textId="77777777" w:rsidR="00340AEB" w:rsidRDefault="00340AEB" w:rsidP="00340AEB">
      <w:pPr>
        <w:widowControl w:val="0"/>
        <w:autoSpaceDE w:val="0"/>
        <w:autoSpaceDN w:val="0"/>
        <w:adjustRightInd w:val="0"/>
        <w:ind w:left="378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OŚWIADCZENIE</w:t>
      </w:r>
    </w:p>
    <w:p w14:paraId="35741374" w14:textId="77777777" w:rsidR="00340AEB" w:rsidRDefault="00340AEB" w:rsidP="00340AEB">
      <w:pPr>
        <w:widowControl w:val="0"/>
        <w:autoSpaceDE w:val="0"/>
        <w:autoSpaceDN w:val="0"/>
        <w:adjustRightInd w:val="0"/>
        <w:spacing w:line="60" w:lineRule="exact"/>
        <w:rPr>
          <w:rFonts w:ascii="Calibri" w:eastAsiaTheme="minorHAnsi" w:hAnsi="Calibri"/>
          <w:sz w:val="24"/>
          <w:szCs w:val="24"/>
          <w:lang w:eastAsia="en-US"/>
        </w:rPr>
      </w:pPr>
    </w:p>
    <w:p w14:paraId="411B0635" w14:textId="77777777" w:rsidR="00340AEB" w:rsidRDefault="00340AEB" w:rsidP="00340AEB">
      <w:pPr>
        <w:widowControl w:val="0"/>
        <w:autoSpaceDE w:val="0"/>
        <w:autoSpaceDN w:val="0"/>
        <w:adjustRightInd w:val="0"/>
        <w:ind w:left="21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o spełnieniu warunków udziału w postępowaniu</w:t>
      </w:r>
    </w:p>
    <w:p w14:paraId="44C9FA84" w14:textId="77777777" w:rsidR="00340AEB" w:rsidRDefault="00340AEB" w:rsidP="00340AEB">
      <w:pPr>
        <w:widowControl w:val="0"/>
        <w:autoSpaceDE w:val="0"/>
        <w:autoSpaceDN w:val="0"/>
        <w:adjustRightInd w:val="0"/>
        <w:ind w:left="2120"/>
        <w:rPr>
          <w:rFonts w:eastAsiaTheme="minorHAnsi"/>
          <w:sz w:val="10"/>
          <w:szCs w:val="10"/>
          <w:lang w:eastAsia="en-US"/>
        </w:rPr>
      </w:pPr>
    </w:p>
    <w:p w14:paraId="139C7CF0" w14:textId="77777777" w:rsidR="00340AEB" w:rsidRDefault="00340AEB" w:rsidP="00340AEB">
      <w:pPr>
        <w:widowControl w:val="0"/>
        <w:autoSpaceDE w:val="0"/>
        <w:autoSpaceDN w:val="0"/>
        <w:adjustRightInd w:val="0"/>
        <w:spacing w:line="60" w:lineRule="exact"/>
        <w:rPr>
          <w:rFonts w:eastAsiaTheme="minorHAnsi"/>
          <w:sz w:val="24"/>
          <w:szCs w:val="24"/>
          <w:lang w:eastAsia="en-US"/>
        </w:rPr>
      </w:pPr>
    </w:p>
    <w:p w14:paraId="7571B4A3" w14:textId="77777777" w:rsidR="00340AEB" w:rsidRDefault="00340AEB" w:rsidP="00340AEB">
      <w:pPr>
        <w:widowControl w:val="0"/>
        <w:autoSpaceDE w:val="0"/>
        <w:autoSpaceDN w:val="0"/>
        <w:adjustRightInd w:val="0"/>
        <w:spacing w:line="60" w:lineRule="exact"/>
        <w:rPr>
          <w:rFonts w:eastAsiaTheme="minorHAnsi"/>
          <w:sz w:val="24"/>
          <w:szCs w:val="24"/>
          <w:lang w:eastAsia="en-US"/>
        </w:rPr>
      </w:pPr>
    </w:p>
    <w:p w14:paraId="262BCCEC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Nazwa Wykonawcy: ...................................................................................................................</w:t>
      </w:r>
    </w:p>
    <w:p w14:paraId="79614F60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10"/>
          <w:szCs w:val="24"/>
          <w:lang w:eastAsia="en-US"/>
        </w:rPr>
      </w:pPr>
    </w:p>
    <w:p w14:paraId="252F0752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Ulica: ...................................................... kod i miejscowość: ....................................................</w:t>
      </w:r>
    </w:p>
    <w:p w14:paraId="18388891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12"/>
          <w:szCs w:val="24"/>
          <w:lang w:eastAsia="en-US"/>
        </w:rPr>
      </w:pPr>
    </w:p>
    <w:p w14:paraId="4BDBE9DB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Powiat: ................................................... województwo: ............................................................</w:t>
      </w:r>
    </w:p>
    <w:p w14:paraId="4EA765D4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18"/>
          <w:szCs w:val="24"/>
          <w:lang w:eastAsia="en-US"/>
        </w:rPr>
      </w:pPr>
    </w:p>
    <w:p w14:paraId="06FA45BE" w14:textId="77777777" w:rsidR="00340AEB" w:rsidRDefault="00340AEB" w:rsidP="00340AEB">
      <w:pPr>
        <w:widowControl w:val="0"/>
        <w:autoSpaceDE w:val="0"/>
        <w:autoSpaceDN w:val="0"/>
        <w:adjustRightInd w:val="0"/>
        <w:ind w:left="18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Ubiegając się o zamówienie publiczne w postępowaniu na:</w:t>
      </w:r>
    </w:p>
    <w:p w14:paraId="4A5247B0" w14:textId="77777777" w:rsidR="00340AEB" w:rsidRDefault="00340AEB" w:rsidP="00340AEB">
      <w:pPr>
        <w:widowControl w:val="0"/>
        <w:autoSpaceDE w:val="0"/>
        <w:autoSpaceDN w:val="0"/>
        <w:adjustRightInd w:val="0"/>
        <w:ind w:left="1840"/>
        <w:rPr>
          <w:rFonts w:eastAsiaTheme="minorHAnsi"/>
          <w:sz w:val="14"/>
          <w:szCs w:val="24"/>
          <w:lang w:eastAsia="en-US"/>
        </w:rPr>
      </w:pPr>
    </w:p>
    <w:p w14:paraId="51951795" w14:textId="7F2E3B6E" w:rsidR="00340AEB" w:rsidRDefault="00340AEB" w:rsidP="00340A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b/>
          <w:sz w:val="22"/>
          <w:szCs w:val="22"/>
        </w:rPr>
      </w:pPr>
      <w:r>
        <w:rPr>
          <w:b/>
          <w:szCs w:val="22"/>
        </w:rPr>
        <w:t xml:space="preserve">Zamówienie nr </w:t>
      </w:r>
      <w:r w:rsidR="00E97052">
        <w:rPr>
          <w:rFonts w:eastAsia="Calibri"/>
          <w:b/>
          <w:bCs/>
          <w:szCs w:val="22"/>
        </w:rPr>
        <w:t>1</w:t>
      </w:r>
      <w:r w:rsidR="008360DE">
        <w:rPr>
          <w:rFonts w:eastAsia="Calibri"/>
          <w:b/>
          <w:bCs/>
          <w:szCs w:val="22"/>
        </w:rPr>
        <w:t>5</w:t>
      </w:r>
      <w:r w:rsidR="00F44AAD">
        <w:rPr>
          <w:rFonts w:eastAsia="Calibri"/>
          <w:b/>
          <w:bCs/>
          <w:szCs w:val="22"/>
        </w:rPr>
        <w:t>555</w:t>
      </w:r>
      <w:r w:rsidR="000778CC">
        <w:rPr>
          <w:rFonts w:eastAsia="Calibri"/>
          <w:b/>
          <w:bCs/>
          <w:szCs w:val="22"/>
        </w:rPr>
        <w:t>1</w:t>
      </w:r>
      <w:r>
        <w:rPr>
          <w:rFonts w:eastAsia="Calibri"/>
          <w:b/>
          <w:bCs/>
          <w:szCs w:val="22"/>
        </w:rPr>
        <w:t>/</w:t>
      </w:r>
      <w:r w:rsidR="00FF3B2D">
        <w:rPr>
          <w:rFonts w:eastAsia="Calibri"/>
          <w:b/>
          <w:bCs/>
          <w:szCs w:val="22"/>
        </w:rPr>
        <w:t>202</w:t>
      </w:r>
      <w:r w:rsidR="008360DE">
        <w:rPr>
          <w:rFonts w:eastAsia="Calibri"/>
          <w:b/>
          <w:bCs/>
          <w:szCs w:val="22"/>
        </w:rPr>
        <w:t>2</w:t>
      </w:r>
    </w:p>
    <w:p w14:paraId="5FB69781" w14:textId="77777777" w:rsidR="00340AEB" w:rsidRDefault="00340AEB" w:rsidP="00340A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Cs w:val="22"/>
        </w:rPr>
      </w:pPr>
    </w:p>
    <w:p w14:paraId="7ADF0AAC" w14:textId="77777777" w:rsidR="00340AEB" w:rsidRDefault="00340AEB" w:rsidP="00340A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Cs w:val="22"/>
        </w:rPr>
      </w:pPr>
    </w:p>
    <w:p w14:paraId="165BFEA0" w14:textId="399ABA9F" w:rsidR="00340AEB" w:rsidRPr="005F1DF6" w:rsidRDefault="00340AEB" w:rsidP="001A12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i/>
          <w:sz w:val="22"/>
          <w:szCs w:val="22"/>
        </w:rPr>
      </w:pPr>
      <w:r w:rsidRPr="005F1DF6">
        <w:rPr>
          <w:b/>
          <w:sz w:val="22"/>
          <w:szCs w:val="22"/>
        </w:rPr>
        <w:t xml:space="preserve">Usługi szkoleniowe: </w:t>
      </w:r>
      <w:r w:rsidR="000778CC">
        <w:rPr>
          <w:b/>
          <w:sz w:val="22"/>
          <w:szCs w:val="22"/>
        </w:rPr>
        <w:t xml:space="preserve">efektywna praca ze studentem metodą </w:t>
      </w:r>
      <w:proofErr w:type="spellStart"/>
      <w:r w:rsidR="000778CC">
        <w:rPr>
          <w:b/>
          <w:sz w:val="22"/>
          <w:szCs w:val="22"/>
        </w:rPr>
        <w:t>case</w:t>
      </w:r>
      <w:proofErr w:type="spellEnd"/>
      <w:r w:rsidR="000778CC">
        <w:rPr>
          <w:b/>
          <w:sz w:val="22"/>
          <w:szCs w:val="22"/>
        </w:rPr>
        <w:t xml:space="preserve"> </w:t>
      </w:r>
      <w:proofErr w:type="spellStart"/>
      <w:r w:rsidR="000778CC">
        <w:rPr>
          <w:b/>
          <w:sz w:val="22"/>
          <w:szCs w:val="22"/>
        </w:rPr>
        <w:t>study</w:t>
      </w:r>
      <w:proofErr w:type="spellEnd"/>
    </w:p>
    <w:p w14:paraId="62440056" w14:textId="77777777" w:rsidR="00340AEB" w:rsidRDefault="00340AEB" w:rsidP="00340AEB">
      <w:pPr>
        <w:widowControl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5CDD6A1" w14:textId="77777777" w:rsidR="00340AEB" w:rsidRDefault="00340AEB" w:rsidP="00340AEB">
      <w:pPr>
        <w:widowControl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Oświadczamy, iż spełniam/y następujące warunki udziału w postępowaniu:</w:t>
      </w:r>
    </w:p>
    <w:p w14:paraId="24AFD434" w14:textId="77777777" w:rsidR="00340AEB" w:rsidRDefault="00340AEB" w:rsidP="00340AEB">
      <w:pPr>
        <w:pStyle w:val="Akapitzlist"/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Posiadam/y uprawnienia do wykonywania określonej działalności lub czynności, jeżeli przepisy prawa nakładają obowiązek ich posiadania, </w:t>
      </w:r>
    </w:p>
    <w:p w14:paraId="086C9015" w14:textId="77777777" w:rsidR="00340AEB" w:rsidRDefault="00340AEB" w:rsidP="00340AEB">
      <w:pPr>
        <w:pStyle w:val="Akapitzlist"/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Posiadam/y wiedzę i doświadczenie, </w:t>
      </w:r>
    </w:p>
    <w:p w14:paraId="47E02A27" w14:textId="77777777" w:rsidR="00340AEB" w:rsidRDefault="00340AEB" w:rsidP="00340AEB">
      <w:pPr>
        <w:pStyle w:val="Akapitzlist"/>
        <w:widowControl w:val="0"/>
        <w:numPr>
          <w:ilvl w:val="0"/>
          <w:numId w:val="30"/>
        </w:numPr>
        <w:tabs>
          <w:tab w:val="num" w:pos="840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Dysponuje/my odpowiednim potencjałem technicznym oraz osobami zdolnymi do wykonania zamówienia, </w:t>
      </w:r>
    </w:p>
    <w:p w14:paraId="7DBE00AB" w14:textId="77777777" w:rsidR="00340AEB" w:rsidRDefault="00340AEB" w:rsidP="00340AE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Jesteśmy w dobrej sytuacji ekonomicznej i finansowej,</w:t>
      </w:r>
    </w:p>
    <w:p w14:paraId="7D2C8C8A" w14:textId="77777777" w:rsidR="00340AEB" w:rsidRDefault="00340AEB" w:rsidP="00340AEB">
      <w:pPr>
        <w:jc w:val="both"/>
        <w:rPr>
          <w:i/>
          <w:szCs w:val="24"/>
        </w:rPr>
      </w:pPr>
    </w:p>
    <w:p w14:paraId="3BBE09A2" w14:textId="41B4CBD8" w:rsidR="00AD14EC" w:rsidRPr="001A38B3" w:rsidRDefault="00340AEB" w:rsidP="00AD14EC">
      <w:pPr>
        <w:widowControl w:val="0"/>
        <w:tabs>
          <w:tab w:val="num" w:pos="840"/>
        </w:tabs>
        <w:autoSpaceDE w:val="0"/>
        <w:autoSpaceDN w:val="0"/>
        <w:adjustRightInd w:val="0"/>
        <w:spacing w:after="200"/>
        <w:jc w:val="both"/>
        <w:rPr>
          <w:rFonts w:eastAsiaTheme="minorHAnsi"/>
          <w:i/>
          <w:sz w:val="22"/>
          <w:szCs w:val="22"/>
          <w:lang w:eastAsia="en-US"/>
        </w:rPr>
      </w:pPr>
      <w:r w:rsidRPr="001A38B3">
        <w:rPr>
          <w:rFonts w:eastAsiaTheme="minorHAnsi"/>
          <w:i/>
          <w:szCs w:val="22"/>
          <w:lang w:eastAsia="en-US"/>
        </w:rPr>
        <w:t>Oświadczam/my, iż wykonam/my przedmiot zamówienia przy udziale osoby/osób wskaz</w:t>
      </w:r>
      <w:r w:rsidR="00FD031B" w:rsidRPr="001A38B3">
        <w:rPr>
          <w:rFonts w:eastAsiaTheme="minorHAnsi"/>
          <w:i/>
          <w:szCs w:val="22"/>
          <w:lang w:eastAsia="en-US"/>
        </w:rPr>
        <w:t xml:space="preserve">anej w formularzu oferty </w:t>
      </w:r>
      <w:r w:rsidRPr="001A38B3">
        <w:rPr>
          <w:rFonts w:eastAsiaTheme="minorHAnsi"/>
          <w:i/>
          <w:szCs w:val="22"/>
          <w:lang w:eastAsia="en-US"/>
        </w:rPr>
        <w:t>w pkt.4, która spełnia/ją warunki określone w opisie przedmiotu zamówienia, tj. każda z osób:</w:t>
      </w:r>
    </w:p>
    <w:p w14:paraId="05862A2B" w14:textId="6DE128FB" w:rsidR="005C0CFD" w:rsidRDefault="005C0CFD" w:rsidP="00281A6D">
      <w:pPr>
        <w:pStyle w:val="NormalnyWeb"/>
        <w:numPr>
          <w:ilvl w:val="0"/>
          <w:numId w:val="38"/>
        </w:numPr>
        <w:jc w:val="both"/>
        <w:rPr>
          <w:color w:val="000000"/>
        </w:rPr>
      </w:pPr>
      <w:r w:rsidRPr="005C0CFD">
        <w:rPr>
          <w:color w:val="000000"/>
        </w:rPr>
        <w:t>Posiada wykształcenie wyższe</w:t>
      </w:r>
    </w:p>
    <w:p w14:paraId="070C6501" w14:textId="19212A96" w:rsidR="005C0CFD" w:rsidRDefault="005C0CFD" w:rsidP="00281A6D">
      <w:pPr>
        <w:pStyle w:val="NormalnyWeb"/>
        <w:numPr>
          <w:ilvl w:val="0"/>
          <w:numId w:val="38"/>
        </w:numPr>
        <w:jc w:val="both"/>
        <w:rPr>
          <w:color w:val="000000"/>
        </w:rPr>
      </w:pPr>
      <w:r w:rsidRPr="00281A6D">
        <w:rPr>
          <w:color w:val="000000"/>
        </w:rPr>
        <w:t xml:space="preserve">Posiada doświadczenie w prowadzeniu szkoleń z zakresu objętego przedmiotem zamówienia, tj. przeprowadził co najmniej 3 szkolenia z zakresu wykorzystania </w:t>
      </w:r>
      <w:proofErr w:type="spellStart"/>
      <w:r w:rsidRPr="00281A6D">
        <w:rPr>
          <w:color w:val="000000"/>
        </w:rPr>
        <w:t>case</w:t>
      </w:r>
      <w:proofErr w:type="spellEnd"/>
      <w:r w:rsidRPr="00281A6D">
        <w:rPr>
          <w:color w:val="000000"/>
        </w:rPr>
        <w:t xml:space="preserve"> </w:t>
      </w:r>
      <w:proofErr w:type="spellStart"/>
      <w:r w:rsidRPr="00281A6D">
        <w:rPr>
          <w:color w:val="000000"/>
        </w:rPr>
        <w:t>study</w:t>
      </w:r>
      <w:proofErr w:type="spellEnd"/>
      <w:r w:rsidRPr="00281A6D">
        <w:rPr>
          <w:color w:val="000000"/>
        </w:rPr>
        <w:t xml:space="preserve"> w dydaktyce w</w:t>
      </w:r>
      <w:r w:rsidR="00281A6D">
        <w:rPr>
          <w:color w:val="000000"/>
        </w:rPr>
        <w:t> </w:t>
      </w:r>
      <w:r w:rsidRPr="00281A6D">
        <w:rPr>
          <w:color w:val="000000"/>
        </w:rPr>
        <w:t>okresie ostatnich 3 lat przed upływem terminu składania ofert.</w:t>
      </w:r>
    </w:p>
    <w:p w14:paraId="018B7F61" w14:textId="658D81A6" w:rsidR="005C0CFD" w:rsidRPr="00281A6D" w:rsidRDefault="005C0CFD" w:rsidP="00281A6D">
      <w:pPr>
        <w:pStyle w:val="NormalnyWeb"/>
        <w:numPr>
          <w:ilvl w:val="0"/>
          <w:numId w:val="38"/>
        </w:numPr>
        <w:jc w:val="both"/>
        <w:rPr>
          <w:color w:val="000000"/>
        </w:rPr>
      </w:pPr>
      <w:r w:rsidRPr="00281A6D">
        <w:rPr>
          <w:color w:val="000000"/>
        </w:rPr>
        <w:t xml:space="preserve">Posiada minimum 5 lat doświadczenia praktycznego w wykorzystaniu metody </w:t>
      </w:r>
      <w:proofErr w:type="spellStart"/>
      <w:r w:rsidRPr="00281A6D">
        <w:rPr>
          <w:color w:val="000000"/>
        </w:rPr>
        <w:t>case</w:t>
      </w:r>
      <w:proofErr w:type="spellEnd"/>
      <w:r w:rsidRPr="00281A6D">
        <w:rPr>
          <w:color w:val="000000"/>
        </w:rPr>
        <w:t xml:space="preserve"> </w:t>
      </w:r>
      <w:proofErr w:type="spellStart"/>
      <w:r w:rsidRPr="00281A6D">
        <w:rPr>
          <w:color w:val="000000"/>
        </w:rPr>
        <w:t>study</w:t>
      </w:r>
      <w:proofErr w:type="spellEnd"/>
      <w:r w:rsidRPr="00281A6D">
        <w:rPr>
          <w:color w:val="000000"/>
        </w:rPr>
        <w:t xml:space="preserve"> we własnej praktyce dydaktycznej udokumentowanych za pomocą 5 różnych sylabusów przedmiotów, w których jest to metoda adekwatna do tematyki przedmiotu.</w:t>
      </w:r>
    </w:p>
    <w:p w14:paraId="39A5E18F" w14:textId="77777777" w:rsidR="001C2EEF" w:rsidRPr="001A38B3" w:rsidRDefault="001C2EEF" w:rsidP="00340AEB">
      <w:pPr>
        <w:jc w:val="both"/>
        <w:rPr>
          <w:i/>
        </w:rPr>
      </w:pPr>
    </w:p>
    <w:p w14:paraId="1D3ACA4B" w14:textId="77777777" w:rsidR="007936E1" w:rsidRPr="007936E1" w:rsidRDefault="007936E1" w:rsidP="007936E1">
      <w:pPr>
        <w:tabs>
          <w:tab w:val="left" w:pos="4889"/>
        </w:tabs>
        <w:suppressAutoHyphens/>
        <w:autoSpaceDN w:val="0"/>
        <w:jc w:val="both"/>
        <w:textAlignment w:val="baseline"/>
        <w:rPr>
          <w:b/>
          <w:kern w:val="3"/>
          <w:lang w:eastAsia="en-US"/>
        </w:rPr>
      </w:pPr>
      <w:r w:rsidRPr="007936E1">
        <w:rPr>
          <w:b/>
          <w:kern w:val="3"/>
          <w:lang w:eastAsia="en-US"/>
        </w:rPr>
        <w:t>Zamawiający zastrzega sobie na każdym etapie realizacji postępowania możliwość wezwania Wykonawcy do okazania dokumentów potwierdzających spełnienie wyżej wskazanych warunków.</w:t>
      </w:r>
    </w:p>
    <w:p w14:paraId="33E3A0A7" w14:textId="77777777" w:rsidR="00340AEB" w:rsidRDefault="00340AEB" w:rsidP="00340AEB">
      <w:pPr>
        <w:jc w:val="both"/>
        <w:rPr>
          <w:i/>
          <w:szCs w:val="24"/>
        </w:rPr>
      </w:pPr>
    </w:p>
    <w:p w14:paraId="5D24E2F9" w14:textId="77777777" w:rsidR="00AD14EC" w:rsidRDefault="00AD14EC" w:rsidP="00340AEB">
      <w:pPr>
        <w:jc w:val="both"/>
        <w:rPr>
          <w:i/>
          <w:szCs w:val="24"/>
        </w:rPr>
      </w:pPr>
    </w:p>
    <w:p w14:paraId="573F78A0" w14:textId="77777777" w:rsidR="00340AEB" w:rsidRDefault="00340AEB" w:rsidP="00340AEB">
      <w:pPr>
        <w:jc w:val="both"/>
        <w:rPr>
          <w:i/>
          <w:szCs w:val="24"/>
        </w:rPr>
      </w:pPr>
    </w:p>
    <w:p w14:paraId="6F7CE037" w14:textId="77777777" w:rsidR="007936E1" w:rsidRDefault="007936E1" w:rsidP="00340AEB">
      <w:pPr>
        <w:jc w:val="both"/>
        <w:rPr>
          <w:i/>
          <w:szCs w:val="24"/>
        </w:rPr>
      </w:pPr>
    </w:p>
    <w:p w14:paraId="24B295A5" w14:textId="77777777" w:rsidR="007936E1" w:rsidRDefault="007936E1" w:rsidP="00340AEB">
      <w:pPr>
        <w:jc w:val="both"/>
        <w:rPr>
          <w:i/>
          <w:szCs w:val="24"/>
        </w:rPr>
      </w:pPr>
    </w:p>
    <w:p w14:paraId="52F89869" w14:textId="286B7690" w:rsidR="00340AEB" w:rsidRDefault="00340AEB" w:rsidP="00340AEB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…………………………..</w:t>
      </w:r>
    </w:p>
    <w:p w14:paraId="25FBDA33" w14:textId="77777777" w:rsidR="00340AEB" w:rsidRDefault="00340AEB" w:rsidP="00340AEB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data i podpis Wykonawcy</w:t>
      </w:r>
    </w:p>
    <w:p w14:paraId="3362DF39" w14:textId="77777777" w:rsidR="009844B3" w:rsidRDefault="009844B3" w:rsidP="00281A6D">
      <w:pPr>
        <w:rPr>
          <w:rFonts w:cs="Calibri"/>
          <w:b/>
          <w:bCs/>
          <w:sz w:val="22"/>
          <w:szCs w:val="22"/>
        </w:rPr>
      </w:pPr>
      <w:bookmarkStart w:id="0" w:name="_GoBack"/>
      <w:bookmarkEnd w:id="0"/>
    </w:p>
    <w:sectPr w:rsidR="009844B3" w:rsidSect="009327B9">
      <w:headerReference w:type="default" r:id="rId8"/>
      <w:footerReference w:type="default" r:id="rId9"/>
      <w:pgSz w:w="11906" w:h="16838"/>
      <w:pgMar w:top="1001" w:right="991" w:bottom="1417" w:left="99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19E8" w14:textId="77777777" w:rsidR="006615D8" w:rsidRDefault="006615D8">
      <w:r>
        <w:separator/>
      </w:r>
    </w:p>
  </w:endnote>
  <w:endnote w:type="continuationSeparator" w:id="0">
    <w:p w14:paraId="053A4D16" w14:textId="77777777" w:rsidR="006615D8" w:rsidRDefault="006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615D8" w:rsidRPr="004D16F1" w14:paraId="445CBB65" w14:textId="77777777" w:rsidTr="009327B9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1235F95D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3BAC2A05" w14:textId="34FF0912" w:rsidR="006615D8" w:rsidRPr="00B16DC2" w:rsidRDefault="006615D8" w:rsidP="00F44AAD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F44AAD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6D4D55C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09797E1" wp14:editId="090032AC">
                <wp:extent cx="1828055" cy="307874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0A1891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  <w:p w14:paraId="245D4CF7" w14:textId="77777777" w:rsidR="006615D8" w:rsidRPr="00B16DC2" w:rsidRDefault="006615D8" w:rsidP="009327B9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2A5E74DA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04B58FDD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48DEEAE" w14:textId="77777777" w:rsidR="006615D8" w:rsidRPr="009074A7" w:rsidRDefault="006615D8" w:rsidP="00932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8328" w14:textId="77777777" w:rsidR="006615D8" w:rsidRDefault="006615D8">
      <w:r>
        <w:separator/>
      </w:r>
    </w:p>
  </w:footnote>
  <w:footnote w:type="continuationSeparator" w:id="0">
    <w:p w14:paraId="5E4080B5" w14:textId="77777777" w:rsidR="006615D8" w:rsidRDefault="0066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49CD" w14:textId="77777777" w:rsidR="006615D8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51D5D655" wp14:editId="138C5878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i/>
      </w:rPr>
      <w:t xml:space="preserve"> </w:t>
    </w:r>
  </w:p>
  <w:p w14:paraId="1FFC009C" w14:textId="77777777" w:rsidR="006615D8" w:rsidRPr="00664983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</w:rPr>
    </w:pPr>
    <w:r w:rsidRPr="00664983">
      <w:rPr>
        <w:rFonts w:ascii="PT Sans" w:hAnsi="PT Sans"/>
        <w:i/>
      </w:rPr>
      <w:t xml:space="preserve">Projekt pt. </w:t>
    </w:r>
    <w:r w:rsidRPr="00664983">
      <w:rPr>
        <w:rFonts w:ascii="PT Sans" w:hAnsi="PT Sans" w:cstheme="minorHAnsi"/>
        <w:b/>
        <w:i/>
      </w:rPr>
      <w:t>„Jeden Uniwersytet – Wiele Możliwości. Program Zintegrowany”</w:t>
    </w:r>
  </w:p>
  <w:p w14:paraId="21B030EC" w14:textId="77777777" w:rsidR="006615D8" w:rsidRPr="009074A7" w:rsidRDefault="00281A6D" w:rsidP="00423245">
    <w:pPr>
      <w:pStyle w:val="Nagwek"/>
      <w:spacing w:after="80"/>
      <w:jc w:val="center"/>
    </w:pPr>
    <w:r>
      <w:rPr>
        <w:i/>
        <w:noProof/>
      </w:rPr>
      <w:pict w14:anchorId="0A2AA20E">
        <v:rect id="_x0000_i1025" alt="" style="width:496.1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nionPro-Regular" w:cs="Calibri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eastAsia="Calibri"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C8865CD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67A3F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C2D54C8"/>
    <w:multiLevelType w:val="hybridMultilevel"/>
    <w:tmpl w:val="90D00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94F4B"/>
    <w:multiLevelType w:val="multilevel"/>
    <w:tmpl w:val="8ADA4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FE363E"/>
    <w:multiLevelType w:val="hybridMultilevel"/>
    <w:tmpl w:val="31E0B1CE"/>
    <w:lvl w:ilvl="0" w:tplc="C56E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54826"/>
    <w:multiLevelType w:val="hybridMultilevel"/>
    <w:tmpl w:val="1A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4642F"/>
    <w:multiLevelType w:val="hybridMultilevel"/>
    <w:tmpl w:val="55F0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F3185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C13BE9"/>
    <w:multiLevelType w:val="hybridMultilevel"/>
    <w:tmpl w:val="513CE634"/>
    <w:lvl w:ilvl="0" w:tplc="03B22E2A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670AE"/>
    <w:multiLevelType w:val="hybridMultilevel"/>
    <w:tmpl w:val="6C88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92292"/>
    <w:multiLevelType w:val="multilevel"/>
    <w:tmpl w:val="C0FC1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4F63A9"/>
    <w:multiLevelType w:val="hybridMultilevel"/>
    <w:tmpl w:val="51C2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56327"/>
    <w:multiLevelType w:val="hybridMultilevel"/>
    <w:tmpl w:val="D8C0EDDC"/>
    <w:lvl w:ilvl="0" w:tplc="8BAE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671B7"/>
    <w:multiLevelType w:val="multilevel"/>
    <w:tmpl w:val="84D45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0B0D8A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BA414B"/>
    <w:multiLevelType w:val="hybridMultilevel"/>
    <w:tmpl w:val="38209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DF2C9E"/>
    <w:multiLevelType w:val="hybridMultilevel"/>
    <w:tmpl w:val="CC6CC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65A18"/>
    <w:multiLevelType w:val="hybridMultilevel"/>
    <w:tmpl w:val="6E82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FD77BF"/>
    <w:multiLevelType w:val="multilevel"/>
    <w:tmpl w:val="5F20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B4D57"/>
    <w:multiLevelType w:val="multilevel"/>
    <w:tmpl w:val="6DE0C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482B4B"/>
    <w:multiLevelType w:val="multilevel"/>
    <w:tmpl w:val="0DDE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84734F"/>
    <w:multiLevelType w:val="hybridMultilevel"/>
    <w:tmpl w:val="F2C64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EF3EFF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02501"/>
    <w:multiLevelType w:val="hybridMultilevel"/>
    <w:tmpl w:val="5010D57E"/>
    <w:lvl w:ilvl="0" w:tplc="318644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E975CD"/>
    <w:multiLevelType w:val="hybridMultilevel"/>
    <w:tmpl w:val="FEC09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06124A"/>
    <w:multiLevelType w:val="multilevel"/>
    <w:tmpl w:val="A134C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11"/>
  </w:num>
  <w:num w:numId="5">
    <w:abstractNumId w:val="34"/>
  </w:num>
  <w:num w:numId="6">
    <w:abstractNumId w:val="32"/>
  </w:num>
  <w:num w:numId="7">
    <w:abstractNumId w:val="17"/>
  </w:num>
  <w:num w:numId="8">
    <w:abstractNumId w:val="25"/>
  </w:num>
  <w:num w:numId="9">
    <w:abstractNumId w:val="31"/>
  </w:num>
  <w:num w:numId="10">
    <w:abstractNumId w:val="28"/>
  </w:num>
  <w:num w:numId="11">
    <w:abstractNumId w:val="29"/>
  </w:num>
  <w:num w:numId="12">
    <w:abstractNumId w:val="30"/>
  </w:num>
  <w:num w:numId="13">
    <w:abstractNumId w:val="13"/>
  </w:num>
  <w:num w:numId="14">
    <w:abstractNumId w:val="35"/>
  </w:num>
  <w:num w:numId="15">
    <w:abstractNumId w:val="23"/>
  </w:num>
  <w:num w:numId="16">
    <w:abstractNumId w:val="20"/>
  </w:num>
  <w:num w:numId="17">
    <w:abstractNumId w:val="26"/>
  </w:num>
  <w:num w:numId="18">
    <w:abstractNumId w:val="3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4"/>
  </w:num>
  <w:num w:numId="35">
    <w:abstractNumId w:val="22"/>
  </w:num>
  <w:num w:numId="36">
    <w:abstractNumId w:val="10"/>
  </w:num>
  <w:num w:numId="37">
    <w:abstractNumId w:val="12"/>
  </w:num>
  <w:num w:numId="3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BB"/>
    <w:rsid w:val="000341EB"/>
    <w:rsid w:val="00072E1A"/>
    <w:rsid w:val="000778CC"/>
    <w:rsid w:val="0009222B"/>
    <w:rsid w:val="000949A8"/>
    <w:rsid w:val="000A314A"/>
    <w:rsid w:val="000B3D94"/>
    <w:rsid w:val="000D5C42"/>
    <w:rsid w:val="00127959"/>
    <w:rsid w:val="00162DFA"/>
    <w:rsid w:val="00171E36"/>
    <w:rsid w:val="00173D6B"/>
    <w:rsid w:val="001A1212"/>
    <w:rsid w:val="001A30D5"/>
    <w:rsid w:val="001A38B3"/>
    <w:rsid w:val="001B298C"/>
    <w:rsid w:val="001C0BDA"/>
    <w:rsid w:val="001C2EEF"/>
    <w:rsid w:val="002301EE"/>
    <w:rsid w:val="00230AF1"/>
    <w:rsid w:val="00232FD4"/>
    <w:rsid w:val="00233896"/>
    <w:rsid w:val="00236477"/>
    <w:rsid w:val="002378E8"/>
    <w:rsid w:val="00241A60"/>
    <w:rsid w:val="002443F8"/>
    <w:rsid w:val="00255CB3"/>
    <w:rsid w:val="0026047C"/>
    <w:rsid w:val="00260800"/>
    <w:rsid w:val="00281A6D"/>
    <w:rsid w:val="0028568E"/>
    <w:rsid w:val="00285872"/>
    <w:rsid w:val="002A2F94"/>
    <w:rsid w:val="002D3902"/>
    <w:rsid w:val="002F08CF"/>
    <w:rsid w:val="002F0B88"/>
    <w:rsid w:val="002F582D"/>
    <w:rsid w:val="00340AEB"/>
    <w:rsid w:val="00340C66"/>
    <w:rsid w:val="0034125D"/>
    <w:rsid w:val="00373643"/>
    <w:rsid w:val="003853D1"/>
    <w:rsid w:val="003B4F58"/>
    <w:rsid w:val="003E5A63"/>
    <w:rsid w:val="00420A5F"/>
    <w:rsid w:val="00421769"/>
    <w:rsid w:val="00423245"/>
    <w:rsid w:val="004237A9"/>
    <w:rsid w:val="004312D3"/>
    <w:rsid w:val="004360BF"/>
    <w:rsid w:val="00440146"/>
    <w:rsid w:val="0044606B"/>
    <w:rsid w:val="00446BD7"/>
    <w:rsid w:val="0047619F"/>
    <w:rsid w:val="00491ABB"/>
    <w:rsid w:val="004A7532"/>
    <w:rsid w:val="004B1467"/>
    <w:rsid w:val="004B58D1"/>
    <w:rsid w:val="004D7148"/>
    <w:rsid w:val="00522035"/>
    <w:rsid w:val="0053532A"/>
    <w:rsid w:val="00545B2E"/>
    <w:rsid w:val="0055679C"/>
    <w:rsid w:val="005645A2"/>
    <w:rsid w:val="00582756"/>
    <w:rsid w:val="00597C77"/>
    <w:rsid w:val="005A3303"/>
    <w:rsid w:val="005A7204"/>
    <w:rsid w:val="005A74A0"/>
    <w:rsid w:val="005B0EE0"/>
    <w:rsid w:val="005C0CFD"/>
    <w:rsid w:val="005D357B"/>
    <w:rsid w:val="005E06F0"/>
    <w:rsid w:val="005F1DF6"/>
    <w:rsid w:val="005F3C2C"/>
    <w:rsid w:val="00631F1D"/>
    <w:rsid w:val="006615D8"/>
    <w:rsid w:val="00661C82"/>
    <w:rsid w:val="00664983"/>
    <w:rsid w:val="00676DCE"/>
    <w:rsid w:val="0068162E"/>
    <w:rsid w:val="00684801"/>
    <w:rsid w:val="006B0784"/>
    <w:rsid w:val="006B3D2C"/>
    <w:rsid w:val="006B5CBF"/>
    <w:rsid w:val="0071002D"/>
    <w:rsid w:val="00714D9F"/>
    <w:rsid w:val="007157FC"/>
    <w:rsid w:val="00725A35"/>
    <w:rsid w:val="007305C5"/>
    <w:rsid w:val="0075501A"/>
    <w:rsid w:val="007936E1"/>
    <w:rsid w:val="007A6B2D"/>
    <w:rsid w:val="007A7257"/>
    <w:rsid w:val="007B59B1"/>
    <w:rsid w:val="007D1D75"/>
    <w:rsid w:val="007E5015"/>
    <w:rsid w:val="008055FA"/>
    <w:rsid w:val="00823EAE"/>
    <w:rsid w:val="00825668"/>
    <w:rsid w:val="008360DE"/>
    <w:rsid w:val="00846389"/>
    <w:rsid w:val="00857093"/>
    <w:rsid w:val="00857290"/>
    <w:rsid w:val="00861D62"/>
    <w:rsid w:val="00863425"/>
    <w:rsid w:val="008964EB"/>
    <w:rsid w:val="00897645"/>
    <w:rsid w:val="008B0EF5"/>
    <w:rsid w:val="008B30EB"/>
    <w:rsid w:val="008C4A23"/>
    <w:rsid w:val="008C7CA6"/>
    <w:rsid w:val="008D52E3"/>
    <w:rsid w:val="008E2621"/>
    <w:rsid w:val="008E633B"/>
    <w:rsid w:val="009327B9"/>
    <w:rsid w:val="00934AC6"/>
    <w:rsid w:val="00940029"/>
    <w:rsid w:val="00946456"/>
    <w:rsid w:val="00956B6E"/>
    <w:rsid w:val="00957D50"/>
    <w:rsid w:val="0096283B"/>
    <w:rsid w:val="00962A0E"/>
    <w:rsid w:val="0097081D"/>
    <w:rsid w:val="00981BDE"/>
    <w:rsid w:val="009844B3"/>
    <w:rsid w:val="00992112"/>
    <w:rsid w:val="009B12E8"/>
    <w:rsid w:val="009B5BA1"/>
    <w:rsid w:val="009B7B48"/>
    <w:rsid w:val="009F3E24"/>
    <w:rsid w:val="009F7EBE"/>
    <w:rsid w:val="00A12671"/>
    <w:rsid w:val="00A20CB4"/>
    <w:rsid w:val="00A33343"/>
    <w:rsid w:val="00A42704"/>
    <w:rsid w:val="00A461DF"/>
    <w:rsid w:val="00A625E3"/>
    <w:rsid w:val="00A832E4"/>
    <w:rsid w:val="00A84F2B"/>
    <w:rsid w:val="00A96D9D"/>
    <w:rsid w:val="00AA3D89"/>
    <w:rsid w:val="00AA7E12"/>
    <w:rsid w:val="00AD14EC"/>
    <w:rsid w:val="00AD1F67"/>
    <w:rsid w:val="00AE1FFE"/>
    <w:rsid w:val="00AE6094"/>
    <w:rsid w:val="00AF64C1"/>
    <w:rsid w:val="00B14359"/>
    <w:rsid w:val="00B16DC2"/>
    <w:rsid w:val="00B30FD7"/>
    <w:rsid w:val="00B34B3D"/>
    <w:rsid w:val="00B3524E"/>
    <w:rsid w:val="00B50FDD"/>
    <w:rsid w:val="00B544E1"/>
    <w:rsid w:val="00B54685"/>
    <w:rsid w:val="00B617B7"/>
    <w:rsid w:val="00B63ACD"/>
    <w:rsid w:val="00B8161B"/>
    <w:rsid w:val="00B8298D"/>
    <w:rsid w:val="00B84DC1"/>
    <w:rsid w:val="00BB21E4"/>
    <w:rsid w:val="00BC2B29"/>
    <w:rsid w:val="00BC49DE"/>
    <w:rsid w:val="00BC687F"/>
    <w:rsid w:val="00BE6D61"/>
    <w:rsid w:val="00BF3CF7"/>
    <w:rsid w:val="00BF6538"/>
    <w:rsid w:val="00C1721F"/>
    <w:rsid w:val="00C42162"/>
    <w:rsid w:val="00C53445"/>
    <w:rsid w:val="00C80EAB"/>
    <w:rsid w:val="00C84397"/>
    <w:rsid w:val="00C8671A"/>
    <w:rsid w:val="00C9766C"/>
    <w:rsid w:val="00CA7E40"/>
    <w:rsid w:val="00CC3973"/>
    <w:rsid w:val="00CD2953"/>
    <w:rsid w:val="00CD3123"/>
    <w:rsid w:val="00D15249"/>
    <w:rsid w:val="00D23FCF"/>
    <w:rsid w:val="00D42BAE"/>
    <w:rsid w:val="00D5645E"/>
    <w:rsid w:val="00D56A37"/>
    <w:rsid w:val="00D6482B"/>
    <w:rsid w:val="00D664D5"/>
    <w:rsid w:val="00D77B92"/>
    <w:rsid w:val="00D804B9"/>
    <w:rsid w:val="00D817F9"/>
    <w:rsid w:val="00DA2370"/>
    <w:rsid w:val="00DC5880"/>
    <w:rsid w:val="00DF7230"/>
    <w:rsid w:val="00E43724"/>
    <w:rsid w:val="00E50D94"/>
    <w:rsid w:val="00E54512"/>
    <w:rsid w:val="00E71397"/>
    <w:rsid w:val="00E839F2"/>
    <w:rsid w:val="00E86CE1"/>
    <w:rsid w:val="00E92D28"/>
    <w:rsid w:val="00E97052"/>
    <w:rsid w:val="00EA6D68"/>
    <w:rsid w:val="00EB131E"/>
    <w:rsid w:val="00EB28C2"/>
    <w:rsid w:val="00EB7DD1"/>
    <w:rsid w:val="00EE791E"/>
    <w:rsid w:val="00EF4FAE"/>
    <w:rsid w:val="00F10B29"/>
    <w:rsid w:val="00F1103B"/>
    <w:rsid w:val="00F17B54"/>
    <w:rsid w:val="00F24F45"/>
    <w:rsid w:val="00F44AAD"/>
    <w:rsid w:val="00FB3170"/>
    <w:rsid w:val="00FD031B"/>
    <w:rsid w:val="00FD707B"/>
    <w:rsid w:val="00FE1FD6"/>
    <w:rsid w:val="00FF3B2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758694BE"/>
  <w15:docId w15:val="{CFB4F50E-F0F3-4345-B59D-78AD9144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B4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C0C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BA3D0-364D-435E-B77F-A2242791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Katarzyna Długajczyk</cp:lastModifiedBy>
  <cp:revision>2</cp:revision>
  <cp:lastPrinted>2020-01-14T08:56:00Z</cp:lastPrinted>
  <dcterms:created xsi:type="dcterms:W3CDTF">2022-09-28T11:58:00Z</dcterms:created>
  <dcterms:modified xsi:type="dcterms:W3CDTF">2022-09-28T11:58:00Z</dcterms:modified>
</cp:coreProperties>
</file>