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3D" w:rsidRDefault="00456D3D" w:rsidP="00456D3D">
      <w:pPr>
        <w:rPr>
          <w:rFonts w:eastAsia="Calibri"/>
          <w:lang w:eastAsia="en-US" w:bidi="en-US"/>
        </w:rPr>
      </w:pPr>
    </w:p>
    <w:p w:rsidR="00456D3D" w:rsidRDefault="00456D3D" w:rsidP="00456D3D"/>
    <w:p w:rsidR="00456D3D" w:rsidRDefault="00456D3D" w:rsidP="00456D3D">
      <w:pPr>
        <w:pStyle w:val="Bezodstpw"/>
        <w:jc w:val="right"/>
        <w:rPr>
          <w:b/>
        </w:rPr>
      </w:pPr>
      <w:r>
        <w:rPr>
          <w:b/>
        </w:rPr>
        <w:t xml:space="preserve">Załącznik nr 1                                                     </w:t>
      </w:r>
    </w:p>
    <w:p w:rsidR="00456D3D" w:rsidRDefault="00456D3D" w:rsidP="00456D3D">
      <w:pPr>
        <w:pStyle w:val="Nagwek4"/>
        <w:jc w:val="right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sz w:val="20"/>
        </w:rPr>
        <w:t xml:space="preserve">         </w:t>
      </w:r>
      <w:r>
        <w:rPr>
          <w:rFonts w:ascii="Gill Sans MT" w:hAnsi="Gill Sans MT" w:cs="Arial"/>
          <w:color w:val="auto"/>
          <w:sz w:val="20"/>
        </w:rPr>
        <w:t xml:space="preserve">dot. sprawy nr. </w:t>
      </w:r>
      <w:r>
        <w:rPr>
          <w:rFonts w:ascii="Gill Sans MT" w:hAnsi="Gill Sans MT" w:cs="Arial"/>
          <w:color w:val="auto"/>
          <w:sz w:val="18"/>
          <w:szCs w:val="18"/>
        </w:rPr>
        <w:t>164029/2023</w:t>
      </w:r>
    </w:p>
    <w:p w:rsidR="00456D3D" w:rsidRDefault="00456D3D" w:rsidP="006E111C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kern w:val="2"/>
          <w:u w:val="single"/>
        </w:rPr>
      </w:pPr>
    </w:p>
    <w:p w:rsidR="00651FBC" w:rsidRDefault="00651FBC" w:rsidP="006E111C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kern w:val="2"/>
          <w:u w:val="single"/>
        </w:rPr>
      </w:pPr>
    </w:p>
    <w:p w:rsidR="00456D3D" w:rsidRPr="00651FBC" w:rsidRDefault="00E507F3" w:rsidP="006E111C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kern w:val="2"/>
          <w:sz w:val="20"/>
        </w:rPr>
      </w:pPr>
      <w:r>
        <w:rPr>
          <w:rFonts w:ascii="Gill Sans MT" w:hAnsi="Gill Sans MT" w:cs="Arial"/>
          <w:b/>
          <w:bCs/>
          <w:kern w:val="2"/>
        </w:rPr>
        <w:t xml:space="preserve">  </w:t>
      </w:r>
      <w:r w:rsidR="006E111C">
        <w:rPr>
          <w:rFonts w:ascii="Gill Sans MT" w:hAnsi="Gill Sans MT" w:cs="Arial"/>
          <w:b/>
          <w:bCs/>
          <w:kern w:val="2"/>
        </w:rPr>
        <w:t xml:space="preserve">    </w:t>
      </w:r>
      <w:r w:rsidR="00754AC3">
        <w:rPr>
          <w:rFonts w:ascii="Gill Sans MT" w:hAnsi="Gill Sans MT" w:cs="Arial"/>
          <w:b/>
          <w:bCs/>
          <w:kern w:val="2"/>
        </w:rPr>
        <w:t xml:space="preserve"> </w:t>
      </w:r>
      <w:r w:rsidR="00456D3D" w:rsidRPr="00651FBC">
        <w:rPr>
          <w:rFonts w:ascii="Gill Sans MT" w:hAnsi="Gill Sans MT" w:cs="Arial"/>
          <w:b/>
          <w:bCs/>
          <w:kern w:val="2"/>
        </w:rPr>
        <w:t>OPIS PRZEDMIOTU ZAMÓWIENIA</w:t>
      </w:r>
    </w:p>
    <w:p w:rsidR="00456D3D" w:rsidRPr="00651FBC" w:rsidRDefault="00456D3D" w:rsidP="006E111C">
      <w:pPr>
        <w:pStyle w:val="Akapitzlist"/>
        <w:ind w:left="1416" w:hanging="696"/>
        <w:jc w:val="center"/>
        <w:rPr>
          <w:rFonts w:ascii="Gill Sans MT" w:eastAsia="Calibri" w:hAnsi="Gill Sans MT" w:cs="Tahoma"/>
          <w:b/>
          <w:bCs/>
          <w:color w:val="000000"/>
          <w:sz w:val="28"/>
          <w:szCs w:val="28"/>
        </w:rPr>
      </w:pPr>
    </w:p>
    <w:p w:rsidR="00456D3D" w:rsidRPr="00651FBC" w:rsidRDefault="00456D3D" w:rsidP="006E111C">
      <w:pPr>
        <w:pStyle w:val="Akapitzlist"/>
        <w:ind w:left="1416" w:hanging="696"/>
        <w:jc w:val="center"/>
        <w:rPr>
          <w:rFonts w:asciiTheme="majorHAnsi" w:hAnsiTheme="majorHAnsi" w:cs="Arial"/>
          <w:color w:val="1F497D" w:themeColor="text2"/>
          <w:spacing w:val="2"/>
          <w:sz w:val="28"/>
          <w:szCs w:val="28"/>
          <w:shd w:val="clear" w:color="auto" w:fill="FFFFFF"/>
        </w:rPr>
      </w:pPr>
      <w:r w:rsidRPr="00651FBC">
        <w:rPr>
          <w:rFonts w:ascii="Gill Sans MT" w:eastAsia="Calibri" w:hAnsi="Gill Sans MT" w:cs="Tahoma"/>
          <w:b/>
          <w:bCs/>
          <w:color w:val="000000"/>
          <w:sz w:val="28"/>
          <w:szCs w:val="28"/>
        </w:rPr>
        <w:t>„</w:t>
      </w:r>
      <w:r w:rsidR="00A30576">
        <w:rPr>
          <w:rFonts w:ascii="Gill Sans MT" w:eastAsia="Calibri" w:hAnsi="Gill Sans MT" w:cs="Tahoma"/>
          <w:b/>
          <w:bCs/>
          <w:color w:val="000000"/>
          <w:sz w:val="28"/>
          <w:szCs w:val="28"/>
        </w:rPr>
        <w:t>Otwarte k</w:t>
      </w:r>
      <w:r w:rsidRPr="00651FBC">
        <w:rPr>
          <w:rFonts w:ascii="Gill Sans MT" w:eastAsia="Calibri" w:hAnsi="Gill Sans MT" w:cs="Tahoma"/>
          <w:b/>
          <w:bCs/>
          <w:color w:val="000000"/>
          <w:sz w:val="28"/>
          <w:szCs w:val="28"/>
        </w:rPr>
        <w:t>osze na śmieci</w:t>
      </w:r>
      <w:r w:rsidR="00651FBC" w:rsidRPr="00651FBC">
        <w:rPr>
          <w:rFonts w:ascii="Gill Sans MT" w:eastAsia="Calibri" w:hAnsi="Gill Sans MT" w:cs="Tahoma"/>
          <w:b/>
          <w:bCs/>
          <w:color w:val="000000"/>
          <w:sz w:val="28"/>
          <w:szCs w:val="28"/>
        </w:rPr>
        <w:t xml:space="preserve"> – 20 szt</w:t>
      </w:r>
      <w:r w:rsidR="001F50F1">
        <w:rPr>
          <w:rFonts w:ascii="Gill Sans MT" w:eastAsia="Calibri" w:hAnsi="Gill Sans MT" w:cs="Tahoma"/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Pr="00651FBC">
        <w:rPr>
          <w:rFonts w:ascii="Gill Sans MT" w:eastAsia="Calibri" w:hAnsi="Gill Sans MT" w:cs="Tahoma"/>
          <w:b/>
          <w:bCs/>
          <w:color w:val="000000"/>
          <w:sz w:val="28"/>
          <w:szCs w:val="28"/>
        </w:rPr>
        <w:t>”</w:t>
      </w:r>
    </w:p>
    <w:p w:rsidR="00456D3D" w:rsidRPr="00651FBC" w:rsidRDefault="00456D3D" w:rsidP="006E111C">
      <w:pPr>
        <w:pStyle w:val="Akapitzlist"/>
        <w:ind w:left="1416" w:hanging="696"/>
        <w:jc w:val="center"/>
        <w:rPr>
          <w:rFonts w:asciiTheme="majorHAnsi" w:hAnsiTheme="majorHAnsi" w:cs="Arial"/>
          <w:color w:val="1F497D" w:themeColor="text2"/>
          <w:spacing w:val="2"/>
          <w:sz w:val="28"/>
          <w:szCs w:val="28"/>
          <w:shd w:val="clear" w:color="auto" w:fill="FFFFFF"/>
        </w:rPr>
      </w:pPr>
    </w:p>
    <w:p w:rsidR="00456D3D" w:rsidRDefault="00456D3D" w:rsidP="006E111C">
      <w:pPr>
        <w:pStyle w:val="Akapitzlist"/>
        <w:ind w:left="1416" w:hanging="696"/>
        <w:jc w:val="center"/>
        <w:rPr>
          <w:rFonts w:asciiTheme="majorHAnsi" w:hAnsiTheme="majorHAnsi" w:cs="Arial"/>
          <w:color w:val="1F497D" w:themeColor="text2"/>
          <w:spacing w:val="2"/>
          <w:shd w:val="clear" w:color="auto" w:fill="FFFFFF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8"/>
      </w:tblGrid>
      <w:tr w:rsidR="00456D3D" w:rsidTr="00651FBC">
        <w:trPr>
          <w:trHeight w:val="8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FBC" w:rsidRDefault="00651FBC" w:rsidP="006E111C">
            <w:pPr>
              <w:jc w:val="center"/>
              <w:rPr>
                <w:rFonts w:ascii="Gill Sans MT" w:hAnsi="Gill Sans MT" w:cs="Courier New"/>
                <w:b/>
                <w:color w:val="000000"/>
                <w:sz w:val="28"/>
                <w:szCs w:val="28"/>
                <w:lang w:eastAsia="en-US"/>
              </w:rPr>
            </w:pPr>
          </w:p>
          <w:p w:rsidR="00456D3D" w:rsidRDefault="00456D3D" w:rsidP="006E111C">
            <w:pPr>
              <w:jc w:val="center"/>
              <w:rPr>
                <w:rFonts w:ascii="Gill Sans MT" w:hAnsi="Gill Sans MT" w:cs="Courier New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ill Sans MT" w:hAnsi="Gill Sans MT" w:cs="Courier New"/>
                <w:b/>
                <w:color w:val="000000"/>
                <w:sz w:val="28"/>
                <w:szCs w:val="28"/>
                <w:lang w:eastAsia="en-US"/>
              </w:rPr>
              <w:t>Parametry wymagane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FBC" w:rsidRDefault="00651FBC" w:rsidP="006E111C">
            <w:pPr>
              <w:jc w:val="center"/>
              <w:rPr>
                <w:rFonts w:ascii="Gill Sans MT" w:hAnsi="Gill Sans MT" w:cs="Courier New"/>
                <w:b/>
                <w:color w:val="000000"/>
                <w:sz w:val="28"/>
                <w:szCs w:val="28"/>
                <w:lang w:eastAsia="en-US"/>
              </w:rPr>
            </w:pPr>
          </w:p>
          <w:p w:rsidR="00456D3D" w:rsidRDefault="00456D3D" w:rsidP="006E111C">
            <w:pPr>
              <w:jc w:val="center"/>
              <w:rPr>
                <w:rFonts w:ascii="Gill Sans MT" w:hAnsi="Gill Sans MT" w:cs="Courier New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ill Sans MT" w:hAnsi="Gill Sans MT" w:cs="Courier New"/>
                <w:b/>
                <w:color w:val="000000"/>
                <w:sz w:val="28"/>
                <w:szCs w:val="28"/>
                <w:lang w:eastAsia="en-US"/>
              </w:rPr>
              <w:t>Parametry oferowane</w:t>
            </w:r>
          </w:p>
        </w:tc>
      </w:tr>
      <w:tr w:rsidR="00456D3D" w:rsidTr="00830F09">
        <w:trPr>
          <w:trHeight w:val="58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D3D" w:rsidRDefault="00456D3D" w:rsidP="006E111C">
            <w:pPr>
              <w:spacing w:after="200"/>
              <w:jc w:val="center"/>
              <w:rPr>
                <w:rFonts w:ascii="Gill Sans MT" w:eastAsia="Calibri" w:hAnsi="Gill Sans MT" w:cs="Tahoma"/>
                <w:b/>
                <w:bCs/>
                <w:color w:val="000000"/>
              </w:rPr>
            </w:pPr>
          </w:p>
          <w:p w:rsidR="000E3C21" w:rsidRDefault="000E3C21" w:rsidP="000E3C2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color w:val="000000"/>
                <w:sz w:val="28"/>
                <w:szCs w:val="28"/>
                <w:lang w:eastAsia="pl-PL"/>
              </w:rPr>
              <w:t>Powinien być o</w:t>
            </w:r>
            <w:r w:rsidRPr="000B18CC">
              <w:rPr>
                <w:b/>
                <w:color w:val="000000"/>
                <w:sz w:val="28"/>
                <w:szCs w:val="28"/>
                <w:lang w:eastAsia="pl-PL"/>
              </w:rPr>
              <w:t xml:space="preserve">twarty </w:t>
            </w:r>
          </w:p>
          <w:p w:rsidR="000E3C21" w:rsidRDefault="000E3C21" w:rsidP="000E3C2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</w:p>
          <w:p w:rsidR="000E3C21" w:rsidRPr="000B18CC" w:rsidRDefault="000E3C21" w:rsidP="000E3C2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color w:val="000000"/>
                <w:sz w:val="28"/>
                <w:szCs w:val="28"/>
                <w:lang w:eastAsia="pl-PL"/>
              </w:rPr>
              <w:t xml:space="preserve">Powinien posiadać </w:t>
            </w:r>
            <w:r w:rsidRPr="000B18CC">
              <w:rPr>
                <w:b/>
                <w:color w:val="000000"/>
                <w:sz w:val="28"/>
                <w:szCs w:val="28"/>
                <w:lang w:eastAsia="pl-PL"/>
              </w:rPr>
              <w:t>wyjmowany wkład plastikowy</w:t>
            </w:r>
          </w:p>
          <w:p w:rsidR="000E3C21" w:rsidRPr="000B18CC" w:rsidRDefault="000E3C21" w:rsidP="000E3C2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</w:p>
          <w:p w:rsidR="000E3C21" w:rsidRDefault="000E3C21" w:rsidP="000E3C2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color w:val="000000"/>
                <w:sz w:val="28"/>
                <w:szCs w:val="28"/>
                <w:lang w:eastAsia="pl-PL"/>
              </w:rPr>
              <w:t xml:space="preserve">Powinien być </w:t>
            </w:r>
            <w:r>
              <w:rPr>
                <w:b/>
                <w:color w:val="000000"/>
                <w:sz w:val="28"/>
                <w:szCs w:val="28"/>
                <w:lang w:eastAsia="pl-PL"/>
              </w:rPr>
              <w:t>metalowy</w:t>
            </w:r>
          </w:p>
          <w:p w:rsidR="000E3C21" w:rsidRPr="000B18CC" w:rsidRDefault="000E3C21" w:rsidP="000E3C2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</w:p>
          <w:p w:rsidR="000E3C21" w:rsidRPr="000B18CC" w:rsidRDefault="000E3C21" w:rsidP="000E3C21">
            <w:pPr>
              <w:spacing w:after="200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Powinien być koloru </w:t>
            </w: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srebrny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 mat</w:t>
            </w:r>
          </w:p>
          <w:p w:rsidR="000E3C21" w:rsidRPr="000B18CC" w:rsidRDefault="000E3C21" w:rsidP="000E3C21">
            <w:pPr>
              <w:spacing w:after="200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P</w:t>
            </w: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ojemność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:</w:t>
            </w: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20 l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(+/- 2 cm)</w:t>
            </w:r>
          </w:p>
          <w:p w:rsidR="000E3C21" w:rsidRPr="000B18CC" w:rsidRDefault="000E3C21" w:rsidP="000E3C21">
            <w:pPr>
              <w:spacing w:after="200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W</w:t>
            </w: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ysokość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:</w:t>
            </w: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3</w:t>
            </w:r>
            <w:r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6 cm (+/- 2 cm)</w:t>
            </w:r>
          </w:p>
          <w:p w:rsidR="000E3C21" w:rsidRPr="000B18CC" w:rsidRDefault="005C22F9" w:rsidP="000E3C21">
            <w:pPr>
              <w:spacing w:after="200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Ś</w:t>
            </w:r>
            <w:r w:rsidR="000E3C21"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rednic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a</w:t>
            </w:r>
            <w:r w:rsidR="000E3C21"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0E3C21">
              <w:rPr>
                <w:b/>
                <w:bCs/>
                <w:kern w:val="2"/>
                <w:sz w:val="28"/>
                <w:szCs w:val="28"/>
                <w:lang w:eastAsia="en-US"/>
              </w:rPr>
              <w:t>:</w:t>
            </w:r>
            <w:r w:rsidR="000E3C21"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22 cm (+/- 3 cm)</w:t>
            </w:r>
          </w:p>
          <w:p w:rsidR="000E3C21" w:rsidRPr="000B18CC" w:rsidRDefault="005C22F9" w:rsidP="000E3C21">
            <w:pPr>
              <w:spacing w:after="200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W</w:t>
            </w:r>
            <w:r w:rsidR="000E3C21"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>aga</w:t>
            </w:r>
            <w:r w:rsidR="000E3C21">
              <w:rPr>
                <w:b/>
                <w:bCs/>
                <w:kern w:val="2"/>
                <w:sz w:val="28"/>
                <w:szCs w:val="28"/>
                <w:lang w:eastAsia="en-US"/>
              </w:rPr>
              <w:t>:</w:t>
            </w:r>
            <w:r w:rsidR="000E3C21" w:rsidRPr="000B18CC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220 g  (+/- 2 g)</w:t>
            </w:r>
          </w:p>
          <w:p w:rsidR="00456D3D" w:rsidRPr="00830F09" w:rsidRDefault="00456D3D" w:rsidP="00830F09">
            <w:pPr>
              <w:spacing w:after="200"/>
              <w:ind w:left="360"/>
              <w:jc w:val="center"/>
              <w:rPr>
                <w:rFonts w:ascii="Arial" w:hAnsi="Arial" w:cs="Arial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D3D" w:rsidRDefault="00456D3D" w:rsidP="006E111C">
            <w:pPr>
              <w:jc w:val="center"/>
              <w:rPr>
                <w:rFonts w:ascii="Gill Sans MT" w:hAnsi="Gill Sans MT" w:cs="Courier New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56D3D" w:rsidRDefault="00456D3D" w:rsidP="00456D3D">
      <w:pPr>
        <w:rPr>
          <w:rFonts w:eastAsia="Calibri"/>
          <w:sz w:val="20"/>
          <w:lang w:eastAsia="en-US" w:bidi="en-US"/>
        </w:rPr>
      </w:pPr>
    </w:p>
    <w:p w:rsidR="00456D3D" w:rsidRDefault="00456D3D" w:rsidP="00456D3D"/>
    <w:p w:rsidR="00456D3D" w:rsidRDefault="00456D3D" w:rsidP="00456D3D">
      <w:pPr>
        <w:spacing w:line="360" w:lineRule="auto"/>
        <w:jc w:val="both"/>
      </w:pPr>
    </w:p>
    <w:p w:rsidR="00725C26" w:rsidRPr="00D86CD1" w:rsidRDefault="00D642B9" w:rsidP="00BD2492">
      <w:pPr>
        <w:spacing w:line="360" w:lineRule="auto"/>
        <w:jc w:val="both"/>
      </w:pPr>
      <w:r w:rsidRPr="00D86CD1">
        <w:t xml:space="preserve"> </w:t>
      </w:r>
    </w:p>
    <w:sectPr w:rsidR="00725C26" w:rsidRPr="00D86CD1" w:rsidSect="0037722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142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C0" w:rsidRDefault="00F568C0">
      <w:pPr>
        <w:spacing w:line="240" w:lineRule="auto"/>
      </w:pPr>
      <w:r>
        <w:separator/>
      </w:r>
    </w:p>
  </w:endnote>
  <w:endnote w:type="continuationSeparator" w:id="0">
    <w:p w:rsidR="00F568C0" w:rsidRDefault="00F568C0">
      <w:pPr>
        <w:spacing w:line="240" w:lineRule="auto"/>
      </w:pPr>
      <w:r>
        <w:continuationSeparator/>
      </w:r>
    </w:p>
  </w:endnote>
  <w:endnote w:type="continuationNotice" w:id="1">
    <w:p w:rsidR="00F568C0" w:rsidRDefault="00F568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289A89B" wp14:editId="4615FC14">
                <wp:extent cx="1726565" cy="340995"/>
                <wp:effectExtent l="19050" t="0" r="698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6E7666" w:rsidRDefault="006E7666">
    <w:pPr>
      <w:pStyle w:val="Stopka"/>
    </w:pPr>
  </w:p>
  <w:p w:rsidR="006E7666" w:rsidRDefault="006E7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66" w:rsidRDefault="006E7666">
    <w:pPr>
      <w:pStyle w:val="Stopka"/>
    </w:pPr>
    <w:r>
      <w:t xml:space="preserve">         </w:t>
    </w:r>
  </w:p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47466D4" wp14:editId="1099AB82">
                <wp:extent cx="1726565" cy="340995"/>
                <wp:effectExtent l="19050" t="0" r="698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6E7666" w:rsidRDefault="006E7666" w:rsidP="00DF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C0" w:rsidRDefault="00F568C0">
      <w:pPr>
        <w:spacing w:line="240" w:lineRule="auto"/>
      </w:pPr>
      <w:r>
        <w:separator/>
      </w:r>
    </w:p>
  </w:footnote>
  <w:footnote w:type="continuationSeparator" w:id="0">
    <w:p w:rsidR="00F568C0" w:rsidRDefault="00F568C0">
      <w:pPr>
        <w:spacing w:line="240" w:lineRule="auto"/>
      </w:pPr>
      <w:r>
        <w:continuationSeparator/>
      </w:r>
    </w:p>
  </w:footnote>
  <w:footnote w:type="continuationNotice" w:id="1">
    <w:p w:rsidR="00F568C0" w:rsidRDefault="00F568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66" w:rsidRDefault="006E7666">
    <w:pPr>
      <w:pStyle w:val="Nagwek"/>
      <w:rPr>
        <w:rFonts w:ascii="Calibri" w:hAnsi="Calibri"/>
        <w:i/>
        <w:noProof/>
        <w:lang w:eastAsia="pl-PL"/>
      </w:rPr>
    </w:pPr>
    <w:r>
      <w:rPr>
        <w:noProof/>
        <w:lang w:eastAsia="pl-PL"/>
      </w:rPr>
      <w:drawing>
        <wp:inline distT="0" distB="0" distL="0" distR="0" wp14:anchorId="66D74814" wp14:editId="6BF51CFA">
          <wp:extent cx="5752465" cy="737235"/>
          <wp:effectExtent l="19050" t="0" r="63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666" w:rsidRPr="00D6427D" w:rsidRDefault="006E7666" w:rsidP="0057744E">
    <w:pPr>
      <w:pStyle w:val="Nagwek"/>
      <w:tabs>
        <w:tab w:val="clear" w:pos="4536"/>
        <w:tab w:val="clear" w:pos="9072"/>
        <w:tab w:val="left" w:pos="3300"/>
      </w:tabs>
      <w:jc w:val="center"/>
    </w:pPr>
    <w:r w:rsidRPr="00EC288A">
      <w:rPr>
        <w:rFonts w:ascii="Calibri" w:hAnsi="Calibri"/>
        <w:i/>
      </w:rPr>
      <w:t xml:space="preserve">Projekt pt. </w:t>
    </w:r>
    <w:r w:rsidRPr="00EC288A">
      <w:rPr>
        <w:rFonts w:ascii="Calibri" w:hAnsi="Calibri" w:cs="Calibri"/>
        <w:b/>
        <w:i/>
      </w:rPr>
      <w:t>„DUO – Uniwersytet Śląski uczelnią dostępną, uniwersalną i otwartą”</w:t>
    </w:r>
  </w:p>
  <w:p w:rsidR="006E7666" w:rsidRDefault="006E7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66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658A5F" wp14:editId="137A398D">
              <wp:simplePos x="0" y="0"/>
              <wp:positionH relativeFrom="page">
                <wp:posOffset>6750050</wp:posOffset>
              </wp:positionH>
              <wp:positionV relativeFrom="page">
                <wp:posOffset>2034540</wp:posOffset>
              </wp:positionV>
              <wp:extent cx="807720" cy="241935"/>
              <wp:effectExtent l="0" t="0" r="8890" b="571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666" w:rsidRPr="00DF6952" w:rsidRDefault="006E7666" w:rsidP="00DF695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7C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58A5F" id="Prostokąt 3" o:spid="_x0000_s1026" style="position:absolute;left:0;text-align:left;margin-left:531.5pt;margin-top:160.2pt;width:63.6pt;height:19.0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" o:allowincell="f" stroked="f">
              <v:textbox style="mso-fit-shape-to-text:t" inset="0,,0">
                <w:txbxContent>
                  <w:p w:rsidR="006E7666" w:rsidRPr="00DF6952" w:rsidRDefault="006E7666" w:rsidP="00DF6952">
                    <w:pPr>
                      <w:pBdr>
                        <w:top w:val="single" w:sz="4" w:space="1" w:color="D8D8D8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Strona | 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E7C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C2029">
      <w:rPr>
        <w:i/>
        <w:noProof/>
        <w:lang w:eastAsia="pl-PL"/>
      </w:rPr>
      <w:drawing>
        <wp:inline distT="0" distB="0" distL="0" distR="0" wp14:anchorId="52FEA44C" wp14:editId="0DF1DBCB">
          <wp:extent cx="5759450" cy="839470"/>
          <wp:effectExtent l="19050" t="0" r="0" b="0"/>
          <wp:docPr id="2" name="Obraz 1" descr="Opis: 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666" w:rsidRPr="000C2029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/>
        <w:sz w:val="22"/>
      </w:rPr>
    </w:pPr>
    <w:r w:rsidRPr="000C2029">
      <w:rPr>
        <w:rFonts w:ascii="Calibri" w:hAnsi="Calibri"/>
        <w:i/>
        <w:sz w:val="22"/>
      </w:rPr>
      <w:t xml:space="preserve">Projekt pt. </w:t>
    </w:r>
    <w:r w:rsidRPr="000C2029">
      <w:rPr>
        <w:rFonts w:ascii="Calibri" w:hAnsi="Calibri"/>
        <w:b/>
        <w:i/>
        <w:sz w:val="22"/>
      </w:rPr>
      <w:t xml:space="preserve">„DUO </w:t>
    </w:r>
    <w:r w:rsidRPr="00E14542">
      <w:rPr>
        <w:rFonts w:ascii="Calibri" w:hAnsi="Calibri" w:cs="Calibri"/>
        <w:b/>
        <w:i/>
        <w:sz w:val="22"/>
        <w:szCs w:val="22"/>
      </w:rPr>
      <w:t>-</w:t>
    </w:r>
    <w:r w:rsidRPr="000C2029">
      <w:rPr>
        <w:rFonts w:ascii="Calibri" w:hAnsi="Calibri"/>
        <w:b/>
        <w:i/>
        <w:sz w:val="22"/>
      </w:rPr>
      <w:t xml:space="preserve"> Uniwersytet Śląski uczelnią dostępną, uniwersalną i otwartą”</w:t>
    </w:r>
  </w:p>
  <w:p w:rsidR="006E7666" w:rsidRPr="000C2029" w:rsidRDefault="001F50F1">
    <w:pPr>
      <w:pStyle w:val="Nagwek"/>
      <w:rPr>
        <w:color w:val="0000FF"/>
        <w:u w:val="single"/>
      </w:rPr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44C4A742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hybridMultilevel"/>
    <w:tmpl w:val="0000000E"/>
    <w:lvl w:ilvl="0" w:tplc="40A8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758986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83CCB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C46A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1D67A1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9E8A00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B523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4183A8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E0BE7B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69D77C0"/>
    <w:multiLevelType w:val="multilevel"/>
    <w:tmpl w:val="1D8E4F0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CD24D8"/>
    <w:multiLevelType w:val="hybridMultilevel"/>
    <w:tmpl w:val="4A7E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804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8E5A66"/>
    <w:multiLevelType w:val="hybridMultilevel"/>
    <w:tmpl w:val="923C7B56"/>
    <w:lvl w:ilvl="0" w:tplc="55D2D9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187111"/>
    <w:multiLevelType w:val="hybridMultilevel"/>
    <w:tmpl w:val="A668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42A3C"/>
    <w:multiLevelType w:val="hybridMultilevel"/>
    <w:tmpl w:val="B55C0940"/>
    <w:lvl w:ilvl="0" w:tplc="C3AAC7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B53879"/>
    <w:multiLevelType w:val="hybridMultilevel"/>
    <w:tmpl w:val="541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F1070"/>
    <w:multiLevelType w:val="hybridMultilevel"/>
    <w:tmpl w:val="1740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122DC"/>
    <w:multiLevelType w:val="hybridMultilevel"/>
    <w:tmpl w:val="1AB4DB94"/>
    <w:lvl w:ilvl="0" w:tplc="DC8ED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5BE1E47"/>
    <w:multiLevelType w:val="hybridMultilevel"/>
    <w:tmpl w:val="8A3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570A3"/>
    <w:multiLevelType w:val="hybridMultilevel"/>
    <w:tmpl w:val="B92089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156795D"/>
    <w:multiLevelType w:val="hybridMultilevel"/>
    <w:tmpl w:val="CAB4E172"/>
    <w:lvl w:ilvl="0" w:tplc="954C3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A549CC"/>
    <w:multiLevelType w:val="hybridMultilevel"/>
    <w:tmpl w:val="A8AC68EC"/>
    <w:lvl w:ilvl="0" w:tplc="B7FCB2BA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33640FCE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995CF3C6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F6EE26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AD726C7E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B49A1500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1A241BA4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71C3880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83CEED6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8" w15:restartNumberingAfterBreak="0">
    <w:nsid w:val="33045930"/>
    <w:multiLevelType w:val="hybridMultilevel"/>
    <w:tmpl w:val="C2D0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31C"/>
    <w:multiLevelType w:val="hybridMultilevel"/>
    <w:tmpl w:val="B37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46663"/>
    <w:multiLevelType w:val="hybridMultilevel"/>
    <w:tmpl w:val="A8D4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B771E"/>
    <w:multiLevelType w:val="hybridMultilevel"/>
    <w:tmpl w:val="FA64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04B38"/>
    <w:multiLevelType w:val="hybridMultilevel"/>
    <w:tmpl w:val="E894F6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95B680F"/>
    <w:multiLevelType w:val="hybridMultilevel"/>
    <w:tmpl w:val="49907796"/>
    <w:lvl w:ilvl="0" w:tplc="4E02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A31C46"/>
    <w:multiLevelType w:val="hybridMultilevel"/>
    <w:tmpl w:val="AED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10D68"/>
    <w:multiLevelType w:val="hybridMultilevel"/>
    <w:tmpl w:val="1FB6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92126"/>
    <w:multiLevelType w:val="hybridMultilevel"/>
    <w:tmpl w:val="A7062420"/>
    <w:lvl w:ilvl="0" w:tplc="B752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36634"/>
    <w:multiLevelType w:val="hybridMultilevel"/>
    <w:tmpl w:val="648E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6035"/>
    <w:multiLevelType w:val="hybridMultilevel"/>
    <w:tmpl w:val="91F27042"/>
    <w:lvl w:ilvl="0" w:tplc="C02E26B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151D92"/>
    <w:multiLevelType w:val="hybridMultilevel"/>
    <w:tmpl w:val="63286A8E"/>
    <w:lvl w:ilvl="0" w:tplc="15525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FB0BA0"/>
    <w:multiLevelType w:val="hybridMultilevel"/>
    <w:tmpl w:val="A568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5169F"/>
    <w:multiLevelType w:val="hybridMultilevel"/>
    <w:tmpl w:val="9FB8C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25426"/>
    <w:multiLevelType w:val="hybridMultilevel"/>
    <w:tmpl w:val="A0FC542E"/>
    <w:lvl w:ilvl="0" w:tplc="C62E90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F3720B"/>
    <w:multiLevelType w:val="multilevel"/>
    <w:tmpl w:val="D6D2B5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43"/>
  </w:num>
  <w:num w:numId="15">
    <w:abstractNumId w:val="30"/>
  </w:num>
  <w:num w:numId="16">
    <w:abstractNumId w:val="36"/>
  </w:num>
  <w:num w:numId="17">
    <w:abstractNumId w:val="22"/>
  </w:num>
  <w:num w:numId="18">
    <w:abstractNumId w:val="33"/>
  </w:num>
  <w:num w:numId="19">
    <w:abstractNumId w:val="20"/>
  </w:num>
  <w:num w:numId="20">
    <w:abstractNumId w:val="32"/>
  </w:num>
  <w:num w:numId="21">
    <w:abstractNumId w:val="25"/>
  </w:num>
  <w:num w:numId="22">
    <w:abstractNumId w:val="38"/>
  </w:num>
  <w:num w:numId="23">
    <w:abstractNumId w:val="29"/>
  </w:num>
  <w:num w:numId="24">
    <w:abstractNumId w:val="42"/>
  </w:num>
  <w:num w:numId="25">
    <w:abstractNumId w:val="37"/>
  </w:num>
  <w:num w:numId="26">
    <w:abstractNumId w:val="35"/>
  </w:num>
  <w:num w:numId="27">
    <w:abstractNumId w:val="31"/>
  </w:num>
  <w:num w:numId="28">
    <w:abstractNumId w:val="24"/>
  </w:num>
  <w:num w:numId="29">
    <w:abstractNumId w:val="34"/>
  </w:num>
  <w:num w:numId="30">
    <w:abstractNumId w:val="21"/>
  </w:num>
  <w:num w:numId="31">
    <w:abstractNumId w:val="41"/>
  </w:num>
  <w:num w:numId="32">
    <w:abstractNumId w:val="2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26"/>
  </w:num>
  <w:num w:numId="37">
    <w:abstractNumId w:val="16"/>
  </w:num>
  <w:num w:numId="38">
    <w:abstractNumId w:val="15"/>
  </w:num>
  <w:num w:numId="39">
    <w:abstractNumId w:val="39"/>
  </w:num>
  <w:num w:numId="40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015"/>
    <w:rsid w:val="00003EA4"/>
    <w:rsid w:val="00006A16"/>
    <w:rsid w:val="000124F9"/>
    <w:rsid w:val="00014220"/>
    <w:rsid w:val="00014D3B"/>
    <w:rsid w:val="0002174B"/>
    <w:rsid w:val="00024D22"/>
    <w:rsid w:val="00026F4C"/>
    <w:rsid w:val="000310FF"/>
    <w:rsid w:val="00036075"/>
    <w:rsid w:val="0004788A"/>
    <w:rsid w:val="00052748"/>
    <w:rsid w:val="00070440"/>
    <w:rsid w:val="0008169E"/>
    <w:rsid w:val="0008222F"/>
    <w:rsid w:val="000839C6"/>
    <w:rsid w:val="00096F52"/>
    <w:rsid w:val="000A0CEC"/>
    <w:rsid w:val="000A76C9"/>
    <w:rsid w:val="000B0CD2"/>
    <w:rsid w:val="000C2029"/>
    <w:rsid w:val="000C2047"/>
    <w:rsid w:val="000C2A30"/>
    <w:rsid w:val="000D5002"/>
    <w:rsid w:val="000E160C"/>
    <w:rsid w:val="000E3C21"/>
    <w:rsid w:val="000E46C2"/>
    <w:rsid w:val="0010352E"/>
    <w:rsid w:val="0010620E"/>
    <w:rsid w:val="001079CE"/>
    <w:rsid w:val="00121546"/>
    <w:rsid w:val="00131D23"/>
    <w:rsid w:val="00135822"/>
    <w:rsid w:val="0014047A"/>
    <w:rsid w:val="00141BD1"/>
    <w:rsid w:val="0014257A"/>
    <w:rsid w:val="00143B47"/>
    <w:rsid w:val="00146CA8"/>
    <w:rsid w:val="00150383"/>
    <w:rsid w:val="00154EEA"/>
    <w:rsid w:val="00173D6D"/>
    <w:rsid w:val="001757F9"/>
    <w:rsid w:val="001845A8"/>
    <w:rsid w:val="00190B37"/>
    <w:rsid w:val="00193BBB"/>
    <w:rsid w:val="001948A4"/>
    <w:rsid w:val="001A68A9"/>
    <w:rsid w:val="001A6AFC"/>
    <w:rsid w:val="001C552D"/>
    <w:rsid w:val="001C70AF"/>
    <w:rsid w:val="001D0298"/>
    <w:rsid w:val="001D2128"/>
    <w:rsid w:val="001F0D32"/>
    <w:rsid w:val="001F1ED2"/>
    <w:rsid w:val="001F50F1"/>
    <w:rsid w:val="001F733D"/>
    <w:rsid w:val="00206903"/>
    <w:rsid w:val="00211D03"/>
    <w:rsid w:val="00217A70"/>
    <w:rsid w:val="002220EE"/>
    <w:rsid w:val="00227336"/>
    <w:rsid w:val="00232312"/>
    <w:rsid w:val="0024127A"/>
    <w:rsid w:val="00242EDB"/>
    <w:rsid w:val="002448D9"/>
    <w:rsid w:val="00254F78"/>
    <w:rsid w:val="00273137"/>
    <w:rsid w:val="0027359D"/>
    <w:rsid w:val="00285B9D"/>
    <w:rsid w:val="0028604C"/>
    <w:rsid w:val="00292A50"/>
    <w:rsid w:val="00296B8D"/>
    <w:rsid w:val="002A372A"/>
    <w:rsid w:val="002B3656"/>
    <w:rsid w:val="002B4D69"/>
    <w:rsid w:val="002B54CB"/>
    <w:rsid w:val="002B6A24"/>
    <w:rsid w:val="002C02A0"/>
    <w:rsid w:val="002C496A"/>
    <w:rsid w:val="002C5F89"/>
    <w:rsid w:val="002D3DD2"/>
    <w:rsid w:val="002D6CAA"/>
    <w:rsid w:val="002E11CE"/>
    <w:rsid w:val="002E6A3C"/>
    <w:rsid w:val="002F6D43"/>
    <w:rsid w:val="00301A19"/>
    <w:rsid w:val="00305BE4"/>
    <w:rsid w:val="0031103F"/>
    <w:rsid w:val="003116E7"/>
    <w:rsid w:val="003337CE"/>
    <w:rsid w:val="00337B7A"/>
    <w:rsid w:val="00342A0A"/>
    <w:rsid w:val="00345D64"/>
    <w:rsid w:val="003518F2"/>
    <w:rsid w:val="003530F6"/>
    <w:rsid w:val="00353990"/>
    <w:rsid w:val="00356655"/>
    <w:rsid w:val="00362766"/>
    <w:rsid w:val="00364883"/>
    <w:rsid w:val="00371B5B"/>
    <w:rsid w:val="00373EDC"/>
    <w:rsid w:val="0037511B"/>
    <w:rsid w:val="00377228"/>
    <w:rsid w:val="00377741"/>
    <w:rsid w:val="00384959"/>
    <w:rsid w:val="00385816"/>
    <w:rsid w:val="003869BE"/>
    <w:rsid w:val="00387AB7"/>
    <w:rsid w:val="003942D4"/>
    <w:rsid w:val="003A4793"/>
    <w:rsid w:val="003A4E7F"/>
    <w:rsid w:val="003A777F"/>
    <w:rsid w:val="003A79F4"/>
    <w:rsid w:val="003B54D8"/>
    <w:rsid w:val="003B5BA6"/>
    <w:rsid w:val="003B6A9F"/>
    <w:rsid w:val="003D15CF"/>
    <w:rsid w:val="003E3E07"/>
    <w:rsid w:val="003F5940"/>
    <w:rsid w:val="00402A91"/>
    <w:rsid w:val="0040696A"/>
    <w:rsid w:val="0042361C"/>
    <w:rsid w:val="00430945"/>
    <w:rsid w:val="00430ECE"/>
    <w:rsid w:val="004311D8"/>
    <w:rsid w:val="004410BF"/>
    <w:rsid w:val="00446FB2"/>
    <w:rsid w:val="0044728C"/>
    <w:rsid w:val="00447BA7"/>
    <w:rsid w:val="00453D79"/>
    <w:rsid w:val="0045436D"/>
    <w:rsid w:val="00456D3D"/>
    <w:rsid w:val="0046198E"/>
    <w:rsid w:val="004633D9"/>
    <w:rsid w:val="00474C37"/>
    <w:rsid w:val="004755C7"/>
    <w:rsid w:val="00476EE3"/>
    <w:rsid w:val="004B4469"/>
    <w:rsid w:val="004B521F"/>
    <w:rsid w:val="004C6571"/>
    <w:rsid w:val="004D246B"/>
    <w:rsid w:val="004D2AF0"/>
    <w:rsid w:val="004D55D6"/>
    <w:rsid w:val="004E0A8C"/>
    <w:rsid w:val="004F2099"/>
    <w:rsid w:val="004F452B"/>
    <w:rsid w:val="004F6255"/>
    <w:rsid w:val="005018AF"/>
    <w:rsid w:val="00521816"/>
    <w:rsid w:val="00526DE4"/>
    <w:rsid w:val="0053113F"/>
    <w:rsid w:val="00535480"/>
    <w:rsid w:val="005437FE"/>
    <w:rsid w:val="005535FE"/>
    <w:rsid w:val="005541E2"/>
    <w:rsid w:val="00557C9D"/>
    <w:rsid w:val="00562C6C"/>
    <w:rsid w:val="00570603"/>
    <w:rsid w:val="0057744E"/>
    <w:rsid w:val="00590B2E"/>
    <w:rsid w:val="00592DF5"/>
    <w:rsid w:val="00593FB1"/>
    <w:rsid w:val="005A0B34"/>
    <w:rsid w:val="005A2EAE"/>
    <w:rsid w:val="005A6829"/>
    <w:rsid w:val="005A777F"/>
    <w:rsid w:val="005B0066"/>
    <w:rsid w:val="005B0A1B"/>
    <w:rsid w:val="005B446E"/>
    <w:rsid w:val="005B4D60"/>
    <w:rsid w:val="005C22F9"/>
    <w:rsid w:val="005D1722"/>
    <w:rsid w:val="005D6C20"/>
    <w:rsid w:val="005E2CB2"/>
    <w:rsid w:val="005E366F"/>
    <w:rsid w:val="005E3F2F"/>
    <w:rsid w:val="005F449F"/>
    <w:rsid w:val="00613AAF"/>
    <w:rsid w:val="0063155B"/>
    <w:rsid w:val="00631DAB"/>
    <w:rsid w:val="00651FBC"/>
    <w:rsid w:val="00653BAE"/>
    <w:rsid w:val="0065550F"/>
    <w:rsid w:val="006561D7"/>
    <w:rsid w:val="0067779E"/>
    <w:rsid w:val="006876E1"/>
    <w:rsid w:val="00693CDE"/>
    <w:rsid w:val="006C75F9"/>
    <w:rsid w:val="006E111C"/>
    <w:rsid w:val="006E318C"/>
    <w:rsid w:val="006E7666"/>
    <w:rsid w:val="006E7980"/>
    <w:rsid w:val="0070470A"/>
    <w:rsid w:val="0071506B"/>
    <w:rsid w:val="00721A28"/>
    <w:rsid w:val="00725C26"/>
    <w:rsid w:val="007445A8"/>
    <w:rsid w:val="00744B3C"/>
    <w:rsid w:val="007469E3"/>
    <w:rsid w:val="0074785B"/>
    <w:rsid w:val="00754554"/>
    <w:rsid w:val="00754AC3"/>
    <w:rsid w:val="00761078"/>
    <w:rsid w:val="00797FAA"/>
    <w:rsid w:val="007B28EC"/>
    <w:rsid w:val="007C1F09"/>
    <w:rsid w:val="007C6622"/>
    <w:rsid w:val="007C68C4"/>
    <w:rsid w:val="007D3CD2"/>
    <w:rsid w:val="007D6581"/>
    <w:rsid w:val="007E124B"/>
    <w:rsid w:val="007E574E"/>
    <w:rsid w:val="007E62FF"/>
    <w:rsid w:val="007F69B2"/>
    <w:rsid w:val="007F7BD3"/>
    <w:rsid w:val="00806E5B"/>
    <w:rsid w:val="00821014"/>
    <w:rsid w:val="00830F09"/>
    <w:rsid w:val="00836F35"/>
    <w:rsid w:val="00844266"/>
    <w:rsid w:val="00847DB2"/>
    <w:rsid w:val="0085152E"/>
    <w:rsid w:val="00870FD9"/>
    <w:rsid w:val="00871E0E"/>
    <w:rsid w:val="00884C32"/>
    <w:rsid w:val="00897607"/>
    <w:rsid w:val="008A13D5"/>
    <w:rsid w:val="008A6304"/>
    <w:rsid w:val="008B4C29"/>
    <w:rsid w:val="008B6D37"/>
    <w:rsid w:val="008C0BE9"/>
    <w:rsid w:val="008E02A0"/>
    <w:rsid w:val="008E6AD8"/>
    <w:rsid w:val="008E703B"/>
    <w:rsid w:val="008E7AD5"/>
    <w:rsid w:val="008F59FE"/>
    <w:rsid w:val="008F738F"/>
    <w:rsid w:val="009030E3"/>
    <w:rsid w:val="00906008"/>
    <w:rsid w:val="00914B11"/>
    <w:rsid w:val="0093174B"/>
    <w:rsid w:val="00937885"/>
    <w:rsid w:val="00955A05"/>
    <w:rsid w:val="00956F2A"/>
    <w:rsid w:val="00960250"/>
    <w:rsid w:val="00974FBD"/>
    <w:rsid w:val="009876BB"/>
    <w:rsid w:val="00992595"/>
    <w:rsid w:val="009A4826"/>
    <w:rsid w:val="009B0449"/>
    <w:rsid w:val="009B3C9C"/>
    <w:rsid w:val="009B4D63"/>
    <w:rsid w:val="009B570C"/>
    <w:rsid w:val="009C20A9"/>
    <w:rsid w:val="009C2F2E"/>
    <w:rsid w:val="009C51D7"/>
    <w:rsid w:val="009E122B"/>
    <w:rsid w:val="009E322E"/>
    <w:rsid w:val="009F4021"/>
    <w:rsid w:val="009F5A86"/>
    <w:rsid w:val="009F7D54"/>
    <w:rsid w:val="00A010DD"/>
    <w:rsid w:val="00A06FE1"/>
    <w:rsid w:val="00A122C3"/>
    <w:rsid w:val="00A147EE"/>
    <w:rsid w:val="00A30576"/>
    <w:rsid w:val="00A34619"/>
    <w:rsid w:val="00A448A3"/>
    <w:rsid w:val="00A53A38"/>
    <w:rsid w:val="00A6784B"/>
    <w:rsid w:val="00A72D4D"/>
    <w:rsid w:val="00A75FCC"/>
    <w:rsid w:val="00A84E4A"/>
    <w:rsid w:val="00A91E4B"/>
    <w:rsid w:val="00A9414B"/>
    <w:rsid w:val="00AA450C"/>
    <w:rsid w:val="00AB2017"/>
    <w:rsid w:val="00AB29AA"/>
    <w:rsid w:val="00AC322A"/>
    <w:rsid w:val="00AD2E2E"/>
    <w:rsid w:val="00AD37B9"/>
    <w:rsid w:val="00AD3EAC"/>
    <w:rsid w:val="00AD548D"/>
    <w:rsid w:val="00AD7396"/>
    <w:rsid w:val="00AE7098"/>
    <w:rsid w:val="00AF066B"/>
    <w:rsid w:val="00AF6769"/>
    <w:rsid w:val="00AF7B79"/>
    <w:rsid w:val="00B01C56"/>
    <w:rsid w:val="00B07968"/>
    <w:rsid w:val="00B17DB2"/>
    <w:rsid w:val="00B22D8B"/>
    <w:rsid w:val="00B241F7"/>
    <w:rsid w:val="00B470D6"/>
    <w:rsid w:val="00B62DA1"/>
    <w:rsid w:val="00B75A9F"/>
    <w:rsid w:val="00BA1E1A"/>
    <w:rsid w:val="00BB0EC6"/>
    <w:rsid w:val="00BB1DC0"/>
    <w:rsid w:val="00BB23FB"/>
    <w:rsid w:val="00BC20E8"/>
    <w:rsid w:val="00BC4686"/>
    <w:rsid w:val="00BD1045"/>
    <w:rsid w:val="00BD2492"/>
    <w:rsid w:val="00BD62E1"/>
    <w:rsid w:val="00BE1723"/>
    <w:rsid w:val="00BF0997"/>
    <w:rsid w:val="00C15E0B"/>
    <w:rsid w:val="00C17B9C"/>
    <w:rsid w:val="00C207A7"/>
    <w:rsid w:val="00C257BC"/>
    <w:rsid w:val="00C268E1"/>
    <w:rsid w:val="00C315C0"/>
    <w:rsid w:val="00C35790"/>
    <w:rsid w:val="00C40006"/>
    <w:rsid w:val="00C4293B"/>
    <w:rsid w:val="00C46637"/>
    <w:rsid w:val="00C54C52"/>
    <w:rsid w:val="00C6776F"/>
    <w:rsid w:val="00C80E82"/>
    <w:rsid w:val="00C8340E"/>
    <w:rsid w:val="00C928A0"/>
    <w:rsid w:val="00C9290C"/>
    <w:rsid w:val="00C93AC7"/>
    <w:rsid w:val="00C96A98"/>
    <w:rsid w:val="00CA27CB"/>
    <w:rsid w:val="00CA4771"/>
    <w:rsid w:val="00CB1EB3"/>
    <w:rsid w:val="00CB3974"/>
    <w:rsid w:val="00CB729A"/>
    <w:rsid w:val="00CC140F"/>
    <w:rsid w:val="00CC333F"/>
    <w:rsid w:val="00CC4EC0"/>
    <w:rsid w:val="00CD0A8A"/>
    <w:rsid w:val="00CE08F0"/>
    <w:rsid w:val="00D1436A"/>
    <w:rsid w:val="00D16F51"/>
    <w:rsid w:val="00D20B05"/>
    <w:rsid w:val="00D267D9"/>
    <w:rsid w:val="00D30513"/>
    <w:rsid w:val="00D33B3E"/>
    <w:rsid w:val="00D34FE4"/>
    <w:rsid w:val="00D46A0C"/>
    <w:rsid w:val="00D55594"/>
    <w:rsid w:val="00D642B9"/>
    <w:rsid w:val="00D70E83"/>
    <w:rsid w:val="00D7279E"/>
    <w:rsid w:val="00D77D46"/>
    <w:rsid w:val="00D86CD1"/>
    <w:rsid w:val="00D86EA2"/>
    <w:rsid w:val="00D92339"/>
    <w:rsid w:val="00D93578"/>
    <w:rsid w:val="00DA2E4A"/>
    <w:rsid w:val="00DB7545"/>
    <w:rsid w:val="00DC1EEF"/>
    <w:rsid w:val="00DD1FCD"/>
    <w:rsid w:val="00DD38C9"/>
    <w:rsid w:val="00DD45E6"/>
    <w:rsid w:val="00DD5C3E"/>
    <w:rsid w:val="00DE315B"/>
    <w:rsid w:val="00DE510E"/>
    <w:rsid w:val="00DF2AA4"/>
    <w:rsid w:val="00DF3476"/>
    <w:rsid w:val="00DF6952"/>
    <w:rsid w:val="00E00C62"/>
    <w:rsid w:val="00E0330D"/>
    <w:rsid w:val="00E14542"/>
    <w:rsid w:val="00E16A1C"/>
    <w:rsid w:val="00E176F2"/>
    <w:rsid w:val="00E17EDD"/>
    <w:rsid w:val="00E40C57"/>
    <w:rsid w:val="00E47D62"/>
    <w:rsid w:val="00E507F3"/>
    <w:rsid w:val="00E61924"/>
    <w:rsid w:val="00E73A49"/>
    <w:rsid w:val="00E85E85"/>
    <w:rsid w:val="00E93E71"/>
    <w:rsid w:val="00E97933"/>
    <w:rsid w:val="00EA6D4A"/>
    <w:rsid w:val="00EC0C4D"/>
    <w:rsid w:val="00EC288A"/>
    <w:rsid w:val="00EC6831"/>
    <w:rsid w:val="00ED56C0"/>
    <w:rsid w:val="00EE2A6C"/>
    <w:rsid w:val="00EE7C20"/>
    <w:rsid w:val="00EF066B"/>
    <w:rsid w:val="00EF47A1"/>
    <w:rsid w:val="00F233FA"/>
    <w:rsid w:val="00F264E4"/>
    <w:rsid w:val="00F276C8"/>
    <w:rsid w:val="00F35119"/>
    <w:rsid w:val="00F52888"/>
    <w:rsid w:val="00F568C0"/>
    <w:rsid w:val="00F8082D"/>
    <w:rsid w:val="00F83EDE"/>
    <w:rsid w:val="00F93D06"/>
    <w:rsid w:val="00FA257B"/>
    <w:rsid w:val="00FE0E14"/>
    <w:rsid w:val="00FE1DBC"/>
    <w:rsid w:val="00FE5F45"/>
    <w:rsid w:val="00FE61DB"/>
    <w:rsid w:val="00FF12A7"/>
    <w:rsid w:val="0129043E"/>
    <w:rsid w:val="042079CC"/>
    <w:rsid w:val="0A8B8AE5"/>
    <w:rsid w:val="0D163FB4"/>
    <w:rsid w:val="0F1534F5"/>
    <w:rsid w:val="0FCFF915"/>
    <w:rsid w:val="119C66DE"/>
    <w:rsid w:val="12DC9494"/>
    <w:rsid w:val="1972C3B1"/>
    <w:rsid w:val="1A9A1E22"/>
    <w:rsid w:val="2920966E"/>
    <w:rsid w:val="2989ECDD"/>
    <w:rsid w:val="2B696174"/>
    <w:rsid w:val="2FA624F6"/>
    <w:rsid w:val="324D8A6C"/>
    <w:rsid w:val="328EB690"/>
    <w:rsid w:val="3432999A"/>
    <w:rsid w:val="438298A0"/>
    <w:rsid w:val="451CB1D7"/>
    <w:rsid w:val="46B6E79D"/>
    <w:rsid w:val="4DAD9FD2"/>
    <w:rsid w:val="52F3232A"/>
    <w:rsid w:val="55E4B167"/>
    <w:rsid w:val="56955438"/>
    <w:rsid w:val="58737306"/>
    <w:rsid w:val="5B6C4925"/>
    <w:rsid w:val="5C2299E4"/>
    <w:rsid w:val="619137D9"/>
    <w:rsid w:val="637F54E0"/>
    <w:rsid w:val="68242F6A"/>
    <w:rsid w:val="6A4D4EEF"/>
    <w:rsid w:val="6B3F1CFB"/>
    <w:rsid w:val="6F8E94D0"/>
    <w:rsid w:val="724BDFE0"/>
    <w:rsid w:val="76B5F895"/>
    <w:rsid w:val="7C70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  <w14:docId w14:val="07FC3D93"/>
  <w15:docId w15:val="{FB3CD352-0E74-43B8-9024-37AC8BB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70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D3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7A70"/>
  </w:style>
  <w:style w:type="character" w:customStyle="1" w:styleId="WW8Num1z1">
    <w:name w:val="WW8Num1z1"/>
    <w:rsid w:val="00217A70"/>
  </w:style>
  <w:style w:type="character" w:customStyle="1" w:styleId="WW8Num1z2">
    <w:name w:val="WW8Num1z2"/>
    <w:rsid w:val="00217A70"/>
  </w:style>
  <w:style w:type="character" w:customStyle="1" w:styleId="WW8Num1z3">
    <w:name w:val="WW8Num1z3"/>
    <w:rsid w:val="00217A70"/>
  </w:style>
  <w:style w:type="character" w:customStyle="1" w:styleId="WW8Num1z4">
    <w:name w:val="WW8Num1z4"/>
    <w:rsid w:val="00217A70"/>
  </w:style>
  <w:style w:type="character" w:customStyle="1" w:styleId="WW8Num1z5">
    <w:name w:val="WW8Num1z5"/>
    <w:rsid w:val="00217A70"/>
  </w:style>
  <w:style w:type="character" w:customStyle="1" w:styleId="WW8Num1z6">
    <w:name w:val="WW8Num1z6"/>
    <w:rsid w:val="00217A70"/>
  </w:style>
  <w:style w:type="character" w:customStyle="1" w:styleId="WW8Num1z7">
    <w:name w:val="WW8Num1z7"/>
    <w:rsid w:val="00217A70"/>
  </w:style>
  <w:style w:type="character" w:customStyle="1" w:styleId="WW8Num1z8">
    <w:name w:val="WW8Num1z8"/>
    <w:rsid w:val="00217A70"/>
  </w:style>
  <w:style w:type="character" w:customStyle="1" w:styleId="WW8Num2z0">
    <w:name w:val="WW8Num2z0"/>
    <w:rsid w:val="00217A70"/>
    <w:rPr>
      <w:rFonts w:ascii="Symbol" w:hAnsi="Symbol" w:cs="OpenSymbol"/>
    </w:rPr>
  </w:style>
  <w:style w:type="character" w:customStyle="1" w:styleId="WW8Num3z0">
    <w:name w:val="WW8Num3z0"/>
    <w:rsid w:val="00217A70"/>
    <w:rPr>
      <w:rFonts w:ascii="Symbol" w:hAnsi="Symbol" w:cs="OpenSymbol"/>
    </w:rPr>
  </w:style>
  <w:style w:type="character" w:customStyle="1" w:styleId="WW8Num4z0">
    <w:name w:val="WW8Num4z0"/>
    <w:rsid w:val="00217A70"/>
    <w:rPr>
      <w:rFonts w:ascii="Symbol" w:hAnsi="Symbol" w:cs="OpenSymbol"/>
    </w:rPr>
  </w:style>
  <w:style w:type="character" w:customStyle="1" w:styleId="WW8Num5z0">
    <w:name w:val="WW8Num5z0"/>
    <w:rsid w:val="00217A70"/>
  </w:style>
  <w:style w:type="character" w:customStyle="1" w:styleId="WW8Num5z1">
    <w:name w:val="WW8Num5z1"/>
    <w:rsid w:val="00217A70"/>
  </w:style>
  <w:style w:type="character" w:customStyle="1" w:styleId="WW8Num5z2">
    <w:name w:val="WW8Num5z2"/>
    <w:rsid w:val="00217A70"/>
  </w:style>
  <w:style w:type="character" w:customStyle="1" w:styleId="WW8Num5z3">
    <w:name w:val="WW8Num5z3"/>
    <w:rsid w:val="00217A70"/>
  </w:style>
  <w:style w:type="character" w:customStyle="1" w:styleId="WW8Num5z4">
    <w:name w:val="WW8Num5z4"/>
    <w:rsid w:val="00217A70"/>
  </w:style>
  <w:style w:type="character" w:customStyle="1" w:styleId="WW8Num5z5">
    <w:name w:val="WW8Num5z5"/>
    <w:rsid w:val="00217A70"/>
  </w:style>
  <w:style w:type="character" w:customStyle="1" w:styleId="WW8Num5z6">
    <w:name w:val="WW8Num5z6"/>
    <w:rsid w:val="00217A70"/>
  </w:style>
  <w:style w:type="character" w:customStyle="1" w:styleId="WW8Num5z7">
    <w:name w:val="WW8Num5z7"/>
    <w:rsid w:val="00217A70"/>
  </w:style>
  <w:style w:type="character" w:customStyle="1" w:styleId="WW8Num5z8">
    <w:name w:val="WW8Num5z8"/>
    <w:rsid w:val="00217A70"/>
  </w:style>
  <w:style w:type="character" w:customStyle="1" w:styleId="DefaultParagraphFont0">
    <w:name w:val="Default Paragraph Font0"/>
    <w:rsid w:val="00217A70"/>
  </w:style>
  <w:style w:type="character" w:customStyle="1" w:styleId="NagwekZnak">
    <w:name w:val="Nagłówek Znak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17A7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217A70"/>
    <w:rPr>
      <w:rFonts w:cs="Courier New"/>
    </w:rPr>
  </w:style>
  <w:style w:type="character" w:customStyle="1" w:styleId="Bullets">
    <w:name w:val="Bullets"/>
    <w:rsid w:val="00217A70"/>
    <w:rPr>
      <w:rFonts w:ascii="OpenSymbol" w:eastAsia="OpenSymbol" w:hAnsi="OpenSymbol" w:cs="OpenSymbol"/>
    </w:rPr>
  </w:style>
  <w:style w:type="character" w:customStyle="1" w:styleId="ListLabel2">
    <w:name w:val="ListLabel 2"/>
    <w:rsid w:val="00217A70"/>
    <w:rPr>
      <w:rFonts w:cs="Courier New"/>
    </w:rPr>
  </w:style>
  <w:style w:type="character" w:customStyle="1" w:styleId="Odwoanieprzypisudolnego1">
    <w:name w:val="Odwołanie przypisu dolnego1"/>
    <w:rsid w:val="00217A70"/>
    <w:rPr>
      <w:vertAlign w:val="superscript"/>
    </w:rPr>
  </w:style>
  <w:style w:type="character" w:customStyle="1" w:styleId="ListLabel3">
    <w:name w:val="ListLabel 3"/>
    <w:rsid w:val="00217A70"/>
    <w:rPr>
      <w:b/>
      <w:u w:val="single"/>
    </w:rPr>
  </w:style>
  <w:style w:type="character" w:customStyle="1" w:styleId="footnotereference0">
    <w:name w:val="footnote reference0"/>
    <w:rsid w:val="00217A70"/>
    <w:rPr>
      <w:vertAlign w:val="superscript"/>
    </w:rPr>
  </w:style>
  <w:style w:type="character" w:customStyle="1" w:styleId="FootnoteCharacters">
    <w:name w:val="Footnote Characters"/>
    <w:rsid w:val="00217A70"/>
  </w:style>
  <w:style w:type="paragraph" w:customStyle="1" w:styleId="Heading">
    <w:name w:val="Heading"/>
    <w:basedOn w:val="Normalny"/>
    <w:next w:val="Tekstpodstawowy"/>
    <w:rsid w:val="00217A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17A70"/>
    <w:pPr>
      <w:spacing w:after="120"/>
    </w:pPr>
  </w:style>
  <w:style w:type="paragraph" w:styleId="Lista">
    <w:name w:val="List"/>
    <w:basedOn w:val="Tekstpodstawowy"/>
    <w:rsid w:val="00217A70"/>
    <w:rPr>
      <w:rFonts w:cs="Arial"/>
    </w:rPr>
  </w:style>
  <w:style w:type="paragraph" w:customStyle="1" w:styleId="Legenda1">
    <w:name w:val="Legenda1"/>
    <w:basedOn w:val="Normalny"/>
    <w:rsid w:val="00217A7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rsid w:val="00217A7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217A70"/>
    <w:pPr>
      <w:ind w:left="720"/>
    </w:pPr>
  </w:style>
  <w:style w:type="paragraph" w:styleId="Nagwek">
    <w:name w:val="header"/>
    <w:basedOn w:val="Normalny"/>
    <w:rsid w:val="00217A7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17A70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217A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17A70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Normalny"/>
    <w:rsid w:val="00217A70"/>
    <w:rPr>
      <w:sz w:val="20"/>
    </w:rPr>
  </w:style>
  <w:style w:type="paragraph" w:customStyle="1" w:styleId="Tekstkomentarza1">
    <w:name w:val="Tekst komentarza1"/>
    <w:basedOn w:val="Normalny"/>
    <w:rsid w:val="00217A70"/>
  </w:style>
  <w:style w:type="paragraph" w:customStyle="1" w:styleId="NormalnyWeb1">
    <w:name w:val="Normalny (Web)1"/>
    <w:basedOn w:val="Normalny"/>
    <w:rsid w:val="00217A70"/>
    <w:pPr>
      <w:spacing w:before="100" w:after="100"/>
    </w:pPr>
  </w:style>
  <w:style w:type="character" w:styleId="Odwoaniedokomentarza">
    <w:name w:val="annotation reference"/>
    <w:uiPriority w:val="99"/>
    <w:semiHidden/>
    <w:unhideWhenUsed/>
    <w:rsid w:val="005B0066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"/>
    <w:uiPriority w:val="99"/>
    <w:unhideWhenUsed/>
    <w:rsid w:val="005B0066"/>
    <w:rPr>
      <w:sz w:val="20"/>
      <w:szCs w:val="20"/>
    </w:rPr>
  </w:style>
  <w:style w:type="character" w:customStyle="1" w:styleId="TekstkomentarzaZnak">
    <w:name w:val="Tekst komentarza Znak"/>
    <w:link w:val="annotationtext0"/>
    <w:uiPriority w:val="99"/>
    <w:rsid w:val="005B0066"/>
    <w:rPr>
      <w:lang w:eastAsia="ar-SA"/>
    </w:rPr>
  </w:style>
  <w:style w:type="paragraph" w:styleId="Tematkomentarza">
    <w:name w:val="annotation subject"/>
    <w:basedOn w:val="annotationtext0"/>
    <w:next w:val="annotationtext0"/>
    <w:link w:val="TematkomentarzaZnak"/>
    <w:uiPriority w:val="99"/>
    <w:semiHidden/>
    <w:unhideWhenUsed/>
    <w:rsid w:val="005B0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0066"/>
    <w:rPr>
      <w:b/>
      <w:bCs/>
      <w:lang w:eastAsia="ar-SA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5B00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BalloonText0"/>
    <w:uiPriority w:val="99"/>
    <w:semiHidden/>
    <w:rsid w:val="005B0066"/>
    <w:rPr>
      <w:rFonts w:ascii="Tahoma" w:hAnsi="Tahoma" w:cs="Tahoma"/>
      <w:sz w:val="16"/>
      <w:szCs w:val="16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7C1F09"/>
    <w:pPr>
      <w:suppressAutoHyphens w:val="0"/>
      <w:spacing w:line="240" w:lineRule="auto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7C1F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442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7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74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2174B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5038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217A70"/>
    <w:rPr>
      <w:lang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D9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D923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233FA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50383"/>
    <w:pPr>
      <w:ind w:left="720"/>
      <w:contextualSpacing/>
    </w:pPr>
  </w:style>
  <w:style w:type="character" w:customStyle="1" w:styleId="Domylnaczcionkaakapitu1">
    <w:name w:val="Domyślna czcionka akapitu1"/>
    <w:rsid w:val="00150383"/>
  </w:style>
  <w:style w:type="character" w:customStyle="1" w:styleId="Odwoanieprzypisudolnego2">
    <w:name w:val="Odwołanie przypisu dolnego2"/>
    <w:rsid w:val="00150383"/>
    <w:rPr>
      <w:vertAlign w:val="superscript"/>
    </w:rPr>
  </w:style>
  <w:style w:type="character" w:styleId="Odwoanieprzypisudolnego">
    <w:name w:val="footnote reference"/>
    <w:rsid w:val="00150383"/>
    <w:rPr>
      <w:vertAlign w:val="superscript"/>
    </w:rPr>
  </w:style>
  <w:style w:type="paragraph" w:customStyle="1" w:styleId="Legenda2">
    <w:name w:val="Legenda2"/>
    <w:basedOn w:val="Normalny"/>
    <w:rsid w:val="00150383"/>
    <w:pPr>
      <w:suppressLineNumbers/>
      <w:spacing w:before="120" w:after="120"/>
    </w:pPr>
    <w:rPr>
      <w:rFonts w:cs="Arial"/>
      <w:i/>
      <w:iCs/>
    </w:rPr>
  </w:style>
  <w:style w:type="paragraph" w:customStyle="1" w:styleId="Akapitzlist2">
    <w:name w:val="Akapit z listą2"/>
    <w:basedOn w:val="Normalny"/>
    <w:rsid w:val="00150383"/>
    <w:pPr>
      <w:ind w:left="720"/>
    </w:pPr>
  </w:style>
  <w:style w:type="paragraph" w:customStyle="1" w:styleId="Tekstdymka2">
    <w:name w:val="Tekst dymka2"/>
    <w:basedOn w:val="Normalny"/>
    <w:rsid w:val="00150383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150383"/>
    <w:rPr>
      <w:sz w:val="20"/>
    </w:rPr>
  </w:style>
  <w:style w:type="paragraph" w:customStyle="1" w:styleId="Tekstkomentarza2">
    <w:name w:val="Tekst komentarza2"/>
    <w:basedOn w:val="Normalny"/>
    <w:rsid w:val="00150383"/>
  </w:style>
  <w:style w:type="paragraph" w:customStyle="1" w:styleId="NormalnyWeb2">
    <w:name w:val="Normalny (Web)2"/>
    <w:basedOn w:val="Normalny"/>
    <w:rsid w:val="00150383"/>
    <w:pPr>
      <w:spacing w:before="100" w:after="100"/>
    </w:pPr>
  </w:style>
  <w:style w:type="paragraph" w:styleId="Poprawka">
    <w:name w:val="Revision"/>
    <w:hidden/>
    <w:uiPriority w:val="99"/>
    <w:semiHidden/>
    <w:rsid w:val="00150383"/>
    <w:rPr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D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AkapitzlistZnak">
    <w:name w:val="Akapit z listą Znak"/>
    <w:link w:val="Akapitzlist"/>
    <w:uiPriority w:val="34"/>
    <w:locked/>
    <w:rsid w:val="00456D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EA7F-3D5E-42DC-AF40-79EFC033E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BA29E9-3EF6-4747-AF72-A3F6EA7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Wolff</cp:lastModifiedBy>
  <cp:revision>30</cp:revision>
  <cp:lastPrinted>2021-02-09T07:33:00Z</cp:lastPrinted>
  <dcterms:created xsi:type="dcterms:W3CDTF">2023-06-29T10:51:00Z</dcterms:created>
  <dcterms:modified xsi:type="dcterms:W3CDTF">2023-09-12T12:58:00Z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