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1CB3" w14:textId="77777777" w:rsidR="00762EBC" w:rsidRPr="000B14EF" w:rsidRDefault="00762EBC" w:rsidP="00762EBC">
      <w:pPr>
        <w:spacing w:line="240" w:lineRule="auto"/>
        <w:rPr>
          <w:rFonts w:eastAsia="Calibri"/>
          <w:sz w:val="20"/>
          <w:lang w:eastAsia="en-US" w:bidi="en-US"/>
        </w:rPr>
      </w:pPr>
    </w:p>
    <w:p w14:paraId="6E7AC16A" w14:textId="77777777" w:rsidR="00762EBC" w:rsidRPr="000B14EF" w:rsidRDefault="00762EBC" w:rsidP="00762EBC">
      <w:pPr>
        <w:keepNext/>
        <w:spacing w:line="240" w:lineRule="auto"/>
        <w:jc w:val="right"/>
        <w:outlineLvl w:val="0"/>
        <w:rPr>
          <w:b/>
          <w:color w:val="000000"/>
          <w:szCs w:val="22"/>
        </w:rPr>
      </w:pPr>
      <w:r w:rsidRPr="000B14EF">
        <w:rPr>
          <w:b/>
          <w:color w:val="000000"/>
          <w:szCs w:val="22"/>
        </w:rPr>
        <w:t xml:space="preserve">Załącznik nr 2                                                     </w:t>
      </w:r>
    </w:p>
    <w:p w14:paraId="765AEDCD" w14:textId="77777777" w:rsidR="00762EBC" w:rsidRPr="00D73196" w:rsidRDefault="00762EBC" w:rsidP="00762EBC">
      <w:pPr>
        <w:keepNext/>
        <w:keepLines/>
        <w:spacing w:before="200" w:line="240" w:lineRule="auto"/>
        <w:jc w:val="right"/>
        <w:outlineLvl w:val="3"/>
        <w:rPr>
          <w:rFonts w:asciiTheme="majorHAnsi" w:eastAsiaTheme="majorEastAsia" w:hAnsiTheme="majorHAnsi" w:cstheme="majorBidi"/>
          <w:b/>
          <w:bCs/>
          <w:i/>
          <w:iCs/>
          <w:sz w:val="20"/>
        </w:rPr>
      </w:pPr>
      <w:r w:rsidRPr="000B14EF">
        <w:rPr>
          <w:rFonts w:ascii="Arial" w:eastAsiaTheme="majorEastAsia" w:hAnsi="Arial" w:cs="Arial"/>
          <w:b/>
          <w:bCs/>
          <w:i/>
          <w:iCs/>
          <w:sz w:val="18"/>
          <w:szCs w:val="18"/>
        </w:rPr>
        <w:t xml:space="preserve">           dot. sprawy nr</w:t>
      </w:r>
      <w:r w:rsidRPr="000B14EF">
        <w:rPr>
          <w:rFonts w:ascii="Arial" w:eastAsiaTheme="majorEastAsia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16</w:t>
      </w:r>
      <w:r w:rsidR="009959B6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4041</w:t>
      </w:r>
      <w:r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/</w:t>
      </w:r>
      <w:r w:rsidRPr="000B14EF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202</w:t>
      </w:r>
      <w:r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3</w:t>
      </w:r>
    </w:p>
    <w:p w14:paraId="1961B9B3" w14:textId="77777777" w:rsidR="00762EBC" w:rsidRPr="000B14EF" w:rsidRDefault="00762EBC" w:rsidP="00762EBC">
      <w:pPr>
        <w:keepNext/>
        <w:keepLines/>
        <w:spacing w:before="200" w:line="360" w:lineRule="auto"/>
        <w:jc w:val="center"/>
        <w:outlineLvl w:val="2"/>
        <w:rPr>
          <w:rFonts w:ascii="Arial" w:eastAsiaTheme="majorEastAsia" w:hAnsi="Arial" w:cs="Arial"/>
          <w:b/>
          <w:bCs/>
          <w:sz w:val="32"/>
          <w:szCs w:val="32"/>
        </w:rPr>
      </w:pPr>
      <w:r w:rsidRPr="000B14EF">
        <w:rPr>
          <w:rFonts w:ascii="Arial" w:eastAsiaTheme="majorEastAsia" w:hAnsi="Arial" w:cs="Arial"/>
          <w:bCs/>
          <w:sz w:val="32"/>
          <w:szCs w:val="32"/>
        </w:rPr>
        <w:t>OFERTA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660"/>
      </w:tblGrid>
      <w:tr w:rsidR="00762EBC" w:rsidRPr="000B14EF" w14:paraId="485D6D62" w14:textId="77777777" w:rsidTr="00345DC6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1DD4FA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Zamawiający: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806990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</w:p>
          <w:p w14:paraId="7D5EA4FB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Uniwersytet Śląski w Katowicach</w:t>
            </w:r>
          </w:p>
          <w:p w14:paraId="32EC3223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ul. Bankowa 12</w:t>
            </w:r>
          </w:p>
          <w:p w14:paraId="2A4C336C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40-007 Katowice</w:t>
            </w:r>
          </w:p>
        </w:tc>
      </w:tr>
      <w:tr w:rsidR="00762EBC" w:rsidRPr="000B14EF" w14:paraId="30A90F5E" w14:textId="77777777" w:rsidTr="00345DC6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3A1674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67C2F6B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(firma) / imię i nazwisko Wykonawcy / Wykonawców wspólnie ubiegających się o zamówienie: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D618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14:paraId="30E325D7" w14:textId="77777777" w:rsidTr="00345DC6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BF48E9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Wykonawcy: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5D0297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C391C90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Ulica, nr domu / nr lokalu: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CBFB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14:paraId="309A1BE5" w14:textId="77777777" w:rsidTr="00345DC6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71CA" w14:textId="77777777" w:rsidR="00762EBC" w:rsidRPr="000B14EF" w:rsidRDefault="00762EBC" w:rsidP="00345DC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2D0D33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Miejscowość i kod pocztowy: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4DEB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14:paraId="60590BF8" w14:textId="77777777" w:rsidTr="00345DC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ECC5" w14:textId="77777777" w:rsidR="00762EBC" w:rsidRPr="000B14EF" w:rsidRDefault="00762EBC" w:rsidP="00345DC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840D79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Województwo: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8E83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38E9DE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Kraj: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BEEA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14:paraId="0DAAE609" w14:textId="77777777" w:rsidTr="00345DC6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D17B0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NIP: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98AD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D7E13E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REGON: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CA6F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14:paraId="1374B36D" w14:textId="77777777" w:rsidTr="00345DC6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79559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5396C60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zakładowego:</w:t>
            </w:r>
          </w:p>
          <w:p w14:paraId="06FF47DD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Sp. z o.o.)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AA7A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BCBED9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wpłaconego:</w:t>
            </w:r>
          </w:p>
          <w:p w14:paraId="3BF24AF9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S.A.)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F884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14:paraId="61E2D30A" w14:textId="77777777" w:rsidTr="00345DC6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41D68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1B9238E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do korespondencji</w:t>
            </w: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14:paraId="7695D354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(jeżeli jest inny niż podany powyżej)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2810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14:paraId="24C7FFC3" w14:textId="77777777" w:rsidTr="00345DC6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C70FC2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593F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D0A293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AF54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14:paraId="1CAB58BE" w14:textId="77777777" w:rsidTr="00345DC6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91F1" w14:textId="77777777" w:rsidR="00762EBC" w:rsidRPr="000B14EF" w:rsidRDefault="00762EBC" w:rsidP="00345DC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8391" w14:textId="77777777" w:rsidR="00762EBC" w:rsidRPr="000B14EF" w:rsidRDefault="00762EBC" w:rsidP="00345DC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665AA5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Faks: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4748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14:paraId="7F435C03" w14:textId="77777777" w:rsidTr="00345DC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44B7" w14:textId="77777777" w:rsidR="00762EBC" w:rsidRPr="000B14EF" w:rsidRDefault="00762EBC" w:rsidP="00345DC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1C90" w14:textId="77777777" w:rsidR="00762EBC" w:rsidRPr="000B14EF" w:rsidRDefault="00762EBC" w:rsidP="00345DC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1925B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A94B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14:paraId="12BE3883" w14:textId="77777777" w:rsidTr="00345DC6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DE104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2F18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180FC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68AC1D3" w14:textId="77777777" w:rsidR="00762EBC" w:rsidRPr="000B14EF" w:rsidRDefault="00762EBC" w:rsidP="00762EBC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343A7307" w14:textId="77777777" w:rsidR="00762EBC" w:rsidRDefault="00762EBC" w:rsidP="00762EBC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415B8FEF" w14:textId="77777777" w:rsidR="00762EBC" w:rsidRDefault="00762EBC" w:rsidP="00762EBC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70ADAD19" w14:textId="77777777" w:rsidR="00762EBC" w:rsidRPr="000B14EF" w:rsidRDefault="00762EBC" w:rsidP="00762EBC">
      <w:pPr>
        <w:spacing w:line="360" w:lineRule="auto"/>
        <w:ind w:left="567"/>
        <w:jc w:val="center"/>
        <w:rPr>
          <w:rFonts w:ascii="Arial" w:hAnsi="Arial" w:cs="Arial"/>
          <w:b/>
          <w:szCs w:val="22"/>
        </w:rPr>
      </w:pPr>
      <w:r w:rsidRPr="000B14EF">
        <w:rPr>
          <w:rFonts w:ascii="Arial" w:hAnsi="Arial" w:cs="Arial"/>
          <w:sz w:val="18"/>
          <w:szCs w:val="18"/>
        </w:rPr>
        <w:lastRenderedPageBreak/>
        <w:t xml:space="preserve">Odpowiadając na publiczne ogłoszenie o zamiarze udzielenia zamówienia nr </w:t>
      </w:r>
      <w:r w:rsidRPr="006C0BC1">
        <w:rPr>
          <w:rFonts w:ascii="Arial" w:hAnsi="Arial" w:cs="Arial"/>
          <w:b/>
          <w:noProof/>
          <w:sz w:val="22"/>
          <w:szCs w:val="22"/>
        </w:rPr>
        <w:t>16</w:t>
      </w:r>
      <w:r w:rsidR="009959B6" w:rsidRPr="006C0BC1">
        <w:rPr>
          <w:rFonts w:ascii="Arial" w:hAnsi="Arial" w:cs="Arial"/>
          <w:b/>
          <w:noProof/>
          <w:sz w:val="22"/>
          <w:szCs w:val="22"/>
        </w:rPr>
        <w:t>4041</w:t>
      </w:r>
      <w:r w:rsidRPr="006C0BC1">
        <w:rPr>
          <w:rFonts w:ascii="Arial" w:hAnsi="Arial" w:cs="Arial"/>
          <w:b/>
          <w:noProof/>
          <w:sz w:val="22"/>
          <w:szCs w:val="22"/>
        </w:rPr>
        <w:t>/2023</w:t>
      </w:r>
    </w:p>
    <w:p w14:paraId="51D679CA" w14:textId="77777777" w:rsidR="00762EBC" w:rsidRPr="000B14EF" w:rsidRDefault="00762EBC" w:rsidP="00762EBC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14:paraId="2C0B0ED4" w14:textId="77777777" w:rsidR="00762EBC" w:rsidRPr="000B14EF" w:rsidRDefault="00762EBC" w:rsidP="00762E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14:paraId="3F44A9B1" w14:textId="75CF82ED" w:rsidR="00762EBC" w:rsidRPr="000B14EF" w:rsidRDefault="00762EBC" w:rsidP="00762EBC">
      <w:pPr>
        <w:tabs>
          <w:tab w:val="left" w:pos="284"/>
        </w:tabs>
        <w:spacing w:before="60" w:line="240" w:lineRule="auto"/>
        <w:ind w:left="709" w:hanging="283"/>
        <w:contextualSpacing/>
        <w:jc w:val="center"/>
        <w:rPr>
          <w:rFonts w:ascii="Gill Sans MT" w:hAnsi="Gill Sans MT"/>
          <w:sz w:val="20"/>
        </w:rPr>
      </w:pPr>
      <w:r w:rsidRPr="000B14EF">
        <w:rPr>
          <w:rFonts w:ascii="Arial" w:hAnsi="Arial" w:cs="Arial"/>
        </w:rPr>
        <w:t xml:space="preserve">p.t. </w:t>
      </w:r>
      <w:r w:rsidRPr="000B14EF">
        <w:rPr>
          <w:rFonts w:ascii="Arial" w:hAnsi="Arial" w:cs="Arial"/>
          <w:b/>
          <w:bCs/>
        </w:rPr>
        <w:t>„</w:t>
      </w:r>
      <w:r w:rsidR="0011330E">
        <w:rPr>
          <w:rFonts w:ascii="Arial" w:hAnsi="Arial" w:cs="Arial"/>
          <w:b/>
          <w:bCs/>
        </w:rPr>
        <w:t xml:space="preserve">Dostawa </w:t>
      </w:r>
      <w:r w:rsidR="009959B6">
        <w:rPr>
          <w:rFonts w:ascii="Gill Sans MT" w:eastAsia="Calibri" w:hAnsi="Gill Sans MT" w:cs="Tahoma"/>
          <w:b/>
          <w:bCs/>
          <w:color w:val="000000"/>
        </w:rPr>
        <w:t>Słuchaw</w:t>
      </w:r>
      <w:r w:rsidR="0011330E">
        <w:rPr>
          <w:rFonts w:ascii="Gill Sans MT" w:eastAsia="Calibri" w:hAnsi="Gill Sans MT" w:cs="Tahoma"/>
          <w:b/>
          <w:bCs/>
          <w:color w:val="000000"/>
        </w:rPr>
        <w:t>ek</w:t>
      </w:r>
      <w:r w:rsidR="009959B6">
        <w:rPr>
          <w:rFonts w:ascii="Gill Sans MT" w:eastAsia="Calibri" w:hAnsi="Gill Sans MT" w:cs="Tahoma"/>
          <w:b/>
          <w:bCs/>
          <w:color w:val="000000"/>
        </w:rPr>
        <w:t xml:space="preserve"> wygłuszając</w:t>
      </w:r>
      <w:r w:rsidR="0011330E">
        <w:rPr>
          <w:rFonts w:ascii="Gill Sans MT" w:eastAsia="Calibri" w:hAnsi="Gill Sans MT" w:cs="Tahoma"/>
          <w:b/>
          <w:bCs/>
          <w:color w:val="000000"/>
        </w:rPr>
        <w:t>ych</w:t>
      </w:r>
      <w:r w:rsidR="00841265">
        <w:rPr>
          <w:rFonts w:ascii="Gill Sans MT" w:eastAsia="Calibri" w:hAnsi="Gill Sans MT" w:cs="Tahoma"/>
          <w:b/>
          <w:bCs/>
          <w:color w:val="000000"/>
        </w:rPr>
        <w:t xml:space="preserve"> – 20szt</w:t>
      </w:r>
      <w:r w:rsidRPr="000B14EF">
        <w:rPr>
          <w:rFonts w:ascii="Gill Sans MT" w:hAnsi="Gill Sans MT" w:cs="Tahoma"/>
          <w:b/>
          <w:color w:val="000000"/>
        </w:rPr>
        <w:t>”</w:t>
      </w:r>
    </w:p>
    <w:p w14:paraId="482EBA80" w14:textId="77777777" w:rsidR="00762EBC" w:rsidRPr="000B14EF" w:rsidRDefault="00762EBC" w:rsidP="00762E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</w:rPr>
      </w:pPr>
    </w:p>
    <w:p w14:paraId="43B59A1D" w14:textId="77777777" w:rsidR="00762EBC" w:rsidRPr="000B14EF" w:rsidRDefault="00762EBC" w:rsidP="00762EBC">
      <w:pPr>
        <w:autoSpaceDE w:val="0"/>
        <w:autoSpaceDN w:val="0"/>
        <w:adjustRightInd w:val="0"/>
        <w:spacing w:line="240" w:lineRule="auto"/>
        <w:jc w:val="center"/>
        <w:rPr>
          <w:rFonts w:ascii="Gill Sans MT" w:hAnsi="Gill Sans MT"/>
          <w:b/>
          <w:color w:val="000000"/>
        </w:rPr>
      </w:pPr>
      <w:r>
        <w:rPr>
          <w:rFonts w:ascii="Arial" w:hAnsi="Arial" w:cs="Arial"/>
          <w:sz w:val="20"/>
        </w:rPr>
        <w:t xml:space="preserve">   </w:t>
      </w:r>
      <w:r w:rsidR="009959B6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   </w:t>
      </w:r>
      <w:r w:rsidRPr="000B14EF">
        <w:rPr>
          <w:rFonts w:ascii="Arial" w:hAnsi="Arial" w:cs="Arial"/>
          <w:sz w:val="20"/>
        </w:rPr>
        <w:t>składamy następującą ofertę:</w:t>
      </w:r>
      <w:r w:rsidRPr="000B14EF">
        <w:rPr>
          <w:rFonts w:ascii="Arial" w:hAnsi="Arial" w:cs="Arial"/>
          <w:sz w:val="20"/>
        </w:rPr>
        <w:br/>
      </w:r>
    </w:p>
    <w:p w14:paraId="28E62DAB" w14:textId="77777777" w:rsidR="00762EBC" w:rsidRPr="000B14EF" w:rsidRDefault="00762EBC" w:rsidP="00762EBC">
      <w:pPr>
        <w:numPr>
          <w:ilvl w:val="0"/>
          <w:numId w:val="40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Oferujemy realizację przedmiotu zamówienia zgodnie z warunkami i na zasadach zawartych</w:t>
      </w:r>
    </w:p>
    <w:p w14:paraId="2172B883" w14:textId="77777777" w:rsidR="00762EBC" w:rsidRPr="000B14EF" w:rsidRDefault="00762EBC" w:rsidP="00762EBC">
      <w:pPr>
        <w:spacing w:line="360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 xml:space="preserve"> w Ogłoszeniu o zamiarze udzielenia zamówienia za łącznym wynagrodzeniem:</w:t>
      </w:r>
    </w:p>
    <w:tbl>
      <w:tblPr>
        <w:tblW w:w="8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250"/>
      </w:tblGrid>
      <w:tr w:rsidR="00762EBC" w:rsidRPr="000B14EF" w14:paraId="2648F02A" w14:textId="77777777" w:rsidTr="00345DC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46B1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32DCA9F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Cena  netto:</w:t>
            </w:r>
          </w:p>
          <w:p w14:paraId="0EC2F2D5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…………………………………….…………PLN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8A47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BC7BFC7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2915040B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…………………………………………………...PLN</w:t>
            </w:r>
          </w:p>
        </w:tc>
      </w:tr>
      <w:tr w:rsidR="00762EBC" w:rsidRPr="000B14EF" w14:paraId="30BAD262" w14:textId="77777777" w:rsidTr="00345DC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50C0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050B941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Stawka podatku VAT:</w:t>
            </w:r>
          </w:p>
          <w:p w14:paraId="73DFD4D7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54153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7D80BDC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Doliczona wartość podatku VAT:</w:t>
            </w:r>
          </w:p>
          <w:p w14:paraId="564BB064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…………………………...............................PLN</w:t>
            </w:r>
          </w:p>
        </w:tc>
      </w:tr>
      <w:tr w:rsidR="00762EBC" w:rsidRPr="000B14EF" w14:paraId="6B06D129" w14:textId="77777777" w:rsidTr="00345DC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25BC37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4B24FD0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oferty brutto:</w:t>
            </w:r>
          </w:p>
          <w:p w14:paraId="27ACC37E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9D485F4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239890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5A0AB9F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3FE4CE66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7CEFE83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………………………….………….……………PLN</w:t>
            </w:r>
          </w:p>
        </w:tc>
      </w:tr>
    </w:tbl>
    <w:p w14:paraId="7F930F79" w14:textId="77777777" w:rsidR="00762EBC" w:rsidRPr="000B14EF" w:rsidRDefault="00762EBC" w:rsidP="00762EBC">
      <w:pPr>
        <w:spacing w:line="360" w:lineRule="auto"/>
        <w:ind w:left="644" w:firstLine="708"/>
        <w:contextualSpacing/>
        <w:jc w:val="both"/>
        <w:rPr>
          <w:rFonts w:ascii="Arial" w:hAnsi="Arial" w:cs="Arial"/>
          <w:sz w:val="18"/>
          <w:szCs w:val="18"/>
        </w:rPr>
      </w:pPr>
    </w:p>
    <w:p w14:paraId="47C57F48" w14:textId="77777777" w:rsidR="00762EBC" w:rsidRPr="000B14EF" w:rsidRDefault="00762EBC" w:rsidP="00762EBC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0B14EF"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  o cenach towarów i usług (Dz. U. poz. 915), a więc</w:t>
      </w:r>
      <w:r w:rsidRPr="000B14E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B14EF">
        <w:rPr>
          <w:rFonts w:ascii="Arial" w:hAnsi="Arial" w:cs="Arial"/>
          <w:i/>
          <w:iCs/>
          <w:sz w:val="18"/>
          <w:szCs w:val="18"/>
        </w:rPr>
        <w:t xml:space="preserve">wartość wyrażoną w jednostkach pieniężnych, którą kupujący jest obowiązany zapłacić przedsiębiorcy za towar lub usługę. </w:t>
      </w:r>
    </w:p>
    <w:p w14:paraId="7EB0BD67" w14:textId="77777777" w:rsidR="00762EBC" w:rsidRPr="000B14EF" w:rsidRDefault="00762EBC" w:rsidP="00762EBC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0B14EF">
        <w:rPr>
          <w:rFonts w:ascii="Arial" w:hAnsi="Arial" w:cs="Arial"/>
          <w:i/>
          <w:iCs/>
          <w:sz w:val="18"/>
          <w:szCs w:val="18"/>
        </w:rPr>
        <w:t>Zgodnie 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14:paraId="5D5F06DC" w14:textId="7D522268" w:rsidR="00762EBC" w:rsidRPr="000B14EF" w:rsidRDefault="00762EBC" w:rsidP="00762EBC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0B14EF"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Ogłoszenia o zamiarze udzielenia zamówienia oraz koszty ogólne, wszelkie podatki i opłaty,  elementy ryzyka związane  z realizacją zamówienia, zysk </w:t>
      </w:r>
      <w:r w:rsidRPr="000B14EF">
        <w:rPr>
          <w:rFonts w:ascii="Arial" w:hAnsi="Arial" w:cs="Arial"/>
          <w:b/>
          <w:i/>
          <w:iCs/>
          <w:sz w:val="18"/>
          <w:szCs w:val="18"/>
        </w:rPr>
        <w:t>Wykonawcy. Cena zawiera</w:t>
      </w:r>
      <w:r w:rsidRPr="000B14EF">
        <w:rPr>
          <w:sz w:val="20"/>
        </w:rPr>
        <w:t xml:space="preserve"> </w:t>
      </w:r>
      <w:r w:rsidRPr="000B14EF">
        <w:rPr>
          <w:rFonts w:ascii="Arial" w:hAnsi="Arial" w:cs="Arial"/>
          <w:b/>
          <w:i/>
          <w:iCs/>
          <w:sz w:val="18"/>
          <w:szCs w:val="18"/>
        </w:rPr>
        <w:t xml:space="preserve">koszty związane ze sprzedażą oraz dostarczeniem i ubezpieczeniem podczas transportu przedmiotu zamówienia, a w szczególności cenę przedmiotu zamówienia, </w:t>
      </w:r>
      <w:r w:rsidR="00D95D3C">
        <w:rPr>
          <w:rFonts w:ascii="Arial" w:hAnsi="Arial" w:cs="Arial"/>
          <w:b/>
          <w:i/>
          <w:iCs/>
          <w:sz w:val="18"/>
          <w:szCs w:val="18"/>
        </w:rPr>
        <w:t xml:space="preserve">koszt </w:t>
      </w:r>
      <w:r w:rsidRPr="000B14EF">
        <w:rPr>
          <w:rFonts w:ascii="Arial" w:hAnsi="Arial" w:cs="Arial"/>
          <w:b/>
          <w:i/>
          <w:iCs/>
          <w:sz w:val="18"/>
          <w:szCs w:val="18"/>
        </w:rPr>
        <w:t xml:space="preserve"> wniesienia do miejsca wskazanego w Umowie, </w:t>
      </w:r>
      <w:r w:rsidRPr="000B14EF">
        <w:rPr>
          <w:rFonts w:ascii="Arial" w:hAnsi="Arial" w:cs="Arial"/>
          <w:b/>
          <w:i/>
          <w:sz w:val="18"/>
          <w:szCs w:val="18"/>
        </w:rPr>
        <w:t xml:space="preserve">a także podatki, opłaty i inne należności związane </w:t>
      </w:r>
      <w:r w:rsidR="00756269">
        <w:rPr>
          <w:rFonts w:ascii="Arial" w:hAnsi="Arial" w:cs="Arial"/>
          <w:b/>
          <w:i/>
          <w:sz w:val="18"/>
          <w:szCs w:val="18"/>
        </w:rPr>
        <w:br/>
      </w:r>
      <w:r w:rsidRPr="000B14EF">
        <w:rPr>
          <w:rFonts w:ascii="Arial" w:hAnsi="Arial" w:cs="Arial"/>
          <w:b/>
          <w:i/>
          <w:sz w:val="18"/>
          <w:szCs w:val="18"/>
        </w:rPr>
        <w:t>z realizacją przedmiotowego zamówienia.</w:t>
      </w:r>
    </w:p>
    <w:p w14:paraId="21971C3C" w14:textId="77777777" w:rsidR="00762EBC" w:rsidRPr="000B14EF" w:rsidRDefault="00762EBC" w:rsidP="00762EBC">
      <w:pPr>
        <w:numPr>
          <w:ilvl w:val="0"/>
          <w:numId w:val="41"/>
        </w:numPr>
        <w:suppressAutoHyphens w:val="0"/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 xml:space="preserve">Oferujemy realizację przedmiotu zamówienia za ww. cenę zgodnie z poniższym zestawieniem: </w:t>
      </w:r>
    </w:p>
    <w:tbl>
      <w:tblPr>
        <w:tblpPr w:leftFromText="141" w:rightFromText="141" w:bottomFromText="200" w:vertAnchor="text" w:horzAnchor="margin" w:tblpXSpec="center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1901"/>
        <w:gridCol w:w="1749"/>
        <w:gridCol w:w="1310"/>
        <w:gridCol w:w="1283"/>
      </w:tblGrid>
      <w:tr w:rsidR="00762EBC" w:rsidRPr="000B14EF" w14:paraId="1C026F7D" w14:textId="77777777" w:rsidTr="00345DC6">
        <w:trPr>
          <w:trHeight w:val="66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22FC5E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rodzaj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przedmiotu zamówienia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38826F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nazwa, model (typ)</w:t>
            </w:r>
          </w:p>
          <w:p w14:paraId="4CF09F76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oferowanego 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przedmiotu zamówienia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22421E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producent oferowanego</w:t>
            </w:r>
          </w:p>
          <w:p w14:paraId="2B4F57FC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przedmiotu zamówienia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EF2548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netto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76009D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brutto</w:t>
            </w:r>
          </w:p>
        </w:tc>
      </w:tr>
      <w:tr w:rsidR="00762EBC" w:rsidRPr="000B14EF" w14:paraId="7CBF620D" w14:textId="77777777" w:rsidTr="00345DC6">
        <w:trPr>
          <w:trHeight w:val="1142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C9FB" w14:textId="72E7FCCF" w:rsidR="00762EBC" w:rsidRPr="008975CE" w:rsidRDefault="009959B6" w:rsidP="00B70DDC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Cs w:val="22"/>
                <w:lang w:eastAsia="en-US"/>
              </w:rPr>
            </w:pPr>
            <w:r>
              <w:rPr>
                <w:rFonts w:ascii="Gill Sans MT" w:hAnsi="Gill Sans MT" w:cs="Arial"/>
                <w:color w:val="000000"/>
              </w:rPr>
              <w:t xml:space="preserve">Słuchawki wygłuszające </w:t>
            </w:r>
            <w:r w:rsidR="00B70DDC">
              <w:rPr>
                <w:rFonts w:ascii="Gill Sans MT" w:hAnsi="Gill Sans MT" w:cs="Arial"/>
                <w:color w:val="000000"/>
              </w:rPr>
              <w:t>–     20 szt.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652C" w14:textId="77777777" w:rsidR="00762EBC" w:rsidRPr="000B14EF" w:rsidRDefault="00762EBC" w:rsidP="00345DC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0B4B" w14:textId="77777777" w:rsidR="00762EBC" w:rsidRPr="000B14EF" w:rsidRDefault="00762EBC" w:rsidP="00345DC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32F0" w14:textId="77777777" w:rsidR="00762EBC" w:rsidRPr="000B14EF" w:rsidRDefault="00762EBC" w:rsidP="00345DC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C9DF" w14:textId="77777777" w:rsidR="00762EBC" w:rsidRPr="000B14EF" w:rsidRDefault="00762EBC" w:rsidP="00345DC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521783E" w14:textId="009BB25D" w:rsidR="00762EBC" w:rsidRPr="000B14EF" w:rsidRDefault="00762EBC" w:rsidP="00762EBC">
      <w:pPr>
        <w:numPr>
          <w:ilvl w:val="0"/>
          <w:numId w:val="41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14EF">
        <w:rPr>
          <w:rFonts w:ascii="Arial" w:hAnsi="Arial" w:cs="Arial"/>
          <w:b/>
          <w:sz w:val="18"/>
          <w:szCs w:val="18"/>
        </w:rPr>
        <w:lastRenderedPageBreak/>
        <w:t>Oświadczamy, iż przedmiot niniejszego zamówienia zrealizujemy w terminie</w:t>
      </w:r>
      <w:r w:rsidR="003A640F">
        <w:rPr>
          <w:rFonts w:ascii="Arial" w:hAnsi="Arial" w:cs="Arial"/>
          <w:b/>
          <w:sz w:val="18"/>
          <w:szCs w:val="18"/>
        </w:rPr>
        <w:t xml:space="preserve"> …..……………..</w:t>
      </w:r>
      <w:r w:rsidRPr="000B14EF">
        <w:rPr>
          <w:rFonts w:ascii="Arial" w:hAnsi="Arial" w:cs="Arial"/>
          <w:b/>
          <w:sz w:val="18"/>
          <w:szCs w:val="18"/>
        </w:rPr>
        <w:t xml:space="preserve"> </w:t>
      </w:r>
      <w:r w:rsidRPr="000B14EF">
        <w:rPr>
          <w:rFonts w:ascii="Arial" w:hAnsi="Arial" w:cs="Arial"/>
          <w:b/>
          <w:sz w:val="18"/>
          <w:szCs w:val="18"/>
        </w:rPr>
        <w:br/>
      </w:r>
      <w:r w:rsidRPr="000B14EF">
        <w:rPr>
          <w:rFonts w:ascii="Arial" w:hAnsi="Arial" w:cs="Arial"/>
          <w:sz w:val="16"/>
          <w:szCs w:val="16"/>
        </w:rPr>
        <w:t>(</w:t>
      </w:r>
      <w:r w:rsidRPr="000B14EF">
        <w:rPr>
          <w:rFonts w:ascii="Arial" w:hAnsi="Arial" w:cs="Arial"/>
          <w:i/>
          <w:sz w:val="16"/>
          <w:szCs w:val="16"/>
        </w:rPr>
        <w:t xml:space="preserve">termin realizacji zamówienia wymagany przez Zamawiającego: nie dłuższy niż </w:t>
      </w:r>
      <w:r w:rsidRPr="000B14EF">
        <w:rPr>
          <w:rFonts w:ascii="Arial" w:hAnsi="Arial" w:cs="Arial"/>
          <w:i/>
          <w:noProof/>
          <w:sz w:val="16"/>
          <w:szCs w:val="16"/>
        </w:rPr>
        <w:t xml:space="preserve">do </w:t>
      </w:r>
      <w:r w:rsidR="00756269">
        <w:rPr>
          <w:rFonts w:ascii="Arial" w:hAnsi="Arial" w:cs="Arial"/>
          <w:i/>
          <w:noProof/>
          <w:sz w:val="16"/>
          <w:szCs w:val="16"/>
        </w:rPr>
        <w:t>7</w:t>
      </w:r>
      <w:r>
        <w:rPr>
          <w:rFonts w:ascii="Arial" w:hAnsi="Arial" w:cs="Arial"/>
          <w:i/>
          <w:noProof/>
          <w:sz w:val="16"/>
          <w:szCs w:val="16"/>
        </w:rPr>
        <w:t xml:space="preserve"> dni</w:t>
      </w:r>
      <w:r w:rsidRPr="000B14EF">
        <w:rPr>
          <w:rFonts w:ascii="Arial" w:hAnsi="Arial" w:cs="Arial"/>
          <w:i/>
          <w:noProof/>
          <w:sz w:val="16"/>
          <w:szCs w:val="16"/>
        </w:rPr>
        <w:t xml:space="preserve"> </w:t>
      </w:r>
      <w:r w:rsidRPr="000B14EF">
        <w:rPr>
          <w:rFonts w:ascii="Arial" w:hAnsi="Arial" w:cs="Arial"/>
          <w:i/>
          <w:sz w:val="16"/>
          <w:szCs w:val="16"/>
        </w:rPr>
        <w:t>od daty zawarcia Umowy).</w:t>
      </w:r>
    </w:p>
    <w:p w14:paraId="000ED58B" w14:textId="77777777" w:rsidR="00762EBC" w:rsidRPr="000B14EF" w:rsidRDefault="00762EBC" w:rsidP="00762EBC">
      <w:pPr>
        <w:numPr>
          <w:ilvl w:val="0"/>
          <w:numId w:val="41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>Akceptujemy warunki płatności podane w Ogłoszeniu o zamiarze udzielenia zamówienia.</w:t>
      </w:r>
    </w:p>
    <w:p w14:paraId="5422E201" w14:textId="77777777" w:rsidR="00762EBC" w:rsidRPr="000B14EF" w:rsidRDefault="00762EBC" w:rsidP="00762EBC">
      <w:pPr>
        <w:numPr>
          <w:ilvl w:val="0"/>
          <w:numId w:val="41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 xml:space="preserve">Akceptujemy treść wzoru umowy </w:t>
      </w:r>
      <w:r w:rsidRPr="000B14EF">
        <w:rPr>
          <w:rFonts w:ascii="Arial" w:hAnsi="Arial" w:cs="Arial"/>
          <w:sz w:val="18"/>
          <w:szCs w:val="18"/>
        </w:rPr>
        <w:t xml:space="preserve">i zobowiązujemy się w przypadku wyboru naszej oferty do zawarcia umowy w miejscu i terminie wyznaczonym przez Zamawiającego. </w:t>
      </w:r>
    </w:p>
    <w:p w14:paraId="59451628" w14:textId="77777777" w:rsidR="00762EBC" w:rsidRPr="000B14EF" w:rsidRDefault="00762EBC" w:rsidP="00762EBC">
      <w:pPr>
        <w:numPr>
          <w:ilvl w:val="0"/>
          <w:numId w:val="41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 w:rsidRPr="000B14EF">
        <w:rPr>
          <w:rFonts w:ascii="Arial" w:hAnsi="Arial" w:cs="Arial"/>
          <w:b/>
          <w:sz w:val="18"/>
          <w:szCs w:val="18"/>
          <w:lang w:val="en-US"/>
        </w:rPr>
        <w:t>p</w:t>
      </w:r>
      <w:r w:rsidRPr="000B14EF">
        <w:rPr>
          <w:rFonts w:ascii="Arial" w:hAnsi="Arial" w:cs="Arial"/>
          <w:sz w:val="18"/>
          <w:szCs w:val="18"/>
          <w:lang w:val="en-US"/>
        </w:rPr>
        <w:t>……………….……………………….</w:t>
      </w:r>
      <w:r w:rsidRPr="000B14EF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Pr="000B14EF">
        <w:rPr>
          <w:rFonts w:ascii="Arial" w:hAnsi="Arial" w:cs="Arial"/>
          <w:sz w:val="18"/>
          <w:szCs w:val="18"/>
          <w:lang w:val="en-US"/>
        </w:rPr>
        <w:t>tel./</w:t>
      </w:r>
      <w:proofErr w:type="spellStart"/>
      <w:r w:rsidRPr="000B14EF"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 w:rsidRPr="000B14EF">
        <w:rPr>
          <w:rFonts w:ascii="Arial" w:hAnsi="Arial" w:cs="Arial"/>
          <w:sz w:val="18"/>
          <w:szCs w:val="18"/>
          <w:lang w:val="en-US"/>
        </w:rPr>
        <w:t>:………………..………., e-mail:…</w:t>
      </w:r>
      <w:r w:rsidR="009959B6">
        <w:rPr>
          <w:rFonts w:ascii="Arial" w:hAnsi="Arial" w:cs="Arial"/>
          <w:sz w:val="18"/>
          <w:szCs w:val="18"/>
          <w:lang w:val="en-US"/>
        </w:rPr>
        <w:t>…</w:t>
      </w:r>
      <w:r w:rsidRPr="000B14EF">
        <w:rPr>
          <w:rFonts w:ascii="Arial" w:hAnsi="Arial" w:cs="Arial"/>
          <w:sz w:val="18"/>
          <w:szCs w:val="18"/>
          <w:lang w:val="en-US"/>
        </w:rPr>
        <w:t>………………………………..</w:t>
      </w:r>
    </w:p>
    <w:p w14:paraId="4A6FE32F" w14:textId="77777777" w:rsidR="00762EBC" w:rsidRPr="000B14EF" w:rsidRDefault="00762EBC" w:rsidP="00762EBC">
      <w:pPr>
        <w:numPr>
          <w:ilvl w:val="0"/>
          <w:numId w:val="41"/>
        </w:numPr>
        <w:tabs>
          <w:tab w:val="left" w:pos="284"/>
        </w:tabs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0B14EF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 w:rsidRPr="000B14EF"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zmianie.</w:t>
      </w:r>
    </w:p>
    <w:p w14:paraId="416B5612" w14:textId="77777777" w:rsidR="00762EBC" w:rsidRPr="000B14EF" w:rsidRDefault="00762EBC" w:rsidP="00762EBC">
      <w:pPr>
        <w:numPr>
          <w:ilvl w:val="0"/>
          <w:numId w:val="41"/>
        </w:numPr>
        <w:tabs>
          <w:tab w:val="left" w:pos="284"/>
        </w:tabs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>Oświadczamy, iż oferowany sprzęt jest fabrycznie nowy i pochodzi z bieżącej produkcji (nie starszy niż 202</w:t>
      </w:r>
      <w:r>
        <w:rPr>
          <w:rFonts w:ascii="Arial" w:hAnsi="Arial" w:cs="Arial"/>
          <w:b/>
          <w:sz w:val="18"/>
          <w:szCs w:val="18"/>
        </w:rPr>
        <w:t>2</w:t>
      </w:r>
      <w:r w:rsidRPr="000B14EF">
        <w:rPr>
          <w:rFonts w:ascii="Arial" w:hAnsi="Arial" w:cs="Arial"/>
          <w:b/>
          <w:sz w:val="18"/>
          <w:szCs w:val="18"/>
        </w:rPr>
        <w:t>r.).</w:t>
      </w:r>
    </w:p>
    <w:p w14:paraId="4DD1BBC4" w14:textId="24650095" w:rsidR="00762EBC" w:rsidRPr="000B14EF" w:rsidRDefault="00762EBC" w:rsidP="00762EBC">
      <w:pPr>
        <w:numPr>
          <w:ilvl w:val="0"/>
          <w:numId w:val="41"/>
        </w:numPr>
        <w:tabs>
          <w:tab w:val="left" w:pos="284"/>
        </w:tabs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B14EF"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 w:rsidRPr="000B14EF">
        <w:rPr>
          <w:rFonts w:ascii="Arial" w:hAnsi="Arial" w:cs="Arial"/>
          <w:iCs/>
          <w:sz w:val="18"/>
          <w:szCs w:val="18"/>
        </w:rPr>
        <w:t xml:space="preserve"> znajdującą się w pkt. 1</w:t>
      </w:r>
      <w:r w:rsidR="00756269">
        <w:rPr>
          <w:rFonts w:ascii="Arial" w:hAnsi="Arial" w:cs="Arial"/>
          <w:iCs/>
          <w:sz w:val="18"/>
          <w:szCs w:val="18"/>
        </w:rPr>
        <w:t>4</w:t>
      </w:r>
      <w:bookmarkStart w:id="0" w:name="_GoBack"/>
      <w:bookmarkEnd w:id="0"/>
      <w:r w:rsidRPr="000B14EF">
        <w:rPr>
          <w:rFonts w:ascii="Arial" w:hAnsi="Arial" w:cs="Arial"/>
          <w:iCs/>
          <w:sz w:val="18"/>
          <w:szCs w:val="18"/>
        </w:rPr>
        <w:t xml:space="preserve"> do ogłoszenia o niniejszym zamówieniu oraz oświadczamy, że wypełniliśmy obowiązki informacyjne przewidziane w art. 13 lub art. 14 Rozporządzenia Parlamentu Europejskiego i Rady (UE) 2016/679 z dnia 27 kwietnia 2016r. </w:t>
      </w:r>
    </w:p>
    <w:p w14:paraId="021D3622" w14:textId="77777777" w:rsidR="00762EBC" w:rsidRPr="000B14EF" w:rsidRDefault="00762EBC" w:rsidP="00762EBC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B14EF">
        <w:rPr>
          <w:rFonts w:ascii="Arial" w:hAnsi="Arial" w:cs="Arial"/>
          <w:iCs/>
          <w:sz w:val="18"/>
          <w:szCs w:val="18"/>
        </w:rPr>
        <w:t>w sprawie ochrony osób fizycznych w związku z przetwarzaniem danych osobowych i w sprawie swobodnego przepływu takich danych oraz uchylenia dyrektywy 95/46/WE (ogólne rozporządzenie o ochronie danych) (Dz. Urz. UE L 119 z 04.05.2016, str. 1), dalej „RODO”, wobec osób fizycznych, od których dane osobowe bezpośrednio lub pośrednio pozyskaliśmy w celu ubiegania się o udzielenie zamówienia publicznego</w:t>
      </w:r>
    </w:p>
    <w:p w14:paraId="35B2675B" w14:textId="77777777" w:rsidR="00762EBC" w:rsidRPr="000B14EF" w:rsidRDefault="00762EBC" w:rsidP="00762EBC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B14EF">
        <w:rPr>
          <w:rFonts w:ascii="Arial" w:hAnsi="Arial" w:cs="Arial"/>
          <w:iCs/>
          <w:sz w:val="18"/>
          <w:szCs w:val="18"/>
        </w:rPr>
        <w:t xml:space="preserve">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1833DFF6" w14:textId="77777777" w:rsidR="00762EBC" w:rsidRPr="000B14EF" w:rsidRDefault="00762EBC" w:rsidP="00762EBC">
      <w:pPr>
        <w:numPr>
          <w:ilvl w:val="0"/>
          <w:numId w:val="41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>Wraz z niniejszą ofertą składamy:</w:t>
      </w:r>
    </w:p>
    <w:p w14:paraId="192398F1" w14:textId="77777777" w:rsidR="00762EBC" w:rsidRPr="000B14EF" w:rsidRDefault="00762EBC" w:rsidP="00762EBC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05AF0E5A" w14:textId="77777777" w:rsidR="00762EBC" w:rsidRPr="000B14EF" w:rsidRDefault="00762EBC" w:rsidP="00762EBC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 xml:space="preserve">       Nazwa załącznika                                                                                       </w:t>
      </w:r>
      <w:r w:rsidRPr="000B14EF">
        <w:rPr>
          <w:rFonts w:ascii="Arial" w:hAnsi="Arial" w:cs="Arial"/>
          <w:sz w:val="18"/>
          <w:szCs w:val="18"/>
        </w:rPr>
        <w:tab/>
        <w:t xml:space="preserve">     nr strony</w:t>
      </w:r>
    </w:p>
    <w:p w14:paraId="27C63A09" w14:textId="77777777" w:rsidR="00762EBC" w:rsidRPr="000B14EF" w:rsidRDefault="00762EBC" w:rsidP="00762EBC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</w:p>
    <w:p w14:paraId="7AAD2C9B" w14:textId="77777777" w:rsidR="00762EBC" w:rsidRPr="000B14EF" w:rsidRDefault="00762EBC" w:rsidP="00762EBC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60951F22" w14:textId="77777777" w:rsidR="00762EBC" w:rsidRPr="000B14EF" w:rsidRDefault="00762EBC" w:rsidP="00762EBC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53D839AF" w14:textId="77777777" w:rsidR="00762EBC" w:rsidRPr="000B14EF" w:rsidRDefault="00762EBC" w:rsidP="00762EBC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2929E2B7" w14:textId="77777777" w:rsidR="00762EBC" w:rsidRPr="000B14EF" w:rsidRDefault="00762EBC" w:rsidP="00762EBC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46EB4EC9" w14:textId="77777777" w:rsidR="00762EBC" w:rsidRPr="000B14EF" w:rsidRDefault="00762EBC" w:rsidP="00762EBC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4C3A59B9" w14:textId="77777777" w:rsidR="00762EBC" w:rsidRPr="000B14EF" w:rsidRDefault="00762EBC" w:rsidP="00762EBC">
      <w:pPr>
        <w:spacing w:line="360" w:lineRule="auto"/>
        <w:ind w:left="709"/>
        <w:contextualSpacing/>
        <w:rPr>
          <w:rFonts w:ascii="Arial" w:hAnsi="Arial" w:cs="Arial"/>
          <w:sz w:val="18"/>
          <w:szCs w:val="18"/>
        </w:rPr>
      </w:pPr>
    </w:p>
    <w:p w14:paraId="7590ECD7" w14:textId="77777777" w:rsidR="00762EBC" w:rsidRPr="000B14EF" w:rsidRDefault="00762EBC" w:rsidP="00762EBC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53DADDC1" w14:textId="77777777" w:rsidR="00762EBC" w:rsidRPr="000B14EF" w:rsidRDefault="00762EBC" w:rsidP="00762EBC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14:paraId="0E7A1374" w14:textId="77777777" w:rsidR="00762EBC" w:rsidRPr="000B14EF" w:rsidRDefault="00762EBC" w:rsidP="00762EBC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14:paraId="7C48F08D" w14:textId="77777777" w:rsidR="00762EBC" w:rsidRPr="000B14EF" w:rsidRDefault="00762EBC" w:rsidP="00762EBC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14:paraId="15413FE5" w14:textId="77777777" w:rsidR="00762EBC" w:rsidRPr="000B14EF" w:rsidRDefault="00762EBC" w:rsidP="00762EBC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data i podpis osoby uprawnionej</w:t>
      </w:r>
    </w:p>
    <w:p w14:paraId="033CF29C" w14:textId="77777777" w:rsidR="00762EBC" w:rsidRPr="000B14EF" w:rsidRDefault="00762EBC" w:rsidP="00762EBC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 xml:space="preserve">do reprezentowania Wykonawcy </w:t>
      </w:r>
    </w:p>
    <w:p w14:paraId="543409E9" w14:textId="77777777" w:rsidR="00762EBC" w:rsidRPr="000B14EF" w:rsidRDefault="00762EBC" w:rsidP="00762EBC">
      <w:pPr>
        <w:spacing w:line="240" w:lineRule="auto"/>
        <w:rPr>
          <w:rFonts w:eastAsia="Calibri"/>
          <w:sz w:val="20"/>
          <w:lang w:eastAsia="en-US" w:bidi="en-US"/>
        </w:rPr>
      </w:pPr>
    </w:p>
    <w:p w14:paraId="6B6D152C" w14:textId="77777777" w:rsidR="00762EBC" w:rsidRPr="00BD2973" w:rsidRDefault="00762EBC" w:rsidP="00762EBC"/>
    <w:p w14:paraId="52D22E8C" w14:textId="77777777" w:rsidR="00725C26" w:rsidRPr="00762EBC" w:rsidRDefault="00725C26" w:rsidP="00762EBC"/>
    <w:sectPr w:rsidR="00725C26" w:rsidRPr="00762EBC" w:rsidSect="0037722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7" w:right="1417" w:bottom="1417" w:left="1417" w:header="142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798AC" w14:textId="77777777" w:rsidR="00DC1768" w:rsidRDefault="00DC1768">
      <w:pPr>
        <w:spacing w:line="240" w:lineRule="auto"/>
      </w:pPr>
      <w:r>
        <w:separator/>
      </w:r>
    </w:p>
  </w:endnote>
  <w:endnote w:type="continuationSeparator" w:id="0">
    <w:p w14:paraId="6359DF20" w14:textId="77777777" w:rsidR="00DC1768" w:rsidRDefault="00DC1768">
      <w:pPr>
        <w:spacing w:line="240" w:lineRule="auto"/>
      </w:pPr>
      <w:r>
        <w:continuationSeparator/>
      </w:r>
    </w:p>
  </w:endnote>
  <w:endnote w:type="continuationNotice" w:id="1">
    <w:p w14:paraId="4D7A74E8" w14:textId="77777777" w:rsidR="00DC1768" w:rsidRDefault="00DC17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04" w:type="dxa"/>
      <w:jc w:val="center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</w:tblGrid>
    <w:tr w:rsidR="006E7666" w:rsidRPr="004D16F1" w14:paraId="2F946FC8" w14:textId="77777777" w:rsidTr="0040696A">
      <w:trPr>
        <w:jc w:val="center"/>
      </w:trPr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14:paraId="3AD09362" w14:textId="77777777" w:rsidR="006E7666" w:rsidRPr="008E6AD8" w:rsidRDefault="006E7666" w:rsidP="00BC20E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6EB2F23D" w14:textId="77777777" w:rsidR="006E7666" w:rsidRPr="008E6AD8" w:rsidRDefault="006E7666" w:rsidP="00BC20E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</w:p>
        <w:p w14:paraId="6203ED9E" w14:textId="77777777" w:rsidR="006E7666" w:rsidRPr="008E6AD8" w:rsidRDefault="006E7666" w:rsidP="00BC20E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40–007 Katowice, ul. Bankowa 12</w:t>
          </w: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14:paraId="4BBFB01F" w14:textId="77777777" w:rsidR="006E7666" w:rsidRPr="008E6AD8" w:rsidRDefault="006E7666" w:rsidP="00BC20E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F1EE7F4" wp14:editId="1FB5534F">
                <wp:extent cx="1726565" cy="340995"/>
                <wp:effectExtent l="19050" t="0" r="6985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56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3D47A6B" w14:textId="77777777" w:rsidR="006E7666" w:rsidRPr="008E6AD8" w:rsidRDefault="006E7666" w:rsidP="00BC20E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59691696" w14:textId="77777777" w:rsidR="006E7666" w:rsidRPr="008E6AD8" w:rsidRDefault="006E7666" w:rsidP="00BC20E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C9105B9" w14:textId="77777777" w:rsidR="006E7666" w:rsidRDefault="006E7666">
    <w:pPr>
      <w:pStyle w:val="Stopka"/>
    </w:pPr>
  </w:p>
  <w:p w14:paraId="129581A5" w14:textId="77777777" w:rsidR="006E7666" w:rsidRDefault="006E76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18D9" w14:textId="77777777" w:rsidR="006E7666" w:rsidRDefault="006E7666">
    <w:pPr>
      <w:pStyle w:val="Stopka"/>
    </w:pPr>
    <w:r>
      <w:t xml:space="preserve">         </w:t>
    </w:r>
  </w:p>
  <w:tbl>
    <w:tblPr>
      <w:tblW w:w="6804" w:type="dxa"/>
      <w:jc w:val="center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</w:tblGrid>
    <w:tr w:rsidR="006E7666" w:rsidRPr="004D16F1" w14:paraId="7AD999EA" w14:textId="77777777" w:rsidTr="0040696A">
      <w:trPr>
        <w:jc w:val="center"/>
      </w:trPr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14:paraId="627223B5" w14:textId="77777777" w:rsidR="006E7666" w:rsidRPr="008E6AD8" w:rsidRDefault="006E7666" w:rsidP="008E6AD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4FD0BFA7" w14:textId="77777777" w:rsidR="006E7666" w:rsidRPr="008E6AD8" w:rsidRDefault="006E7666" w:rsidP="008E6AD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</w:p>
        <w:p w14:paraId="16554EE6" w14:textId="77777777" w:rsidR="006E7666" w:rsidRPr="008E6AD8" w:rsidRDefault="006E7666" w:rsidP="008E6AD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40–007 Katowice, ul. Bankowa 12</w:t>
          </w: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14:paraId="61C0903D" w14:textId="77777777" w:rsidR="006E7666" w:rsidRPr="008E6AD8" w:rsidRDefault="006E7666" w:rsidP="008E6AD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0A49C51C" wp14:editId="4B1B7A9E">
                <wp:extent cx="1726565" cy="340995"/>
                <wp:effectExtent l="19050" t="0" r="6985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56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36A6753" w14:textId="77777777" w:rsidR="006E7666" w:rsidRPr="008E6AD8" w:rsidRDefault="006E7666" w:rsidP="008E6AD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40ABBF6" w14:textId="77777777" w:rsidR="006E7666" w:rsidRPr="008E6AD8" w:rsidRDefault="006E7666" w:rsidP="008E6AD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08F2A624" w14:textId="77777777" w:rsidR="006E7666" w:rsidRDefault="006E7666" w:rsidP="00DF6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380C9" w14:textId="77777777" w:rsidR="00DC1768" w:rsidRDefault="00DC1768">
      <w:pPr>
        <w:spacing w:line="240" w:lineRule="auto"/>
      </w:pPr>
      <w:r>
        <w:separator/>
      </w:r>
    </w:p>
  </w:footnote>
  <w:footnote w:type="continuationSeparator" w:id="0">
    <w:p w14:paraId="7C82EF8F" w14:textId="77777777" w:rsidR="00DC1768" w:rsidRDefault="00DC1768">
      <w:pPr>
        <w:spacing w:line="240" w:lineRule="auto"/>
      </w:pPr>
      <w:r>
        <w:continuationSeparator/>
      </w:r>
    </w:p>
  </w:footnote>
  <w:footnote w:type="continuationNotice" w:id="1">
    <w:p w14:paraId="4ECDA213" w14:textId="77777777" w:rsidR="00DC1768" w:rsidRDefault="00DC17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6A95" w14:textId="77777777" w:rsidR="006E7666" w:rsidRDefault="006E7666">
    <w:pPr>
      <w:pStyle w:val="Nagwek"/>
      <w:rPr>
        <w:rFonts w:ascii="Calibri" w:hAnsi="Calibri"/>
        <w:i/>
        <w:noProof/>
        <w:lang w:eastAsia="pl-PL"/>
      </w:rPr>
    </w:pPr>
    <w:r>
      <w:rPr>
        <w:noProof/>
        <w:lang w:eastAsia="pl-PL"/>
      </w:rPr>
      <w:drawing>
        <wp:inline distT="0" distB="0" distL="0" distR="0" wp14:anchorId="74872E3B" wp14:editId="010583D3">
          <wp:extent cx="5752465" cy="737235"/>
          <wp:effectExtent l="19050" t="0" r="63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2DC9E5" w14:textId="77777777" w:rsidR="006E7666" w:rsidRPr="00D6427D" w:rsidRDefault="006E7666" w:rsidP="0057744E">
    <w:pPr>
      <w:pStyle w:val="Nagwek"/>
      <w:tabs>
        <w:tab w:val="clear" w:pos="4536"/>
        <w:tab w:val="clear" w:pos="9072"/>
        <w:tab w:val="left" w:pos="3300"/>
      </w:tabs>
      <w:jc w:val="center"/>
    </w:pPr>
    <w:r w:rsidRPr="00EC288A">
      <w:rPr>
        <w:rFonts w:ascii="Calibri" w:hAnsi="Calibri"/>
        <w:i/>
      </w:rPr>
      <w:t xml:space="preserve">Projekt pt. </w:t>
    </w:r>
    <w:r w:rsidRPr="00EC288A">
      <w:rPr>
        <w:rFonts w:ascii="Calibri" w:hAnsi="Calibri" w:cs="Calibri"/>
        <w:b/>
        <w:i/>
      </w:rPr>
      <w:t>„DUO – Uniwersytet Śląski uczelnią dostępną, uniwersalną i otwartą”</w:t>
    </w:r>
  </w:p>
  <w:p w14:paraId="7DA72204" w14:textId="77777777" w:rsidR="006E7666" w:rsidRDefault="006E76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D1AD" w14:textId="77777777" w:rsidR="006E7666" w:rsidRDefault="006E7666" w:rsidP="008E02A0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B9EE8D4" wp14:editId="2A56E92E">
              <wp:simplePos x="0" y="0"/>
              <wp:positionH relativeFrom="page">
                <wp:posOffset>6750050</wp:posOffset>
              </wp:positionH>
              <wp:positionV relativeFrom="page">
                <wp:posOffset>2034540</wp:posOffset>
              </wp:positionV>
              <wp:extent cx="807720" cy="241935"/>
              <wp:effectExtent l="0" t="0" r="8890" b="5715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72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BE91F" w14:textId="77777777" w:rsidR="006E7666" w:rsidRPr="00DF6952" w:rsidRDefault="006E7666" w:rsidP="00DF6952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69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Strona | </w:t>
                          </w:r>
                          <w:r w:rsidRPr="00DF69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F69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DF69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7C2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DF69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58A5F" id="Prostokąt 3" o:spid="_x0000_s1026" style="position:absolute;left:0;text-align:left;margin-left:531.5pt;margin-top:160.2pt;width:63.6pt;height:19.05pt;z-index:2516577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" o:allowincell="f" stroked="f">
              <v:textbox style="mso-fit-shape-to-text:t" inset="0,,0">
                <w:txbxContent>
                  <w:p w:rsidR="006E7666" w:rsidRPr="00DF6952" w:rsidRDefault="006E7666" w:rsidP="00DF6952">
                    <w:pPr>
                      <w:pBdr>
                        <w:top w:val="single" w:sz="4" w:space="1" w:color="D8D8D8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695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Strona | </w:t>
                    </w:r>
                    <w:r w:rsidRPr="00DF695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DF6952">
                      <w:rPr>
                        <w:rFonts w:ascii="Arial" w:hAnsi="Arial" w:cs="Arial"/>
                        <w:sz w:val="18"/>
                        <w:szCs w:val="18"/>
                      </w:rPr>
                      <w:instrText>PAGE   \* MERGEFORMAT</w:instrText>
                    </w:r>
                    <w:r w:rsidRPr="00DF695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EE7C2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DF695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C2029">
      <w:rPr>
        <w:i/>
        <w:noProof/>
        <w:lang w:eastAsia="pl-PL"/>
      </w:rPr>
      <w:drawing>
        <wp:inline distT="0" distB="0" distL="0" distR="0" wp14:anchorId="633C58AF" wp14:editId="1D231CA6">
          <wp:extent cx="5759450" cy="839470"/>
          <wp:effectExtent l="19050" t="0" r="0" b="0"/>
          <wp:docPr id="2" name="Obraz 1" descr="Opis: 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D3B5B5" w14:textId="77777777" w:rsidR="006E7666" w:rsidRPr="000C2029" w:rsidRDefault="006E7666" w:rsidP="008E02A0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/>
        <w:sz w:val="22"/>
      </w:rPr>
    </w:pPr>
    <w:r w:rsidRPr="000C2029">
      <w:rPr>
        <w:rFonts w:ascii="Calibri" w:hAnsi="Calibri"/>
        <w:i/>
        <w:sz w:val="22"/>
      </w:rPr>
      <w:t xml:space="preserve">Projekt pt. </w:t>
    </w:r>
    <w:r w:rsidRPr="000C2029">
      <w:rPr>
        <w:rFonts w:ascii="Calibri" w:hAnsi="Calibri"/>
        <w:b/>
        <w:i/>
        <w:sz w:val="22"/>
      </w:rPr>
      <w:t xml:space="preserve">„DUO </w:t>
    </w:r>
    <w:r w:rsidRPr="00E14542">
      <w:rPr>
        <w:rFonts w:ascii="Calibri" w:hAnsi="Calibri" w:cs="Calibri"/>
        <w:b/>
        <w:i/>
        <w:sz w:val="22"/>
        <w:szCs w:val="22"/>
      </w:rPr>
      <w:t>-</w:t>
    </w:r>
    <w:r w:rsidRPr="000C2029">
      <w:rPr>
        <w:rFonts w:ascii="Calibri" w:hAnsi="Calibri"/>
        <w:b/>
        <w:i/>
        <w:sz w:val="22"/>
      </w:rPr>
      <w:t xml:space="preserve"> Uniwersytet Śląski uczelnią dostępną, uniwersalną i otwartą”</w:t>
    </w:r>
  </w:p>
  <w:p w14:paraId="55EED51E" w14:textId="77777777" w:rsidR="006E7666" w:rsidRPr="000C2029" w:rsidRDefault="00756269">
    <w:pPr>
      <w:pStyle w:val="Nagwek"/>
      <w:rPr>
        <w:color w:val="0000FF"/>
        <w:u w:val="single"/>
      </w:rPr>
    </w:pPr>
    <w:r>
      <w:rPr>
        <w:i/>
      </w:rPr>
      <w:pict w14:anchorId="670ED56F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44C4A742"/>
    <w:name w:val="WW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Num1"/>
    <w:lvl w:ilvl="0">
      <w:start w:val="8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hybridMultilevel"/>
    <w:tmpl w:val="0000000E"/>
    <w:lvl w:ilvl="0" w:tplc="40A8E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F758986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283CCBD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3C46A5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81D67A1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A9E8A00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EB5237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D4183A8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E0BE7B1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69D77C0"/>
    <w:multiLevelType w:val="multilevel"/>
    <w:tmpl w:val="1D8E4F0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6CD24D8"/>
    <w:multiLevelType w:val="hybridMultilevel"/>
    <w:tmpl w:val="4A7E2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D804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08E5A66"/>
    <w:multiLevelType w:val="hybridMultilevel"/>
    <w:tmpl w:val="923C7B56"/>
    <w:lvl w:ilvl="0" w:tplc="55D2D9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1187111"/>
    <w:multiLevelType w:val="hybridMultilevel"/>
    <w:tmpl w:val="A6688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42A3C"/>
    <w:multiLevelType w:val="hybridMultilevel"/>
    <w:tmpl w:val="B55C0940"/>
    <w:lvl w:ilvl="0" w:tplc="C3AAC7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497F99"/>
    <w:multiLevelType w:val="hybridMultilevel"/>
    <w:tmpl w:val="505E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53879"/>
    <w:multiLevelType w:val="hybridMultilevel"/>
    <w:tmpl w:val="5414D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FF1070"/>
    <w:multiLevelType w:val="hybridMultilevel"/>
    <w:tmpl w:val="17405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7122DC"/>
    <w:multiLevelType w:val="hybridMultilevel"/>
    <w:tmpl w:val="1AB4DB94"/>
    <w:lvl w:ilvl="0" w:tplc="DC8EDC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5BE1E47"/>
    <w:multiLevelType w:val="hybridMultilevel"/>
    <w:tmpl w:val="8A3A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3570A3"/>
    <w:multiLevelType w:val="hybridMultilevel"/>
    <w:tmpl w:val="B92089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156795D"/>
    <w:multiLevelType w:val="hybridMultilevel"/>
    <w:tmpl w:val="CAB4E172"/>
    <w:lvl w:ilvl="0" w:tplc="954C31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1A549CC"/>
    <w:multiLevelType w:val="hybridMultilevel"/>
    <w:tmpl w:val="A8AC68EC"/>
    <w:lvl w:ilvl="0" w:tplc="B7FCB2BA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 w:tplc="33640FCE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995CF3C6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88F6EE26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AD726C7E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B49A1500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1A241BA4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B71C3880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E83CEED6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9" w15:restartNumberingAfterBreak="0">
    <w:nsid w:val="33045930"/>
    <w:multiLevelType w:val="hybridMultilevel"/>
    <w:tmpl w:val="C2D02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3731C"/>
    <w:multiLevelType w:val="hybridMultilevel"/>
    <w:tmpl w:val="B37C1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546663"/>
    <w:multiLevelType w:val="hybridMultilevel"/>
    <w:tmpl w:val="A8D4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0B771E"/>
    <w:multiLevelType w:val="hybridMultilevel"/>
    <w:tmpl w:val="FA64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B04B38"/>
    <w:multiLevelType w:val="hybridMultilevel"/>
    <w:tmpl w:val="E894F69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95B680F"/>
    <w:multiLevelType w:val="hybridMultilevel"/>
    <w:tmpl w:val="49907796"/>
    <w:lvl w:ilvl="0" w:tplc="4E020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A31C46"/>
    <w:multiLevelType w:val="hybridMultilevel"/>
    <w:tmpl w:val="AEDA6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10D68"/>
    <w:multiLevelType w:val="hybridMultilevel"/>
    <w:tmpl w:val="1FB6F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192126"/>
    <w:multiLevelType w:val="hybridMultilevel"/>
    <w:tmpl w:val="A7062420"/>
    <w:lvl w:ilvl="0" w:tplc="B7524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36634"/>
    <w:multiLevelType w:val="hybridMultilevel"/>
    <w:tmpl w:val="648E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36035"/>
    <w:multiLevelType w:val="hybridMultilevel"/>
    <w:tmpl w:val="91F27042"/>
    <w:lvl w:ilvl="0" w:tplc="C02E26B6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D151D92"/>
    <w:multiLevelType w:val="hybridMultilevel"/>
    <w:tmpl w:val="63286A8E"/>
    <w:lvl w:ilvl="0" w:tplc="15525C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F85169F"/>
    <w:multiLevelType w:val="hybridMultilevel"/>
    <w:tmpl w:val="9FB8C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25426"/>
    <w:multiLevelType w:val="hybridMultilevel"/>
    <w:tmpl w:val="A0FC542E"/>
    <w:lvl w:ilvl="0" w:tplc="C62E90B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F3720B"/>
    <w:multiLevelType w:val="multilevel"/>
    <w:tmpl w:val="D6D2B57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45"/>
  </w:num>
  <w:num w:numId="15">
    <w:abstractNumId w:val="31"/>
  </w:num>
  <w:num w:numId="16">
    <w:abstractNumId w:val="39"/>
  </w:num>
  <w:num w:numId="17">
    <w:abstractNumId w:val="23"/>
  </w:num>
  <w:num w:numId="18">
    <w:abstractNumId w:val="36"/>
  </w:num>
  <w:num w:numId="19">
    <w:abstractNumId w:val="20"/>
  </w:num>
  <w:num w:numId="20">
    <w:abstractNumId w:val="34"/>
  </w:num>
  <w:num w:numId="21">
    <w:abstractNumId w:val="26"/>
  </w:num>
  <w:num w:numId="22">
    <w:abstractNumId w:val="41"/>
  </w:num>
  <w:num w:numId="23">
    <w:abstractNumId w:val="30"/>
  </w:num>
  <w:num w:numId="24">
    <w:abstractNumId w:val="44"/>
  </w:num>
  <w:num w:numId="25">
    <w:abstractNumId w:val="40"/>
  </w:num>
  <w:num w:numId="26">
    <w:abstractNumId w:val="38"/>
  </w:num>
  <w:num w:numId="27">
    <w:abstractNumId w:val="33"/>
  </w:num>
  <w:num w:numId="28">
    <w:abstractNumId w:val="25"/>
  </w:num>
  <w:num w:numId="29">
    <w:abstractNumId w:val="37"/>
  </w:num>
  <w:num w:numId="30">
    <w:abstractNumId w:val="22"/>
  </w:num>
  <w:num w:numId="31">
    <w:abstractNumId w:val="43"/>
  </w:num>
  <w:num w:numId="32">
    <w:abstractNumId w:val="2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27"/>
  </w:num>
  <w:num w:numId="37">
    <w:abstractNumId w:val="16"/>
  </w:num>
  <w:num w:numId="38">
    <w:abstractNumId w:val="15"/>
  </w:num>
  <w:num w:numId="39">
    <w:abstractNumId w:val="42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DD"/>
    <w:rsid w:val="00001015"/>
    <w:rsid w:val="00003EA4"/>
    <w:rsid w:val="00006A16"/>
    <w:rsid w:val="000124F9"/>
    <w:rsid w:val="00014220"/>
    <w:rsid w:val="00014D3B"/>
    <w:rsid w:val="0002174B"/>
    <w:rsid w:val="00024D22"/>
    <w:rsid w:val="00026F4C"/>
    <w:rsid w:val="000310FF"/>
    <w:rsid w:val="00036075"/>
    <w:rsid w:val="0004788A"/>
    <w:rsid w:val="00052748"/>
    <w:rsid w:val="00070440"/>
    <w:rsid w:val="0008169E"/>
    <w:rsid w:val="0008222F"/>
    <w:rsid w:val="000839C6"/>
    <w:rsid w:val="00096F52"/>
    <w:rsid w:val="000A0CEC"/>
    <w:rsid w:val="000A76C9"/>
    <w:rsid w:val="000B0CD2"/>
    <w:rsid w:val="000C2029"/>
    <w:rsid w:val="000C2047"/>
    <w:rsid w:val="000C2A30"/>
    <w:rsid w:val="000D5002"/>
    <w:rsid w:val="000E160C"/>
    <w:rsid w:val="000E46C2"/>
    <w:rsid w:val="0010352E"/>
    <w:rsid w:val="0010620E"/>
    <w:rsid w:val="001079CE"/>
    <w:rsid w:val="0011330E"/>
    <w:rsid w:val="00121546"/>
    <w:rsid w:val="00131D23"/>
    <w:rsid w:val="00135822"/>
    <w:rsid w:val="0014047A"/>
    <w:rsid w:val="0014138F"/>
    <w:rsid w:val="00141BD1"/>
    <w:rsid w:val="0014257A"/>
    <w:rsid w:val="00143B47"/>
    <w:rsid w:val="00146CA8"/>
    <w:rsid w:val="00150383"/>
    <w:rsid w:val="00154EEA"/>
    <w:rsid w:val="00173D6D"/>
    <w:rsid w:val="001757F9"/>
    <w:rsid w:val="00190B37"/>
    <w:rsid w:val="00193BBB"/>
    <w:rsid w:val="001948A4"/>
    <w:rsid w:val="001A68A9"/>
    <w:rsid w:val="001A6AFC"/>
    <w:rsid w:val="001C552D"/>
    <w:rsid w:val="001C70AF"/>
    <w:rsid w:val="001D0298"/>
    <w:rsid w:val="001D2128"/>
    <w:rsid w:val="001F0D32"/>
    <w:rsid w:val="001F733D"/>
    <w:rsid w:val="00206903"/>
    <w:rsid w:val="00211D03"/>
    <w:rsid w:val="00217A70"/>
    <w:rsid w:val="00227336"/>
    <w:rsid w:val="00232312"/>
    <w:rsid w:val="0024127A"/>
    <w:rsid w:val="00242EDB"/>
    <w:rsid w:val="002448D9"/>
    <w:rsid w:val="00254F78"/>
    <w:rsid w:val="002702FB"/>
    <w:rsid w:val="00273137"/>
    <w:rsid w:val="0027359D"/>
    <w:rsid w:val="00285B9D"/>
    <w:rsid w:val="0028604C"/>
    <w:rsid w:val="00292A50"/>
    <w:rsid w:val="00296B8D"/>
    <w:rsid w:val="002A372A"/>
    <w:rsid w:val="002B4D69"/>
    <w:rsid w:val="002B54CB"/>
    <w:rsid w:val="002B6A24"/>
    <w:rsid w:val="002C02A0"/>
    <w:rsid w:val="002C496A"/>
    <w:rsid w:val="002C5F89"/>
    <w:rsid w:val="002D3DD2"/>
    <w:rsid w:val="002D6CAA"/>
    <w:rsid w:val="002E11CE"/>
    <w:rsid w:val="002E6A3C"/>
    <w:rsid w:val="002F6D43"/>
    <w:rsid w:val="00301A19"/>
    <w:rsid w:val="00305BE4"/>
    <w:rsid w:val="0031103F"/>
    <w:rsid w:val="003116E7"/>
    <w:rsid w:val="003337CE"/>
    <w:rsid w:val="00337B7A"/>
    <w:rsid w:val="00342A0A"/>
    <w:rsid w:val="00345D64"/>
    <w:rsid w:val="003518F2"/>
    <w:rsid w:val="003530F6"/>
    <w:rsid w:val="00353990"/>
    <w:rsid w:val="00362766"/>
    <w:rsid w:val="00364883"/>
    <w:rsid w:val="00371B5B"/>
    <w:rsid w:val="00373EDC"/>
    <w:rsid w:val="0037511B"/>
    <w:rsid w:val="00377228"/>
    <w:rsid w:val="00377741"/>
    <w:rsid w:val="00384959"/>
    <w:rsid w:val="00385816"/>
    <w:rsid w:val="003869BE"/>
    <w:rsid w:val="00387AB7"/>
    <w:rsid w:val="003942D4"/>
    <w:rsid w:val="003A4793"/>
    <w:rsid w:val="003A4E7F"/>
    <w:rsid w:val="003A640F"/>
    <w:rsid w:val="003A777F"/>
    <w:rsid w:val="003B54D8"/>
    <w:rsid w:val="003B5BA6"/>
    <w:rsid w:val="003B6A9F"/>
    <w:rsid w:val="003D15CF"/>
    <w:rsid w:val="003D4DC5"/>
    <w:rsid w:val="003E3E07"/>
    <w:rsid w:val="003F5940"/>
    <w:rsid w:val="00402A91"/>
    <w:rsid w:val="0040696A"/>
    <w:rsid w:val="0042361C"/>
    <w:rsid w:val="00430945"/>
    <w:rsid w:val="00430ECE"/>
    <w:rsid w:val="004410BF"/>
    <w:rsid w:val="00446FB2"/>
    <w:rsid w:val="0044728C"/>
    <w:rsid w:val="00453D79"/>
    <w:rsid w:val="0045436D"/>
    <w:rsid w:val="0046198E"/>
    <w:rsid w:val="004633D9"/>
    <w:rsid w:val="00474C37"/>
    <w:rsid w:val="004755C7"/>
    <w:rsid w:val="00476EE3"/>
    <w:rsid w:val="004B4469"/>
    <w:rsid w:val="004B521F"/>
    <w:rsid w:val="004C6571"/>
    <w:rsid w:val="004D246B"/>
    <w:rsid w:val="004D2AF0"/>
    <w:rsid w:val="004D55D6"/>
    <w:rsid w:val="004E0A8C"/>
    <w:rsid w:val="004F1584"/>
    <w:rsid w:val="004F2099"/>
    <w:rsid w:val="004F452B"/>
    <w:rsid w:val="004F6255"/>
    <w:rsid w:val="005018AF"/>
    <w:rsid w:val="00521816"/>
    <w:rsid w:val="00526DE4"/>
    <w:rsid w:val="0053113F"/>
    <w:rsid w:val="00535480"/>
    <w:rsid w:val="00542E98"/>
    <w:rsid w:val="005437FE"/>
    <w:rsid w:val="005535FE"/>
    <w:rsid w:val="005541E2"/>
    <w:rsid w:val="00557C9D"/>
    <w:rsid w:val="00562C6C"/>
    <w:rsid w:val="00570603"/>
    <w:rsid w:val="0057744E"/>
    <w:rsid w:val="00590B2E"/>
    <w:rsid w:val="00592DF5"/>
    <w:rsid w:val="00593FB1"/>
    <w:rsid w:val="005A0B34"/>
    <w:rsid w:val="005A2EAE"/>
    <w:rsid w:val="005A6829"/>
    <w:rsid w:val="005A777F"/>
    <w:rsid w:val="005B0066"/>
    <w:rsid w:val="005B0A1B"/>
    <w:rsid w:val="005B446E"/>
    <w:rsid w:val="005B4D60"/>
    <w:rsid w:val="005D1722"/>
    <w:rsid w:val="005D6C20"/>
    <w:rsid w:val="005E2CB2"/>
    <w:rsid w:val="005E366F"/>
    <w:rsid w:val="005E3F2F"/>
    <w:rsid w:val="005F449F"/>
    <w:rsid w:val="00606EDB"/>
    <w:rsid w:val="00613AAF"/>
    <w:rsid w:val="0063155B"/>
    <w:rsid w:val="00631DAB"/>
    <w:rsid w:val="00653BAE"/>
    <w:rsid w:val="0065550F"/>
    <w:rsid w:val="006561D7"/>
    <w:rsid w:val="0067779E"/>
    <w:rsid w:val="006876E1"/>
    <w:rsid w:val="00693CDE"/>
    <w:rsid w:val="006C0BC1"/>
    <w:rsid w:val="006C75F9"/>
    <w:rsid w:val="006E318C"/>
    <w:rsid w:val="006E7666"/>
    <w:rsid w:val="006E7980"/>
    <w:rsid w:val="0070470A"/>
    <w:rsid w:val="0071506B"/>
    <w:rsid w:val="00721A28"/>
    <w:rsid w:val="00725C26"/>
    <w:rsid w:val="007445A8"/>
    <w:rsid w:val="00744B3C"/>
    <w:rsid w:val="007469E3"/>
    <w:rsid w:val="0074785B"/>
    <w:rsid w:val="00754554"/>
    <w:rsid w:val="00756269"/>
    <w:rsid w:val="00761078"/>
    <w:rsid w:val="00762EBC"/>
    <w:rsid w:val="00797FAA"/>
    <w:rsid w:val="007B28EC"/>
    <w:rsid w:val="007C1F09"/>
    <w:rsid w:val="007C6622"/>
    <w:rsid w:val="007C68C4"/>
    <w:rsid w:val="007D3CD2"/>
    <w:rsid w:val="007D6581"/>
    <w:rsid w:val="007E124B"/>
    <w:rsid w:val="007E574E"/>
    <w:rsid w:val="007E62FF"/>
    <w:rsid w:val="007F69B2"/>
    <w:rsid w:val="007F7BD3"/>
    <w:rsid w:val="00806E5B"/>
    <w:rsid w:val="00821014"/>
    <w:rsid w:val="00836F35"/>
    <w:rsid w:val="00841265"/>
    <w:rsid w:val="00844266"/>
    <w:rsid w:val="00847DB2"/>
    <w:rsid w:val="0085152E"/>
    <w:rsid w:val="00870FD9"/>
    <w:rsid w:val="00871E0E"/>
    <w:rsid w:val="00884C32"/>
    <w:rsid w:val="00897607"/>
    <w:rsid w:val="008A13D5"/>
    <w:rsid w:val="008A6304"/>
    <w:rsid w:val="008B4C29"/>
    <w:rsid w:val="008B6D37"/>
    <w:rsid w:val="008C0BE9"/>
    <w:rsid w:val="008E02A0"/>
    <w:rsid w:val="008E6AD8"/>
    <w:rsid w:val="008E703B"/>
    <w:rsid w:val="008E7AD5"/>
    <w:rsid w:val="008F59FE"/>
    <w:rsid w:val="008F738F"/>
    <w:rsid w:val="009030E3"/>
    <w:rsid w:val="00906008"/>
    <w:rsid w:val="00914B11"/>
    <w:rsid w:val="0093174B"/>
    <w:rsid w:val="00937885"/>
    <w:rsid w:val="00955A05"/>
    <w:rsid w:val="00960250"/>
    <w:rsid w:val="00974FBD"/>
    <w:rsid w:val="009876BB"/>
    <w:rsid w:val="00992595"/>
    <w:rsid w:val="009959B6"/>
    <w:rsid w:val="009A4826"/>
    <w:rsid w:val="009B0449"/>
    <w:rsid w:val="009B3C9C"/>
    <w:rsid w:val="009B4D63"/>
    <w:rsid w:val="009B570C"/>
    <w:rsid w:val="009C20A9"/>
    <w:rsid w:val="009C2F2E"/>
    <w:rsid w:val="009C51D7"/>
    <w:rsid w:val="009E122B"/>
    <w:rsid w:val="009E322E"/>
    <w:rsid w:val="009F4021"/>
    <w:rsid w:val="009F5A86"/>
    <w:rsid w:val="009F7D54"/>
    <w:rsid w:val="00A010DD"/>
    <w:rsid w:val="00A06FE1"/>
    <w:rsid w:val="00A122C3"/>
    <w:rsid w:val="00A147EE"/>
    <w:rsid w:val="00A34619"/>
    <w:rsid w:val="00A448A3"/>
    <w:rsid w:val="00A53A38"/>
    <w:rsid w:val="00A6784B"/>
    <w:rsid w:val="00A72D4D"/>
    <w:rsid w:val="00A75FCC"/>
    <w:rsid w:val="00A84E4A"/>
    <w:rsid w:val="00A91E4B"/>
    <w:rsid w:val="00A9414B"/>
    <w:rsid w:val="00AA450C"/>
    <w:rsid w:val="00AB2017"/>
    <w:rsid w:val="00AB29AA"/>
    <w:rsid w:val="00AC322A"/>
    <w:rsid w:val="00AD0AA3"/>
    <w:rsid w:val="00AD37B9"/>
    <w:rsid w:val="00AD3EAC"/>
    <w:rsid w:val="00AD548D"/>
    <w:rsid w:val="00AD7396"/>
    <w:rsid w:val="00AE7098"/>
    <w:rsid w:val="00AF066B"/>
    <w:rsid w:val="00AF6769"/>
    <w:rsid w:val="00AF7B79"/>
    <w:rsid w:val="00B01C56"/>
    <w:rsid w:val="00B07968"/>
    <w:rsid w:val="00B17DB2"/>
    <w:rsid w:val="00B22D8B"/>
    <w:rsid w:val="00B241F7"/>
    <w:rsid w:val="00B470D6"/>
    <w:rsid w:val="00B62DA1"/>
    <w:rsid w:val="00B70DDC"/>
    <w:rsid w:val="00B75A9F"/>
    <w:rsid w:val="00BA1E1A"/>
    <w:rsid w:val="00BB0EC6"/>
    <w:rsid w:val="00BB1DC0"/>
    <w:rsid w:val="00BB23FB"/>
    <w:rsid w:val="00BC20E8"/>
    <w:rsid w:val="00BC4686"/>
    <w:rsid w:val="00BD1045"/>
    <w:rsid w:val="00BD2492"/>
    <w:rsid w:val="00BD62E1"/>
    <w:rsid w:val="00BE1723"/>
    <w:rsid w:val="00BF0997"/>
    <w:rsid w:val="00C15E0B"/>
    <w:rsid w:val="00C17B9C"/>
    <w:rsid w:val="00C207A7"/>
    <w:rsid w:val="00C257BC"/>
    <w:rsid w:val="00C268E1"/>
    <w:rsid w:val="00C315C0"/>
    <w:rsid w:val="00C35790"/>
    <w:rsid w:val="00C40006"/>
    <w:rsid w:val="00C4293B"/>
    <w:rsid w:val="00C46637"/>
    <w:rsid w:val="00C54C52"/>
    <w:rsid w:val="00C6776F"/>
    <w:rsid w:val="00C80E82"/>
    <w:rsid w:val="00C8340E"/>
    <w:rsid w:val="00C928A0"/>
    <w:rsid w:val="00C9290C"/>
    <w:rsid w:val="00C93AC7"/>
    <w:rsid w:val="00C96A98"/>
    <w:rsid w:val="00CA27CB"/>
    <w:rsid w:val="00CA4771"/>
    <w:rsid w:val="00CB1EB3"/>
    <w:rsid w:val="00CB3974"/>
    <w:rsid w:val="00CB729A"/>
    <w:rsid w:val="00CC140F"/>
    <w:rsid w:val="00CC333F"/>
    <w:rsid w:val="00CC4EC0"/>
    <w:rsid w:val="00CD0A8A"/>
    <w:rsid w:val="00CE08F0"/>
    <w:rsid w:val="00CF71DE"/>
    <w:rsid w:val="00D1436A"/>
    <w:rsid w:val="00D16F51"/>
    <w:rsid w:val="00D20B05"/>
    <w:rsid w:val="00D267D9"/>
    <w:rsid w:val="00D30513"/>
    <w:rsid w:val="00D33B3E"/>
    <w:rsid w:val="00D34FE4"/>
    <w:rsid w:val="00D46A0C"/>
    <w:rsid w:val="00D55594"/>
    <w:rsid w:val="00D642B9"/>
    <w:rsid w:val="00D70E83"/>
    <w:rsid w:val="00D7279E"/>
    <w:rsid w:val="00D77D46"/>
    <w:rsid w:val="00D86CD1"/>
    <w:rsid w:val="00D86EA2"/>
    <w:rsid w:val="00D92339"/>
    <w:rsid w:val="00D93578"/>
    <w:rsid w:val="00D95D3C"/>
    <w:rsid w:val="00DA2E4A"/>
    <w:rsid w:val="00DB7545"/>
    <w:rsid w:val="00DC1768"/>
    <w:rsid w:val="00DC1EEF"/>
    <w:rsid w:val="00DD1FCD"/>
    <w:rsid w:val="00DD38C9"/>
    <w:rsid w:val="00DD45E6"/>
    <w:rsid w:val="00DD5C3E"/>
    <w:rsid w:val="00DE315B"/>
    <w:rsid w:val="00DE510E"/>
    <w:rsid w:val="00DF2AA4"/>
    <w:rsid w:val="00DF3476"/>
    <w:rsid w:val="00DF6952"/>
    <w:rsid w:val="00E00C62"/>
    <w:rsid w:val="00E0330D"/>
    <w:rsid w:val="00E14542"/>
    <w:rsid w:val="00E16A1C"/>
    <w:rsid w:val="00E176F2"/>
    <w:rsid w:val="00E17EDD"/>
    <w:rsid w:val="00E40C57"/>
    <w:rsid w:val="00E47D62"/>
    <w:rsid w:val="00E61924"/>
    <w:rsid w:val="00E73A49"/>
    <w:rsid w:val="00E85E85"/>
    <w:rsid w:val="00E93E71"/>
    <w:rsid w:val="00E97933"/>
    <w:rsid w:val="00EA6D4A"/>
    <w:rsid w:val="00EC0C4D"/>
    <w:rsid w:val="00EC288A"/>
    <w:rsid w:val="00EC6831"/>
    <w:rsid w:val="00ED56C0"/>
    <w:rsid w:val="00EE7C20"/>
    <w:rsid w:val="00EF066B"/>
    <w:rsid w:val="00EF47A1"/>
    <w:rsid w:val="00F233FA"/>
    <w:rsid w:val="00F264E4"/>
    <w:rsid w:val="00F276C8"/>
    <w:rsid w:val="00F35119"/>
    <w:rsid w:val="00F52888"/>
    <w:rsid w:val="00F568C0"/>
    <w:rsid w:val="00F8082D"/>
    <w:rsid w:val="00F83EDE"/>
    <w:rsid w:val="00F93D06"/>
    <w:rsid w:val="00FA257B"/>
    <w:rsid w:val="00FE0E14"/>
    <w:rsid w:val="00FE1DBC"/>
    <w:rsid w:val="00FE5F45"/>
    <w:rsid w:val="00FE61DB"/>
    <w:rsid w:val="00FF12A7"/>
    <w:rsid w:val="0129043E"/>
    <w:rsid w:val="042079CC"/>
    <w:rsid w:val="0A8B8AE5"/>
    <w:rsid w:val="0D163FB4"/>
    <w:rsid w:val="0F1534F5"/>
    <w:rsid w:val="0FCFF915"/>
    <w:rsid w:val="119C66DE"/>
    <w:rsid w:val="12DC9494"/>
    <w:rsid w:val="1972C3B1"/>
    <w:rsid w:val="1A9A1E22"/>
    <w:rsid w:val="2920966E"/>
    <w:rsid w:val="2989ECDD"/>
    <w:rsid w:val="2B696174"/>
    <w:rsid w:val="2FA624F6"/>
    <w:rsid w:val="324D8A6C"/>
    <w:rsid w:val="328EB690"/>
    <w:rsid w:val="3432999A"/>
    <w:rsid w:val="438298A0"/>
    <w:rsid w:val="451CB1D7"/>
    <w:rsid w:val="46B6E79D"/>
    <w:rsid w:val="4DAD9FD2"/>
    <w:rsid w:val="52F3232A"/>
    <w:rsid w:val="55E4B167"/>
    <w:rsid w:val="56955438"/>
    <w:rsid w:val="58737306"/>
    <w:rsid w:val="5B6C4925"/>
    <w:rsid w:val="5C2299E4"/>
    <w:rsid w:val="619137D9"/>
    <w:rsid w:val="637F54E0"/>
    <w:rsid w:val="68242F6A"/>
    <w:rsid w:val="6A4D4EEF"/>
    <w:rsid w:val="6B3F1CFB"/>
    <w:rsid w:val="6F8E94D0"/>
    <w:rsid w:val="724BDFE0"/>
    <w:rsid w:val="76B5F895"/>
    <w:rsid w:val="7C70C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  <w14:docId w14:val="35776282"/>
  <w15:docId w15:val="{FB3CD352-0E74-43B8-9024-37AC8BBE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A70"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17A70"/>
  </w:style>
  <w:style w:type="character" w:customStyle="1" w:styleId="WW8Num1z1">
    <w:name w:val="WW8Num1z1"/>
    <w:rsid w:val="00217A70"/>
  </w:style>
  <w:style w:type="character" w:customStyle="1" w:styleId="WW8Num1z2">
    <w:name w:val="WW8Num1z2"/>
    <w:rsid w:val="00217A70"/>
  </w:style>
  <w:style w:type="character" w:customStyle="1" w:styleId="WW8Num1z3">
    <w:name w:val="WW8Num1z3"/>
    <w:rsid w:val="00217A70"/>
  </w:style>
  <w:style w:type="character" w:customStyle="1" w:styleId="WW8Num1z4">
    <w:name w:val="WW8Num1z4"/>
    <w:rsid w:val="00217A70"/>
  </w:style>
  <w:style w:type="character" w:customStyle="1" w:styleId="WW8Num1z5">
    <w:name w:val="WW8Num1z5"/>
    <w:rsid w:val="00217A70"/>
  </w:style>
  <w:style w:type="character" w:customStyle="1" w:styleId="WW8Num1z6">
    <w:name w:val="WW8Num1z6"/>
    <w:rsid w:val="00217A70"/>
  </w:style>
  <w:style w:type="character" w:customStyle="1" w:styleId="WW8Num1z7">
    <w:name w:val="WW8Num1z7"/>
    <w:rsid w:val="00217A70"/>
  </w:style>
  <w:style w:type="character" w:customStyle="1" w:styleId="WW8Num1z8">
    <w:name w:val="WW8Num1z8"/>
    <w:rsid w:val="00217A70"/>
  </w:style>
  <w:style w:type="character" w:customStyle="1" w:styleId="WW8Num2z0">
    <w:name w:val="WW8Num2z0"/>
    <w:rsid w:val="00217A70"/>
    <w:rPr>
      <w:rFonts w:ascii="Symbol" w:hAnsi="Symbol" w:cs="OpenSymbol"/>
    </w:rPr>
  </w:style>
  <w:style w:type="character" w:customStyle="1" w:styleId="WW8Num3z0">
    <w:name w:val="WW8Num3z0"/>
    <w:rsid w:val="00217A70"/>
    <w:rPr>
      <w:rFonts w:ascii="Symbol" w:hAnsi="Symbol" w:cs="OpenSymbol"/>
    </w:rPr>
  </w:style>
  <w:style w:type="character" w:customStyle="1" w:styleId="WW8Num4z0">
    <w:name w:val="WW8Num4z0"/>
    <w:rsid w:val="00217A70"/>
    <w:rPr>
      <w:rFonts w:ascii="Symbol" w:hAnsi="Symbol" w:cs="OpenSymbol"/>
    </w:rPr>
  </w:style>
  <w:style w:type="character" w:customStyle="1" w:styleId="WW8Num5z0">
    <w:name w:val="WW8Num5z0"/>
    <w:rsid w:val="00217A70"/>
  </w:style>
  <w:style w:type="character" w:customStyle="1" w:styleId="WW8Num5z1">
    <w:name w:val="WW8Num5z1"/>
    <w:rsid w:val="00217A70"/>
  </w:style>
  <w:style w:type="character" w:customStyle="1" w:styleId="WW8Num5z2">
    <w:name w:val="WW8Num5z2"/>
    <w:rsid w:val="00217A70"/>
  </w:style>
  <w:style w:type="character" w:customStyle="1" w:styleId="WW8Num5z3">
    <w:name w:val="WW8Num5z3"/>
    <w:rsid w:val="00217A70"/>
  </w:style>
  <w:style w:type="character" w:customStyle="1" w:styleId="WW8Num5z4">
    <w:name w:val="WW8Num5z4"/>
    <w:rsid w:val="00217A70"/>
  </w:style>
  <w:style w:type="character" w:customStyle="1" w:styleId="WW8Num5z5">
    <w:name w:val="WW8Num5z5"/>
    <w:rsid w:val="00217A70"/>
  </w:style>
  <w:style w:type="character" w:customStyle="1" w:styleId="WW8Num5z6">
    <w:name w:val="WW8Num5z6"/>
    <w:rsid w:val="00217A70"/>
  </w:style>
  <w:style w:type="character" w:customStyle="1" w:styleId="WW8Num5z7">
    <w:name w:val="WW8Num5z7"/>
    <w:rsid w:val="00217A70"/>
  </w:style>
  <w:style w:type="character" w:customStyle="1" w:styleId="WW8Num5z8">
    <w:name w:val="WW8Num5z8"/>
    <w:rsid w:val="00217A70"/>
  </w:style>
  <w:style w:type="character" w:customStyle="1" w:styleId="DefaultParagraphFont0">
    <w:name w:val="Default Paragraph Font0"/>
    <w:rsid w:val="00217A70"/>
  </w:style>
  <w:style w:type="character" w:customStyle="1" w:styleId="NagwekZnak">
    <w:name w:val="Nagłówek Znak"/>
    <w:rsid w:val="00217A70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217A7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217A7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217A70"/>
    <w:rPr>
      <w:rFonts w:cs="Courier New"/>
    </w:rPr>
  </w:style>
  <w:style w:type="character" w:customStyle="1" w:styleId="Bullets">
    <w:name w:val="Bullets"/>
    <w:rsid w:val="00217A70"/>
    <w:rPr>
      <w:rFonts w:ascii="OpenSymbol" w:eastAsia="OpenSymbol" w:hAnsi="OpenSymbol" w:cs="OpenSymbol"/>
    </w:rPr>
  </w:style>
  <w:style w:type="character" w:customStyle="1" w:styleId="ListLabel2">
    <w:name w:val="ListLabel 2"/>
    <w:rsid w:val="00217A70"/>
    <w:rPr>
      <w:rFonts w:cs="Courier New"/>
    </w:rPr>
  </w:style>
  <w:style w:type="character" w:customStyle="1" w:styleId="Odwoanieprzypisudolnego1">
    <w:name w:val="Odwołanie przypisu dolnego1"/>
    <w:rsid w:val="00217A70"/>
    <w:rPr>
      <w:vertAlign w:val="superscript"/>
    </w:rPr>
  </w:style>
  <w:style w:type="character" w:customStyle="1" w:styleId="ListLabel3">
    <w:name w:val="ListLabel 3"/>
    <w:rsid w:val="00217A70"/>
    <w:rPr>
      <w:b/>
      <w:u w:val="single"/>
    </w:rPr>
  </w:style>
  <w:style w:type="character" w:customStyle="1" w:styleId="footnotereference0">
    <w:name w:val="footnote reference0"/>
    <w:rsid w:val="00217A70"/>
    <w:rPr>
      <w:vertAlign w:val="superscript"/>
    </w:rPr>
  </w:style>
  <w:style w:type="character" w:customStyle="1" w:styleId="FootnoteCharacters">
    <w:name w:val="Footnote Characters"/>
    <w:rsid w:val="00217A70"/>
  </w:style>
  <w:style w:type="paragraph" w:customStyle="1" w:styleId="Heading">
    <w:name w:val="Heading"/>
    <w:basedOn w:val="Normalny"/>
    <w:next w:val="Tekstpodstawowy"/>
    <w:rsid w:val="00217A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217A70"/>
    <w:pPr>
      <w:spacing w:after="120"/>
    </w:pPr>
  </w:style>
  <w:style w:type="paragraph" w:styleId="Lista">
    <w:name w:val="List"/>
    <w:basedOn w:val="Tekstpodstawowy"/>
    <w:rsid w:val="00217A70"/>
    <w:rPr>
      <w:rFonts w:cs="Arial"/>
    </w:rPr>
  </w:style>
  <w:style w:type="paragraph" w:customStyle="1" w:styleId="Legenda1">
    <w:name w:val="Legenda1"/>
    <w:basedOn w:val="Normalny"/>
    <w:rsid w:val="00217A7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rsid w:val="00217A70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217A70"/>
    <w:pPr>
      <w:ind w:left="720"/>
    </w:pPr>
  </w:style>
  <w:style w:type="paragraph" w:styleId="Nagwek">
    <w:name w:val="header"/>
    <w:basedOn w:val="Normalny"/>
    <w:rsid w:val="00217A70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217A70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217A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217A70"/>
    <w:pPr>
      <w:suppressLineNumbers/>
      <w:ind w:left="283" w:hanging="283"/>
    </w:pPr>
    <w:rPr>
      <w:sz w:val="20"/>
      <w:szCs w:val="20"/>
    </w:rPr>
  </w:style>
  <w:style w:type="paragraph" w:customStyle="1" w:styleId="footnotetext0">
    <w:name w:val="footnote text0"/>
    <w:basedOn w:val="Normalny"/>
    <w:rsid w:val="00217A70"/>
    <w:rPr>
      <w:sz w:val="20"/>
    </w:rPr>
  </w:style>
  <w:style w:type="paragraph" w:customStyle="1" w:styleId="Tekstkomentarza1">
    <w:name w:val="Tekst komentarza1"/>
    <w:basedOn w:val="Normalny"/>
    <w:rsid w:val="00217A70"/>
  </w:style>
  <w:style w:type="paragraph" w:customStyle="1" w:styleId="NormalnyWeb1">
    <w:name w:val="Normalny (Web)1"/>
    <w:basedOn w:val="Normalny"/>
    <w:rsid w:val="00217A70"/>
    <w:pPr>
      <w:spacing w:before="100" w:after="100"/>
    </w:pPr>
  </w:style>
  <w:style w:type="character" w:styleId="Odwoaniedokomentarza">
    <w:name w:val="annotation reference"/>
    <w:uiPriority w:val="99"/>
    <w:semiHidden/>
    <w:unhideWhenUsed/>
    <w:rsid w:val="005B0066"/>
    <w:rPr>
      <w:sz w:val="16"/>
      <w:szCs w:val="16"/>
    </w:rPr>
  </w:style>
  <w:style w:type="paragraph" w:customStyle="1" w:styleId="annotationtext0">
    <w:name w:val="annotation text0"/>
    <w:basedOn w:val="Normalny"/>
    <w:link w:val="TekstkomentarzaZnak"/>
    <w:uiPriority w:val="99"/>
    <w:unhideWhenUsed/>
    <w:rsid w:val="005B0066"/>
    <w:rPr>
      <w:sz w:val="20"/>
      <w:szCs w:val="20"/>
    </w:rPr>
  </w:style>
  <w:style w:type="character" w:customStyle="1" w:styleId="TekstkomentarzaZnak">
    <w:name w:val="Tekst komentarza Znak"/>
    <w:link w:val="annotationtext0"/>
    <w:uiPriority w:val="99"/>
    <w:rsid w:val="005B0066"/>
    <w:rPr>
      <w:lang w:eastAsia="ar-SA"/>
    </w:rPr>
  </w:style>
  <w:style w:type="paragraph" w:styleId="Tematkomentarza">
    <w:name w:val="annotation subject"/>
    <w:basedOn w:val="annotationtext0"/>
    <w:next w:val="annotationtext0"/>
    <w:link w:val="TematkomentarzaZnak"/>
    <w:uiPriority w:val="99"/>
    <w:semiHidden/>
    <w:unhideWhenUsed/>
    <w:rsid w:val="005B00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0066"/>
    <w:rPr>
      <w:b/>
      <w:bCs/>
      <w:lang w:eastAsia="ar-SA"/>
    </w:rPr>
  </w:style>
  <w:style w:type="paragraph" w:customStyle="1" w:styleId="BalloonText0">
    <w:name w:val="Balloon Text0"/>
    <w:basedOn w:val="Normalny"/>
    <w:link w:val="TekstdymkaZnak1"/>
    <w:uiPriority w:val="99"/>
    <w:semiHidden/>
    <w:unhideWhenUsed/>
    <w:rsid w:val="005B006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BalloonText0"/>
    <w:uiPriority w:val="99"/>
    <w:semiHidden/>
    <w:rsid w:val="005B0066"/>
    <w:rPr>
      <w:rFonts w:ascii="Tahoma" w:hAnsi="Tahoma" w:cs="Tahoma"/>
      <w:sz w:val="16"/>
      <w:szCs w:val="16"/>
      <w:lang w:eastAsia="ar-SA"/>
    </w:rPr>
  </w:style>
  <w:style w:type="paragraph" w:customStyle="1" w:styleId="ListParagraph0">
    <w:name w:val="List Paragraph0"/>
    <w:basedOn w:val="Normalny"/>
    <w:uiPriority w:val="34"/>
    <w:qFormat/>
    <w:rsid w:val="007C1F09"/>
    <w:pPr>
      <w:suppressAutoHyphens w:val="0"/>
      <w:spacing w:line="240" w:lineRule="auto"/>
      <w:ind w:left="720"/>
      <w:contextualSpacing/>
    </w:pPr>
    <w:rPr>
      <w:sz w:val="20"/>
      <w:szCs w:val="20"/>
      <w:lang w:eastAsia="pl-PL"/>
    </w:rPr>
  </w:style>
  <w:style w:type="paragraph" w:customStyle="1" w:styleId="Default">
    <w:name w:val="Default"/>
    <w:rsid w:val="007C1F0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3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84426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7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174B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02174B"/>
    <w:rPr>
      <w:vertAlign w:val="superscript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5038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217A70"/>
    <w:rPr>
      <w:lang w:eastAsia="ar-SA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D92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link w:val="Tekstdymka"/>
    <w:uiPriority w:val="99"/>
    <w:semiHidden/>
    <w:rsid w:val="00D92339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F233FA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50383"/>
    <w:pPr>
      <w:ind w:left="720"/>
      <w:contextualSpacing/>
    </w:pPr>
  </w:style>
  <w:style w:type="character" w:customStyle="1" w:styleId="Domylnaczcionkaakapitu1">
    <w:name w:val="Domyślna czcionka akapitu1"/>
    <w:rsid w:val="00150383"/>
  </w:style>
  <w:style w:type="character" w:customStyle="1" w:styleId="Odwoanieprzypisudolnego2">
    <w:name w:val="Odwołanie przypisu dolnego2"/>
    <w:rsid w:val="00150383"/>
    <w:rPr>
      <w:vertAlign w:val="superscript"/>
    </w:rPr>
  </w:style>
  <w:style w:type="character" w:styleId="Odwoanieprzypisudolnego">
    <w:name w:val="footnote reference"/>
    <w:rsid w:val="00150383"/>
    <w:rPr>
      <w:vertAlign w:val="superscript"/>
    </w:rPr>
  </w:style>
  <w:style w:type="paragraph" w:customStyle="1" w:styleId="Legenda2">
    <w:name w:val="Legenda2"/>
    <w:basedOn w:val="Normalny"/>
    <w:rsid w:val="00150383"/>
    <w:pPr>
      <w:suppressLineNumbers/>
      <w:spacing w:before="120" w:after="120"/>
    </w:pPr>
    <w:rPr>
      <w:rFonts w:cs="Arial"/>
      <w:i/>
      <w:iCs/>
    </w:rPr>
  </w:style>
  <w:style w:type="paragraph" w:customStyle="1" w:styleId="Akapitzlist2">
    <w:name w:val="Akapit z listą2"/>
    <w:basedOn w:val="Normalny"/>
    <w:rsid w:val="00150383"/>
    <w:pPr>
      <w:ind w:left="720"/>
    </w:pPr>
  </w:style>
  <w:style w:type="paragraph" w:customStyle="1" w:styleId="Tekstdymka2">
    <w:name w:val="Tekst dymka2"/>
    <w:basedOn w:val="Normalny"/>
    <w:rsid w:val="00150383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sid w:val="00150383"/>
    <w:rPr>
      <w:sz w:val="20"/>
    </w:rPr>
  </w:style>
  <w:style w:type="paragraph" w:customStyle="1" w:styleId="Tekstkomentarza2">
    <w:name w:val="Tekst komentarza2"/>
    <w:basedOn w:val="Normalny"/>
    <w:rsid w:val="00150383"/>
  </w:style>
  <w:style w:type="paragraph" w:customStyle="1" w:styleId="NormalnyWeb2">
    <w:name w:val="Normalny (Web)2"/>
    <w:basedOn w:val="Normalny"/>
    <w:rsid w:val="00150383"/>
    <w:pPr>
      <w:spacing w:before="100" w:after="100"/>
    </w:pPr>
  </w:style>
  <w:style w:type="paragraph" w:styleId="Poprawka">
    <w:name w:val="Revision"/>
    <w:hidden/>
    <w:uiPriority w:val="99"/>
    <w:semiHidden/>
    <w:rsid w:val="00150383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62EB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002F-7DCD-433C-9FC3-51B93F36DD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A2DFD5-85E2-41D6-B1C8-A076FFF6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4648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Jowita Zielosko</cp:lastModifiedBy>
  <cp:revision>2</cp:revision>
  <cp:lastPrinted>2023-06-27T11:17:00Z</cp:lastPrinted>
  <dcterms:created xsi:type="dcterms:W3CDTF">2023-12-07T16:25:00Z</dcterms:created>
  <dcterms:modified xsi:type="dcterms:W3CDTF">2023-12-07T16:25:00Z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