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BC" w:rsidRPr="000B14EF" w:rsidRDefault="00762EBC" w:rsidP="00762EBC">
      <w:pPr>
        <w:spacing w:line="240" w:lineRule="auto"/>
        <w:rPr>
          <w:rFonts w:eastAsia="Calibri"/>
          <w:sz w:val="20"/>
          <w:lang w:eastAsia="en-US" w:bidi="en-US"/>
        </w:rPr>
      </w:pPr>
    </w:p>
    <w:p w:rsidR="00762EBC" w:rsidRPr="000B14EF" w:rsidRDefault="00762EBC" w:rsidP="00762EBC">
      <w:pPr>
        <w:keepNext/>
        <w:spacing w:line="240" w:lineRule="auto"/>
        <w:jc w:val="right"/>
        <w:outlineLvl w:val="0"/>
        <w:rPr>
          <w:b/>
          <w:color w:val="000000"/>
          <w:szCs w:val="22"/>
        </w:rPr>
      </w:pPr>
      <w:r w:rsidRPr="000B14EF">
        <w:rPr>
          <w:b/>
          <w:color w:val="000000"/>
          <w:szCs w:val="22"/>
        </w:rPr>
        <w:t xml:space="preserve">Załącznik nr 2                                                     </w:t>
      </w:r>
    </w:p>
    <w:p w:rsidR="00762EBC" w:rsidRPr="00D73196" w:rsidRDefault="00762EBC" w:rsidP="00762EBC">
      <w:pPr>
        <w:keepNext/>
        <w:keepLines/>
        <w:spacing w:before="200" w:line="240" w:lineRule="auto"/>
        <w:jc w:val="right"/>
        <w:outlineLvl w:val="3"/>
        <w:rPr>
          <w:rFonts w:asciiTheme="majorHAnsi" w:eastAsiaTheme="majorEastAsia" w:hAnsiTheme="majorHAnsi" w:cstheme="majorBidi"/>
          <w:b/>
          <w:bCs/>
          <w:i/>
          <w:iCs/>
          <w:sz w:val="20"/>
        </w:rPr>
      </w:pPr>
      <w:r w:rsidRPr="000B14EF">
        <w:rPr>
          <w:rFonts w:ascii="Arial" w:eastAsiaTheme="majorEastAsia" w:hAnsi="Arial" w:cs="Arial"/>
          <w:b/>
          <w:bCs/>
          <w:i/>
          <w:iCs/>
          <w:sz w:val="18"/>
          <w:szCs w:val="18"/>
        </w:rPr>
        <w:t xml:space="preserve">           dot. sprawy nr</w:t>
      </w:r>
      <w:r w:rsidRPr="000B14EF">
        <w:rPr>
          <w:rFonts w:ascii="Arial" w:eastAsiaTheme="majorEastAsia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6C469E">
        <w:rPr>
          <w:rFonts w:ascii="Arial" w:eastAsiaTheme="majorEastAsia" w:hAnsi="Arial" w:cs="Arial"/>
          <w:b/>
          <w:bCs/>
          <w:i/>
          <w:iCs/>
          <w:noProof/>
          <w:sz w:val="18"/>
          <w:szCs w:val="18"/>
        </w:rPr>
        <w:t>164029</w:t>
      </w:r>
      <w:r>
        <w:rPr>
          <w:rFonts w:ascii="Arial" w:eastAsiaTheme="majorEastAsia" w:hAnsi="Arial" w:cs="Arial"/>
          <w:b/>
          <w:bCs/>
          <w:i/>
          <w:iCs/>
          <w:noProof/>
          <w:sz w:val="18"/>
          <w:szCs w:val="18"/>
        </w:rPr>
        <w:t>/</w:t>
      </w:r>
      <w:r w:rsidRPr="000B14EF">
        <w:rPr>
          <w:rFonts w:ascii="Arial" w:eastAsiaTheme="majorEastAsia" w:hAnsi="Arial" w:cs="Arial"/>
          <w:b/>
          <w:bCs/>
          <w:i/>
          <w:iCs/>
          <w:noProof/>
          <w:sz w:val="18"/>
          <w:szCs w:val="18"/>
        </w:rPr>
        <w:t>202</w:t>
      </w:r>
      <w:r>
        <w:rPr>
          <w:rFonts w:ascii="Arial" w:eastAsiaTheme="majorEastAsia" w:hAnsi="Arial" w:cs="Arial"/>
          <w:b/>
          <w:bCs/>
          <w:i/>
          <w:iCs/>
          <w:noProof/>
          <w:sz w:val="18"/>
          <w:szCs w:val="18"/>
        </w:rPr>
        <w:t>3</w:t>
      </w:r>
    </w:p>
    <w:p w:rsidR="00762EBC" w:rsidRPr="000B14EF" w:rsidRDefault="00762EBC" w:rsidP="00762EBC">
      <w:pPr>
        <w:keepNext/>
        <w:keepLines/>
        <w:spacing w:before="200" w:line="360" w:lineRule="auto"/>
        <w:jc w:val="center"/>
        <w:outlineLvl w:val="2"/>
        <w:rPr>
          <w:rFonts w:ascii="Arial" w:eastAsiaTheme="majorEastAsia" w:hAnsi="Arial" w:cs="Arial"/>
          <w:b/>
          <w:bCs/>
          <w:sz w:val="32"/>
          <w:szCs w:val="32"/>
        </w:rPr>
      </w:pPr>
      <w:r w:rsidRPr="000B14EF">
        <w:rPr>
          <w:rFonts w:ascii="Arial" w:eastAsiaTheme="majorEastAsia" w:hAnsi="Arial" w:cs="Arial"/>
          <w:bCs/>
          <w:sz w:val="32"/>
          <w:szCs w:val="32"/>
        </w:rPr>
        <w:t>OFERTA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660"/>
      </w:tblGrid>
      <w:tr w:rsidR="00762EBC" w:rsidRPr="000B14EF" w:rsidTr="00345DC6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Zamawiający: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</w:p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Uniwersytet Śląski w Katowicach</w:t>
            </w:r>
          </w:p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ul. Bankowa 12</w:t>
            </w:r>
          </w:p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40-007 Katowice</w:t>
            </w:r>
          </w:p>
        </w:tc>
      </w:tr>
      <w:tr w:rsidR="00762EBC" w:rsidRPr="000B14EF" w:rsidTr="00345DC6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(firma) / imię i nazwisko Wykonawcy / Wykonawców wspólnie ubiegających się o zamówienie: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62EBC" w:rsidRPr="000B14EF" w:rsidTr="00345DC6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Wykonawcy: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Ulica, nr domu / nr lokalu: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62EBC" w:rsidRPr="000B14EF" w:rsidTr="00345DC6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BC" w:rsidRPr="000B14EF" w:rsidRDefault="00762EBC" w:rsidP="00345DC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Miejscowość i kod pocztowy: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62EBC" w:rsidRPr="000B14EF" w:rsidTr="00345DC6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BC" w:rsidRPr="000B14EF" w:rsidRDefault="00762EBC" w:rsidP="00345DC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Województwo: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Kraj: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62EBC" w:rsidRPr="000B14EF" w:rsidTr="00345DC6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NIP: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REGON: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62EBC" w:rsidRPr="000B14EF" w:rsidTr="00345DC6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Wysokość kapitału zakładowego:</w:t>
            </w:r>
          </w:p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(dot. Sp. z o.o.)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Wysokość kapitału wpłaconego:</w:t>
            </w:r>
          </w:p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(dot. S.A.)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62EBC" w:rsidRPr="000B14EF" w:rsidTr="00345DC6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do korespondencji</w:t>
            </w: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(jeżeli jest inny niż podany powyżej)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62EBC" w:rsidRPr="000B14EF" w:rsidTr="00345DC6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Telefon: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62EBC" w:rsidRPr="000B14EF" w:rsidTr="00345DC6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BC" w:rsidRPr="000B14EF" w:rsidRDefault="00762EBC" w:rsidP="00345DC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BC" w:rsidRPr="000B14EF" w:rsidRDefault="00762EBC" w:rsidP="00345DC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Faks: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62EBC" w:rsidRPr="000B14EF" w:rsidTr="00345DC6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BC" w:rsidRPr="000B14EF" w:rsidRDefault="00762EBC" w:rsidP="00345DC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BC" w:rsidRPr="000B14EF" w:rsidRDefault="00762EBC" w:rsidP="00345DC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e-mail: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62EBC" w:rsidRPr="000B14EF" w:rsidTr="00345DC6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762EBC" w:rsidRPr="000B14EF" w:rsidRDefault="00762EBC" w:rsidP="00762EBC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:rsidR="00762EBC" w:rsidRDefault="00762EBC" w:rsidP="00762EBC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:rsidR="00762EBC" w:rsidRDefault="00762EBC" w:rsidP="00762EBC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:rsidR="00762EBC" w:rsidRPr="000B14EF" w:rsidRDefault="00762EBC" w:rsidP="00762EBC">
      <w:pPr>
        <w:spacing w:line="360" w:lineRule="auto"/>
        <w:ind w:left="567"/>
        <w:jc w:val="center"/>
        <w:rPr>
          <w:rFonts w:ascii="Arial" w:hAnsi="Arial" w:cs="Arial"/>
          <w:b/>
          <w:szCs w:val="22"/>
        </w:rPr>
      </w:pPr>
      <w:r w:rsidRPr="000B14EF">
        <w:rPr>
          <w:rFonts w:ascii="Arial" w:hAnsi="Arial" w:cs="Arial"/>
          <w:sz w:val="18"/>
          <w:szCs w:val="18"/>
        </w:rPr>
        <w:lastRenderedPageBreak/>
        <w:t xml:space="preserve">Odpowiadając na publiczne ogłoszenie o zamiarze udzielenia zamówienia nr </w:t>
      </w:r>
      <w:r w:rsidR="006C469E">
        <w:rPr>
          <w:rFonts w:ascii="Arial" w:hAnsi="Arial" w:cs="Arial"/>
          <w:b/>
          <w:noProof/>
          <w:szCs w:val="22"/>
        </w:rPr>
        <w:t>164029</w:t>
      </w:r>
      <w:r>
        <w:rPr>
          <w:rFonts w:ascii="Arial" w:hAnsi="Arial" w:cs="Arial"/>
          <w:b/>
          <w:noProof/>
          <w:szCs w:val="22"/>
        </w:rPr>
        <w:t>/</w:t>
      </w:r>
      <w:r w:rsidRPr="000B14EF">
        <w:rPr>
          <w:rFonts w:ascii="Arial" w:hAnsi="Arial" w:cs="Arial"/>
          <w:b/>
          <w:noProof/>
          <w:szCs w:val="22"/>
        </w:rPr>
        <w:t>202</w:t>
      </w:r>
      <w:r>
        <w:rPr>
          <w:rFonts w:ascii="Arial" w:hAnsi="Arial" w:cs="Arial"/>
          <w:b/>
          <w:noProof/>
          <w:szCs w:val="22"/>
        </w:rPr>
        <w:t>3</w:t>
      </w:r>
    </w:p>
    <w:p w:rsidR="00762EBC" w:rsidRPr="000B14EF" w:rsidRDefault="00762EBC" w:rsidP="00762EBC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prowadzonym z wyłączeniem przepisów ustawy – Prawo Zamówień Publicznych</w:t>
      </w:r>
    </w:p>
    <w:p w:rsidR="00762EBC" w:rsidRPr="000B14EF" w:rsidRDefault="00762EBC" w:rsidP="00762EB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</w:p>
    <w:p w:rsidR="00762EBC" w:rsidRPr="000B14EF" w:rsidRDefault="00762EBC" w:rsidP="00762EBC">
      <w:pPr>
        <w:tabs>
          <w:tab w:val="left" w:pos="284"/>
        </w:tabs>
        <w:spacing w:before="60" w:line="240" w:lineRule="auto"/>
        <w:ind w:left="709" w:hanging="283"/>
        <w:contextualSpacing/>
        <w:jc w:val="center"/>
        <w:rPr>
          <w:rFonts w:ascii="Gill Sans MT" w:hAnsi="Gill Sans MT"/>
          <w:sz w:val="20"/>
        </w:rPr>
      </w:pPr>
      <w:r w:rsidRPr="000B14EF">
        <w:rPr>
          <w:rFonts w:ascii="Arial" w:hAnsi="Arial" w:cs="Arial"/>
        </w:rPr>
        <w:t xml:space="preserve">p.t. </w:t>
      </w:r>
      <w:r w:rsidRPr="000B14EF">
        <w:rPr>
          <w:rFonts w:ascii="Arial" w:hAnsi="Arial" w:cs="Arial"/>
          <w:b/>
          <w:bCs/>
        </w:rPr>
        <w:t>„</w:t>
      </w:r>
      <w:r w:rsidR="00D1145E">
        <w:rPr>
          <w:rFonts w:ascii="Arial" w:hAnsi="Arial" w:cs="Arial"/>
          <w:b/>
          <w:bCs/>
        </w:rPr>
        <w:t>Otwarte kosze na śmieci</w:t>
      </w:r>
      <w:bookmarkStart w:id="0" w:name="_GoBack"/>
      <w:bookmarkEnd w:id="0"/>
      <w:r w:rsidR="00152617">
        <w:rPr>
          <w:rFonts w:ascii="Gill Sans MT" w:eastAsia="Calibri" w:hAnsi="Gill Sans MT" w:cs="Tahoma"/>
          <w:b/>
          <w:bCs/>
          <w:color w:val="000000"/>
        </w:rPr>
        <w:t xml:space="preserve"> – 20 </w:t>
      </w:r>
      <w:proofErr w:type="spellStart"/>
      <w:r w:rsidR="00152617">
        <w:rPr>
          <w:rFonts w:ascii="Gill Sans MT" w:eastAsia="Calibri" w:hAnsi="Gill Sans MT" w:cs="Tahoma"/>
          <w:b/>
          <w:bCs/>
          <w:color w:val="000000"/>
        </w:rPr>
        <w:t>szt</w:t>
      </w:r>
      <w:proofErr w:type="spellEnd"/>
      <w:r w:rsidRPr="000B14EF">
        <w:rPr>
          <w:rFonts w:ascii="Gill Sans MT" w:hAnsi="Gill Sans MT" w:cs="Tahoma"/>
          <w:b/>
          <w:color w:val="000000"/>
        </w:rPr>
        <w:t>”</w:t>
      </w:r>
    </w:p>
    <w:p w:rsidR="00762EBC" w:rsidRPr="000B14EF" w:rsidRDefault="00762EBC" w:rsidP="00762EBC">
      <w:pPr>
        <w:autoSpaceDE w:val="0"/>
        <w:autoSpaceDN w:val="0"/>
        <w:adjustRightInd w:val="0"/>
        <w:spacing w:line="240" w:lineRule="auto"/>
        <w:ind w:firstLine="426"/>
        <w:jc w:val="center"/>
        <w:rPr>
          <w:rFonts w:ascii="Gill Sans MT" w:hAnsi="Gill Sans MT"/>
          <w:b/>
        </w:rPr>
      </w:pPr>
    </w:p>
    <w:p w:rsidR="00762EBC" w:rsidRPr="000B14EF" w:rsidRDefault="00762EBC" w:rsidP="00762EB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</w:rPr>
      </w:pPr>
    </w:p>
    <w:p w:rsidR="00762EBC" w:rsidRPr="000B14EF" w:rsidRDefault="00762EBC" w:rsidP="00762EBC">
      <w:pPr>
        <w:autoSpaceDE w:val="0"/>
        <w:autoSpaceDN w:val="0"/>
        <w:adjustRightInd w:val="0"/>
        <w:spacing w:line="240" w:lineRule="auto"/>
        <w:jc w:val="center"/>
        <w:rPr>
          <w:rFonts w:ascii="Gill Sans MT" w:hAnsi="Gill Sans MT"/>
          <w:b/>
          <w:color w:val="000000"/>
        </w:rPr>
      </w:pPr>
      <w:r>
        <w:rPr>
          <w:rFonts w:ascii="Arial" w:hAnsi="Arial" w:cs="Arial"/>
          <w:sz w:val="20"/>
        </w:rPr>
        <w:t xml:space="preserve">     </w:t>
      </w:r>
      <w:r w:rsidR="006C469E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</w:t>
      </w:r>
      <w:r w:rsidRPr="000B14EF">
        <w:rPr>
          <w:rFonts w:ascii="Arial" w:hAnsi="Arial" w:cs="Arial"/>
          <w:sz w:val="20"/>
        </w:rPr>
        <w:t>składamy następującą ofertę:</w:t>
      </w:r>
      <w:r w:rsidRPr="000B14EF">
        <w:rPr>
          <w:rFonts w:ascii="Arial" w:hAnsi="Arial" w:cs="Arial"/>
          <w:sz w:val="20"/>
        </w:rPr>
        <w:br/>
      </w:r>
    </w:p>
    <w:p w:rsidR="00762EBC" w:rsidRPr="000B14EF" w:rsidRDefault="00762EBC" w:rsidP="00762EBC">
      <w:pPr>
        <w:numPr>
          <w:ilvl w:val="0"/>
          <w:numId w:val="40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Oferujemy realizację przedmiotu zamówienia zgodnie z warunkami i na zasadach zawartych</w:t>
      </w:r>
    </w:p>
    <w:p w:rsidR="00762EBC" w:rsidRPr="000B14EF" w:rsidRDefault="00762EBC" w:rsidP="00762EBC">
      <w:pPr>
        <w:spacing w:line="360" w:lineRule="auto"/>
        <w:ind w:left="720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 xml:space="preserve"> w Ogłoszeniu o zamiarze udzielenia zamówienia za łącznym wynagrodzeniem:</w:t>
      </w:r>
    </w:p>
    <w:tbl>
      <w:tblPr>
        <w:tblW w:w="8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250"/>
      </w:tblGrid>
      <w:tr w:rsidR="00762EBC" w:rsidRPr="000B14EF" w:rsidTr="00345DC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Cena  netto:</w:t>
            </w:r>
          </w:p>
          <w:p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…………………………………….…………PLN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Słownie:</w:t>
            </w:r>
          </w:p>
          <w:p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…………………………………………………...PLN</w:t>
            </w:r>
          </w:p>
        </w:tc>
      </w:tr>
      <w:tr w:rsidR="00762EBC" w:rsidRPr="000B14EF" w:rsidTr="00345DC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Stawka podatku VAT:</w:t>
            </w:r>
          </w:p>
          <w:p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…………………………………………………..%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Doliczona wartość podatku VAT:</w:t>
            </w:r>
          </w:p>
          <w:p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…………………………...............................PLN</w:t>
            </w:r>
          </w:p>
        </w:tc>
      </w:tr>
      <w:tr w:rsidR="00762EBC" w:rsidRPr="000B14EF" w:rsidTr="00345DC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oferty brutto:</w:t>
            </w:r>
          </w:p>
          <w:p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…………………………………………………PLN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Słownie:</w:t>
            </w:r>
          </w:p>
          <w:p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………………………….………….……………PLN</w:t>
            </w:r>
          </w:p>
        </w:tc>
      </w:tr>
    </w:tbl>
    <w:p w:rsidR="00762EBC" w:rsidRPr="000B14EF" w:rsidRDefault="00762EBC" w:rsidP="00762EBC">
      <w:pPr>
        <w:spacing w:line="360" w:lineRule="auto"/>
        <w:ind w:left="644" w:firstLine="708"/>
        <w:contextualSpacing/>
        <w:jc w:val="both"/>
        <w:rPr>
          <w:rFonts w:ascii="Arial" w:hAnsi="Arial" w:cs="Arial"/>
          <w:sz w:val="18"/>
          <w:szCs w:val="18"/>
        </w:rPr>
      </w:pPr>
    </w:p>
    <w:p w:rsidR="00762EBC" w:rsidRPr="000B14EF" w:rsidRDefault="00762EBC" w:rsidP="00762EBC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0B14EF">
        <w:rPr>
          <w:rFonts w:ascii="Arial" w:hAnsi="Arial" w:cs="Arial"/>
          <w:i/>
          <w:iCs/>
          <w:sz w:val="18"/>
          <w:szCs w:val="18"/>
        </w:rPr>
        <w:t>Wyżej podana cena stanowi cenę w rozumieniu art. 3 ust. 1 pkt 1 i ust. 2 ustawy z dnia 9 maja 2014r. o informowaniu  o cenach towarów i usług (Dz. U. poz. 915), a więc</w:t>
      </w:r>
      <w:r w:rsidRPr="000B14EF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0B14EF">
        <w:rPr>
          <w:rFonts w:ascii="Arial" w:hAnsi="Arial" w:cs="Arial"/>
          <w:i/>
          <w:iCs/>
          <w:sz w:val="18"/>
          <w:szCs w:val="18"/>
        </w:rPr>
        <w:t xml:space="preserve">wartość wyrażoną w jednostkach pieniężnych, którą kupujący jest obowiązany zapłacić przedsiębiorcy za towar lub usługę. </w:t>
      </w:r>
    </w:p>
    <w:p w:rsidR="00762EBC" w:rsidRPr="000B14EF" w:rsidRDefault="00762EBC" w:rsidP="00762EBC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0B14EF">
        <w:rPr>
          <w:rFonts w:ascii="Arial" w:hAnsi="Arial" w:cs="Arial"/>
          <w:i/>
          <w:iCs/>
          <w:sz w:val="18"/>
          <w:szCs w:val="18"/>
        </w:rPr>
        <w:t>Zgodnie z przepisem art. 3 ust. 2 ustawy o informowaniu o cenach towarów i usług, w cenie uwzględnia się podatek od towarów  i usług oraz podatek akcyzowy, jeżeli na podstawie odrębnych przepisów sprzedaż towaru (usługi) podlega obciążeniu podatkiem od towarów  i usług lub podatkiem akcyzowym. Przez cenę rozumie się również stawkę taryfową.</w:t>
      </w:r>
    </w:p>
    <w:p w:rsidR="00762EBC" w:rsidRDefault="00762EBC" w:rsidP="00762EBC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b/>
          <w:i/>
          <w:sz w:val="18"/>
          <w:szCs w:val="18"/>
        </w:rPr>
      </w:pPr>
      <w:r w:rsidRPr="000B14EF">
        <w:rPr>
          <w:rFonts w:ascii="Arial" w:hAnsi="Arial" w:cs="Arial"/>
          <w:b/>
          <w:i/>
          <w:sz w:val="18"/>
          <w:szCs w:val="18"/>
        </w:rPr>
        <w:t xml:space="preserve">Oświadczamy, iż zaoferowana cena zawiera wszelkie koszty poniesione w celu należytego wykonania przedmiotu umowy, zgodnie z postanowieniami Ogłoszenia o zamiarze udzielenia zamówienia oraz koszty ogólne, wszelkie podatki i opłaty,  elementy ryzyka związane  z realizacją zamówienia, zysk </w:t>
      </w:r>
      <w:r w:rsidRPr="000B14EF">
        <w:rPr>
          <w:rFonts w:ascii="Arial" w:hAnsi="Arial" w:cs="Arial"/>
          <w:b/>
          <w:i/>
          <w:iCs/>
          <w:sz w:val="18"/>
          <w:szCs w:val="18"/>
        </w:rPr>
        <w:t>Wykonawcy. Cena zawiera</w:t>
      </w:r>
      <w:r w:rsidRPr="000B14EF">
        <w:rPr>
          <w:sz w:val="20"/>
        </w:rPr>
        <w:t xml:space="preserve"> </w:t>
      </w:r>
      <w:r w:rsidRPr="000B14EF">
        <w:rPr>
          <w:rFonts w:ascii="Arial" w:hAnsi="Arial" w:cs="Arial"/>
          <w:b/>
          <w:i/>
          <w:iCs/>
          <w:sz w:val="18"/>
          <w:szCs w:val="18"/>
        </w:rPr>
        <w:t xml:space="preserve">koszty związane ze sprzedażą oraz dostarczeniem i ubezpieczeniem podczas transportu przedmiotu zamówienia, a w szczególności cenę przedmiotu zamówienia, koszt jego rozładunku, wniesienia do miejsca wskazanego w Umowie, </w:t>
      </w:r>
      <w:r w:rsidRPr="000B14EF">
        <w:rPr>
          <w:rFonts w:ascii="Arial" w:hAnsi="Arial" w:cs="Arial"/>
          <w:b/>
          <w:i/>
          <w:sz w:val="18"/>
          <w:szCs w:val="18"/>
        </w:rPr>
        <w:t>a także podatki, opłaty i inne należności związane z realizacją przedmiotowego zamówienia.</w:t>
      </w:r>
    </w:p>
    <w:p w:rsidR="00152617" w:rsidRPr="000B14EF" w:rsidRDefault="00152617" w:rsidP="00762EBC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762EBC" w:rsidRPr="000B14EF" w:rsidRDefault="00762EBC" w:rsidP="00762EBC">
      <w:pPr>
        <w:numPr>
          <w:ilvl w:val="0"/>
          <w:numId w:val="41"/>
        </w:numPr>
        <w:suppressAutoHyphens w:val="0"/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 xml:space="preserve">Oferujemy realizację przedmiotu zamówienia za ww. cenę zgodnie z poniższym zestawieniem: </w:t>
      </w:r>
    </w:p>
    <w:tbl>
      <w:tblPr>
        <w:tblpPr w:leftFromText="141" w:rightFromText="141" w:bottomFromText="200" w:vertAnchor="text" w:horzAnchor="margin" w:tblpXSpec="center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1901"/>
        <w:gridCol w:w="1749"/>
        <w:gridCol w:w="1310"/>
        <w:gridCol w:w="1283"/>
      </w:tblGrid>
      <w:tr w:rsidR="00762EBC" w:rsidRPr="000B14EF" w:rsidTr="00345DC6">
        <w:trPr>
          <w:trHeight w:val="66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rodzaj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przedmiotu zamówienia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nazwa, model (typ)</w:t>
            </w:r>
          </w:p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oferowanego 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przedmiotu zamówienia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producent oferowanego</w:t>
            </w:r>
          </w:p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przedmiotu zamówienia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jednostkowa netto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jednostkowa brutto</w:t>
            </w:r>
          </w:p>
        </w:tc>
      </w:tr>
      <w:tr w:rsidR="00762EBC" w:rsidRPr="000B14EF" w:rsidTr="00345DC6">
        <w:trPr>
          <w:trHeight w:val="1142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BC" w:rsidRPr="008975CE" w:rsidRDefault="004031F0" w:rsidP="004031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Cs w:val="22"/>
                <w:lang w:eastAsia="en-US"/>
              </w:rPr>
            </w:pPr>
            <w:r>
              <w:rPr>
                <w:rFonts w:ascii="Gill Sans MT" w:hAnsi="Gill Sans MT" w:cs="Arial"/>
                <w:color w:val="000000"/>
              </w:rPr>
              <w:lastRenderedPageBreak/>
              <w:t>Otwarte k</w:t>
            </w:r>
            <w:r w:rsidR="006C469E">
              <w:rPr>
                <w:rFonts w:ascii="Gill Sans MT" w:hAnsi="Gill Sans MT" w:cs="Arial"/>
                <w:color w:val="000000"/>
              </w:rPr>
              <w:t>osz</w:t>
            </w:r>
            <w:r w:rsidR="0027659B">
              <w:rPr>
                <w:rFonts w:ascii="Gill Sans MT" w:hAnsi="Gill Sans MT" w:cs="Arial"/>
                <w:color w:val="000000"/>
              </w:rPr>
              <w:t>e</w:t>
            </w:r>
            <w:r w:rsidR="006C469E">
              <w:rPr>
                <w:rFonts w:ascii="Gill Sans MT" w:hAnsi="Gill Sans MT" w:cs="Arial"/>
                <w:color w:val="000000"/>
              </w:rPr>
              <w:t xml:space="preserve"> na </w:t>
            </w:r>
            <w:r>
              <w:rPr>
                <w:rFonts w:ascii="Gill Sans MT" w:hAnsi="Gill Sans MT" w:cs="Arial"/>
                <w:color w:val="000000"/>
              </w:rPr>
              <w:t xml:space="preserve">   </w:t>
            </w:r>
            <w:r w:rsidR="006C469E">
              <w:rPr>
                <w:rFonts w:ascii="Gill Sans MT" w:hAnsi="Gill Sans MT" w:cs="Arial"/>
                <w:color w:val="000000"/>
              </w:rPr>
              <w:t>śmieci</w:t>
            </w:r>
            <w:r>
              <w:rPr>
                <w:rFonts w:ascii="Gill Sans MT" w:hAnsi="Gill Sans MT" w:cs="Arial"/>
                <w:color w:val="000000"/>
              </w:rPr>
              <w:t xml:space="preserve"> - 20 szt.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BC" w:rsidRPr="000B14EF" w:rsidRDefault="00762EBC" w:rsidP="00345DC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BC" w:rsidRPr="000B14EF" w:rsidRDefault="00762EBC" w:rsidP="00345DC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BC" w:rsidRPr="000B14EF" w:rsidRDefault="00762EBC" w:rsidP="00345DC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BC" w:rsidRPr="000B14EF" w:rsidRDefault="00762EBC" w:rsidP="00345DC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762EBC" w:rsidRPr="000B14EF" w:rsidRDefault="00762EBC" w:rsidP="00762EBC">
      <w:pPr>
        <w:numPr>
          <w:ilvl w:val="0"/>
          <w:numId w:val="41"/>
        </w:numPr>
        <w:suppressAutoHyphens w:val="0"/>
        <w:spacing w:line="360" w:lineRule="auto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0B14EF">
        <w:rPr>
          <w:rFonts w:ascii="Arial" w:hAnsi="Arial" w:cs="Arial"/>
          <w:b/>
          <w:sz w:val="18"/>
          <w:szCs w:val="18"/>
        </w:rPr>
        <w:t xml:space="preserve">Oświadczamy, iż przedmiot niniejszego zamówienia zrealizujemy w terminie do ……………....… </w:t>
      </w:r>
      <w:r w:rsidRPr="000B14EF">
        <w:rPr>
          <w:rFonts w:ascii="Arial" w:hAnsi="Arial" w:cs="Arial"/>
          <w:b/>
          <w:sz w:val="18"/>
          <w:szCs w:val="18"/>
        </w:rPr>
        <w:br/>
      </w:r>
      <w:r w:rsidRPr="000B14EF">
        <w:rPr>
          <w:rFonts w:ascii="Arial" w:hAnsi="Arial" w:cs="Arial"/>
          <w:sz w:val="16"/>
          <w:szCs w:val="16"/>
        </w:rPr>
        <w:t>(</w:t>
      </w:r>
      <w:r w:rsidRPr="000B14EF">
        <w:rPr>
          <w:rFonts w:ascii="Arial" w:hAnsi="Arial" w:cs="Arial"/>
          <w:i/>
          <w:sz w:val="16"/>
          <w:szCs w:val="16"/>
        </w:rPr>
        <w:t xml:space="preserve">termin realizacji zamówienia wymagany przez Zamawiającego: nie dłuższy niż </w:t>
      </w:r>
      <w:r w:rsidRPr="000B14EF">
        <w:rPr>
          <w:rFonts w:ascii="Arial" w:hAnsi="Arial" w:cs="Arial"/>
          <w:i/>
          <w:noProof/>
          <w:sz w:val="16"/>
          <w:szCs w:val="16"/>
        </w:rPr>
        <w:t xml:space="preserve">do </w:t>
      </w:r>
      <w:r>
        <w:rPr>
          <w:rFonts w:ascii="Arial" w:hAnsi="Arial" w:cs="Arial"/>
          <w:i/>
          <w:noProof/>
          <w:sz w:val="16"/>
          <w:szCs w:val="16"/>
        </w:rPr>
        <w:t>14 dni</w:t>
      </w:r>
      <w:r w:rsidRPr="000B14EF">
        <w:rPr>
          <w:rFonts w:ascii="Arial" w:hAnsi="Arial" w:cs="Arial"/>
          <w:i/>
          <w:noProof/>
          <w:sz w:val="16"/>
          <w:szCs w:val="16"/>
        </w:rPr>
        <w:t xml:space="preserve"> </w:t>
      </w:r>
      <w:r w:rsidRPr="000B14EF">
        <w:rPr>
          <w:rFonts w:ascii="Arial" w:hAnsi="Arial" w:cs="Arial"/>
          <w:i/>
          <w:sz w:val="16"/>
          <w:szCs w:val="16"/>
        </w:rPr>
        <w:t>od daty zawarcia Umowy).</w:t>
      </w:r>
    </w:p>
    <w:p w:rsidR="00762EBC" w:rsidRPr="000B14EF" w:rsidRDefault="00762EBC" w:rsidP="00762EBC">
      <w:pPr>
        <w:numPr>
          <w:ilvl w:val="0"/>
          <w:numId w:val="41"/>
        </w:numPr>
        <w:suppressAutoHyphens w:val="0"/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b/>
          <w:sz w:val="18"/>
          <w:szCs w:val="18"/>
        </w:rPr>
        <w:t>Akceptujemy warunki płatności podane w Ogłoszeniu o zamiarze udzielenia zamówienia.</w:t>
      </w:r>
    </w:p>
    <w:p w:rsidR="00762EBC" w:rsidRPr="000B14EF" w:rsidRDefault="00762EBC" w:rsidP="00762EBC">
      <w:pPr>
        <w:numPr>
          <w:ilvl w:val="0"/>
          <w:numId w:val="41"/>
        </w:numPr>
        <w:suppressAutoHyphens w:val="0"/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b/>
          <w:sz w:val="18"/>
          <w:szCs w:val="18"/>
        </w:rPr>
        <w:t xml:space="preserve">Akceptujemy treść wzoru umowy </w:t>
      </w:r>
      <w:r w:rsidRPr="000B14EF">
        <w:rPr>
          <w:rFonts w:ascii="Arial" w:hAnsi="Arial" w:cs="Arial"/>
          <w:sz w:val="18"/>
          <w:szCs w:val="18"/>
        </w:rPr>
        <w:t xml:space="preserve">i zobowiązujemy się w przypadku wyboru naszej oferty do zawarcia umowy w miejscu i terminie wyznaczonym przez Zamawiającego. </w:t>
      </w:r>
    </w:p>
    <w:p w:rsidR="00762EBC" w:rsidRPr="000B14EF" w:rsidRDefault="00762EBC" w:rsidP="00762EBC">
      <w:pPr>
        <w:numPr>
          <w:ilvl w:val="0"/>
          <w:numId w:val="41"/>
        </w:numPr>
        <w:suppressAutoHyphens w:val="0"/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b/>
          <w:sz w:val="18"/>
          <w:szCs w:val="18"/>
        </w:rPr>
        <w:t xml:space="preserve">Osobą upoważnioną do kontaktów z Zamawiającym, w celu realizacji umowy jest: </w:t>
      </w:r>
      <w:r w:rsidRPr="000B14EF">
        <w:rPr>
          <w:rFonts w:ascii="Arial" w:hAnsi="Arial" w:cs="Arial"/>
          <w:b/>
          <w:sz w:val="18"/>
          <w:szCs w:val="18"/>
          <w:lang w:val="en-US"/>
        </w:rPr>
        <w:t>p</w:t>
      </w:r>
      <w:r w:rsidRPr="000B14EF">
        <w:rPr>
          <w:rFonts w:ascii="Arial" w:hAnsi="Arial" w:cs="Arial"/>
          <w:sz w:val="18"/>
          <w:szCs w:val="18"/>
          <w:lang w:val="en-US"/>
        </w:rPr>
        <w:t>……………….……………………….</w:t>
      </w:r>
      <w:r w:rsidRPr="000B14EF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r w:rsidRPr="000B14EF">
        <w:rPr>
          <w:rFonts w:ascii="Arial" w:hAnsi="Arial" w:cs="Arial"/>
          <w:sz w:val="18"/>
          <w:szCs w:val="18"/>
          <w:lang w:val="en-US"/>
        </w:rPr>
        <w:t>tel./</w:t>
      </w:r>
      <w:proofErr w:type="spellStart"/>
      <w:r w:rsidRPr="000B14EF">
        <w:rPr>
          <w:rFonts w:ascii="Arial" w:hAnsi="Arial" w:cs="Arial"/>
          <w:sz w:val="18"/>
          <w:szCs w:val="18"/>
          <w:lang w:val="en-US"/>
        </w:rPr>
        <w:t>faks</w:t>
      </w:r>
      <w:proofErr w:type="spellEnd"/>
      <w:r w:rsidRPr="000B14EF">
        <w:rPr>
          <w:rFonts w:ascii="Arial" w:hAnsi="Arial" w:cs="Arial"/>
          <w:sz w:val="18"/>
          <w:szCs w:val="18"/>
          <w:lang w:val="en-US"/>
        </w:rPr>
        <w:t>:………………..………., e-mail:…………………………………</w:t>
      </w:r>
      <w:r w:rsidR="001E35D1">
        <w:rPr>
          <w:rFonts w:ascii="Arial" w:hAnsi="Arial" w:cs="Arial"/>
          <w:sz w:val="18"/>
          <w:szCs w:val="18"/>
          <w:lang w:val="en-US"/>
        </w:rPr>
        <w:t>….</w:t>
      </w:r>
      <w:r w:rsidRPr="000B14EF">
        <w:rPr>
          <w:rFonts w:ascii="Arial" w:hAnsi="Arial" w:cs="Arial"/>
          <w:sz w:val="18"/>
          <w:szCs w:val="18"/>
          <w:lang w:val="en-US"/>
        </w:rPr>
        <w:t>.</w:t>
      </w:r>
    </w:p>
    <w:p w:rsidR="00762EBC" w:rsidRPr="000B14EF" w:rsidRDefault="00762EBC" w:rsidP="00762EBC">
      <w:pPr>
        <w:numPr>
          <w:ilvl w:val="0"/>
          <w:numId w:val="41"/>
        </w:numPr>
        <w:tabs>
          <w:tab w:val="left" w:pos="284"/>
        </w:tabs>
        <w:suppressAutoHyphens w:val="0"/>
        <w:spacing w:line="360" w:lineRule="auto"/>
        <w:ind w:left="284" w:hanging="284"/>
        <w:contextualSpacing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0B14EF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Zastrzegamy sobie prawo zmiany ww. osoby</w:t>
      </w:r>
      <w:r w:rsidRPr="000B14EF">
        <w:rPr>
          <w:rFonts w:ascii="Arial" w:eastAsia="Calibri" w:hAnsi="Arial" w:cs="Arial"/>
          <w:color w:val="000000"/>
          <w:sz w:val="18"/>
          <w:szCs w:val="18"/>
          <w:lang w:eastAsia="en-US"/>
        </w:rPr>
        <w:t>, w drodze pisemnej notyfikacji  o dokonanej zmianie.</w:t>
      </w:r>
    </w:p>
    <w:p w:rsidR="00762EBC" w:rsidRPr="000B14EF" w:rsidRDefault="00762EBC" w:rsidP="00762EBC">
      <w:pPr>
        <w:numPr>
          <w:ilvl w:val="0"/>
          <w:numId w:val="41"/>
        </w:numPr>
        <w:tabs>
          <w:tab w:val="left" w:pos="284"/>
        </w:tabs>
        <w:suppressAutoHyphens w:val="0"/>
        <w:spacing w:line="360" w:lineRule="auto"/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B14EF">
        <w:rPr>
          <w:rFonts w:ascii="Arial" w:hAnsi="Arial" w:cs="Arial"/>
          <w:b/>
          <w:sz w:val="18"/>
          <w:szCs w:val="18"/>
        </w:rPr>
        <w:t>Oświadczamy, iż oferowany sprzęt jest fabrycznie nowy i pochodzi z bieżącej produkcji (nie starszy niż 202</w:t>
      </w:r>
      <w:r>
        <w:rPr>
          <w:rFonts w:ascii="Arial" w:hAnsi="Arial" w:cs="Arial"/>
          <w:b/>
          <w:sz w:val="18"/>
          <w:szCs w:val="18"/>
        </w:rPr>
        <w:t>2</w:t>
      </w:r>
      <w:r w:rsidRPr="000B14EF">
        <w:rPr>
          <w:rFonts w:ascii="Arial" w:hAnsi="Arial" w:cs="Arial"/>
          <w:b/>
          <w:sz w:val="18"/>
          <w:szCs w:val="18"/>
        </w:rPr>
        <w:t>r.).</w:t>
      </w:r>
    </w:p>
    <w:p w:rsidR="00762EBC" w:rsidRPr="000B14EF" w:rsidRDefault="00762EBC" w:rsidP="00762EBC">
      <w:pPr>
        <w:numPr>
          <w:ilvl w:val="0"/>
          <w:numId w:val="41"/>
        </w:numPr>
        <w:tabs>
          <w:tab w:val="left" w:pos="284"/>
        </w:tabs>
        <w:suppressAutoHyphens w:val="0"/>
        <w:spacing w:line="360" w:lineRule="auto"/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B14EF">
        <w:rPr>
          <w:rFonts w:ascii="Arial" w:hAnsi="Arial" w:cs="Arial"/>
          <w:b/>
          <w:iCs/>
          <w:sz w:val="18"/>
          <w:szCs w:val="18"/>
        </w:rPr>
        <w:t>Oświadczamy, iż zapoznaliśmy się z klauzulą informacyjną RODO</w:t>
      </w:r>
      <w:r w:rsidRPr="000B14EF">
        <w:rPr>
          <w:rFonts w:ascii="Arial" w:hAnsi="Arial" w:cs="Arial"/>
          <w:iCs/>
          <w:sz w:val="18"/>
          <w:szCs w:val="18"/>
        </w:rPr>
        <w:t xml:space="preserve"> znajdującą się w pkt. 14 do ogłoszenia o niniejszym zamówieniu oraz oświadczamy, że wypełniliśmy obowiązki informacyjne przewidziane w art. 13 lub art. 14 Rozporządzenia Parlamentu Europejskiego i Rady (UE) 2016/679 z dnia 27 kwietnia 2016r. </w:t>
      </w:r>
    </w:p>
    <w:p w:rsidR="00762EBC" w:rsidRPr="000B14EF" w:rsidRDefault="00762EBC" w:rsidP="00762EBC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B14EF">
        <w:rPr>
          <w:rFonts w:ascii="Arial" w:hAnsi="Arial" w:cs="Arial"/>
          <w:iCs/>
          <w:sz w:val="18"/>
          <w:szCs w:val="18"/>
        </w:rPr>
        <w:t>w sprawie ochrony osób fizycznych w związku z przetwarzaniem danych osobowych i w sprawie swobodnego przepływu takich danych oraz uchylenia dyrektywy 95/46/WE (ogólne rozporządzenie o ochronie danych) (Dz. Urz. UE L 119 z 04.05.2016, str. 1), dalej „RODO”, wobec osób fizycznych, od których dane osobowe bezpośrednio lub pośrednio pozyskaliśmy w celu ubiegania się o udzielenie zamówienia publicznego</w:t>
      </w:r>
    </w:p>
    <w:p w:rsidR="00762EBC" w:rsidRPr="000B14EF" w:rsidRDefault="00762EBC" w:rsidP="00762EBC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B14EF">
        <w:rPr>
          <w:rFonts w:ascii="Arial" w:hAnsi="Arial" w:cs="Arial"/>
          <w:iCs/>
          <w:sz w:val="18"/>
          <w:szCs w:val="18"/>
        </w:rPr>
        <w:t xml:space="preserve">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:rsidR="00762EBC" w:rsidRPr="000B14EF" w:rsidRDefault="00762EBC" w:rsidP="00762EBC">
      <w:pPr>
        <w:numPr>
          <w:ilvl w:val="0"/>
          <w:numId w:val="41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0B14EF">
        <w:rPr>
          <w:rFonts w:ascii="Arial" w:hAnsi="Arial" w:cs="Arial"/>
          <w:b/>
          <w:sz w:val="18"/>
          <w:szCs w:val="18"/>
        </w:rPr>
        <w:t>Wraz z niniejszą ofertą składamy:</w:t>
      </w:r>
    </w:p>
    <w:p w:rsidR="00762EBC" w:rsidRPr="000B14EF" w:rsidRDefault="00762EBC" w:rsidP="00762EBC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762EBC" w:rsidRPr="000B14EF" w:rsidRDefault="00762EBC" w:rsidP="00762EBC">
      <w:pPr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 xml:space="preserve">       Nazwa załącznika                                                                                       </w:t>
      </w:r>
      <w:r w:rsidRPr="000B14EF">
        <w:rPr>
          <w:rFonts w:ascii="Arial" w:hAnsi="Arial" w:cs="Arial"/>
          <w:sz w:val="18"/>
          <w:szCs w:val="18"/>
        </w:rPr>
        <w:tab/>
        <w:t xml:space="preserve">     nr strony</w:t>
      </w:r>
    </w:p>
    <w:p w:rsidR="00762EBC" w:rsidRPr="000B14EF" w:rsidRDefault="00762EBC" w:rsidP="00762EBC">
      <w:pPr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</w:p>
    <w:p w:rsidR="00762EBC" w:rsidRPr="000B14EF" w:rsidRDefault="00762EBC" w:rsidP="00762EBC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762EBC" w:rsidRPr="000B14EF" w:rsidRDefault="00762EBC" w:rsidP="00762EBC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762EBC" w:rsidRPr="000B14EF" w:rsidRDefault="00762EBC" w:rsidP="00762EBC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762EBC" w:rsidRPr="000B14EF" w:rsidRDefault="00762EBC" w:rsidP="00762EBC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762EBC" w:rsidRPr="000B14EF" w:rsidRDefault="00762EBC" w:rsidP="00762EBC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762EBC" w:rsidRPr="000B14EF" w:rsidRDefault="00762EBC" w:rsidP="00762EBC">
      <w:pPr>
        <w:spacing w:line="360" w:lineRule="auto"/>
        <w:ind w:left="709"/>
        <w:contextualSpacing/>
        <w:rPr>
          <w:rFonts w:ascii="Arial" w:hAnsi="Arial" w:cs="Arial"/>
          <w:sz w:val="18"/>
          <w:szCs w:val="18"/>
        </w:rPr>
      </w:pPr>
    </w:p>
    <w:p w:rsidR="00762EBC" w:rsidRPr="000B14EF" w:rsidRDefault="00762EBC" w:rsidP="00762EBC">
      <w:pPr>
        <w:tabs>
          <w:tab w:val="left" w:pos="2552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762EBC" w:rsidRPr="000B14EF" w:rsidRDefault="00762EBC" w:rsidP="00762EBC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:rsidR="00762EBC" w:rsidRPr="000B14EF" w:rsidRDefault="00762EBC" w:rsidP="00762EBC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:rsidR="00762EBC" w:rsidRPr="000B14EF" w:rsidRDefault="00762EBC" w:rsidP="00762EBC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762EBC" w:rsidRPr="000B14EF" w:rsidRDefault="00762EBC" w:rsidP="00762EBC">
      <w:pPr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data i podpis osoby uprawnionej</w:t>
      </w:r>
    </w:p>
    <w:p w:rsidR="00762EBC" w:rsidRPr="000B14EF" w:rsidRDefault="00762EBC" w:rsidP="00762EBC">
      <w:pPr>
        <w:tabs>
          <w:tab w:val="left" w:pos="284"/>
          <w:tab w:val="left" w:pos="709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 xml:space="preserve">do reprezentowania Wykonawcy </w:t>
      </w:r>
    </w:p>
    <w:p w:rsidR="00762EBC" w:rsidRPr="000B14EF" w:rsidRDefault="00762EBC" w:rsidP="00762EBC">
      <w:pPr>
        <w:spacing w:line="240" w:lineRule="auto"/>
        <w:rPr>
          <w:rFonts w:eastAsia="Calibri"/>
          <w:sz w:val="20"/>
          <w:lang w:eastAsia="en-US" w:bidi="en-US"/>
        </w:rPr>
      </w:pPr>
    </w:p>
    <w:p w:rsidR="00762EBC" w:rsidRPr="00BD2973" w:rsidRDefault="00762EBC" w:rsidP="00762EBC"/>
    <w:p w:rsidR="00725C26" w:rsidRPr="00762EBC" w:rsidRDefault="00725C26" w:rsidP="00762EBC"/>
    <w:sectPr w:rsidR="00725C26" w:rsidRPr="00762EBC" w:rsidSect="00377228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7" w:right="1417" w:bottom="1417" w:left="1417" w:header="142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8C0" w:rsidRDefault="00F568C0">
      <w:pPr>
        <w:spacing w:line="240" w:lineRule="auto"/>
      </w:pPr>
      <w:r>
        <w:separator/>
      </w:r>
    </w:p>
  </w:endnote>
  <w:endnote w:type="continuationSeparator" w:id="0">
    <w:p w:rsidR="00F568C0" w:rsidRDefault="00F568C0">
      <w:pPr>
        <w:spacing w:line="240" w:lineRule="auto"/>
      </w:pPr>
      <w:r>
        <w:continuationSeparator/>
      </w:r>
    </w:p>
  </w:endnote>
  <w:endnote w:type="continuationNotice" w:id="1">
    <w:p w:rsidR="00F568C0" w:rsidRDefault="00F568C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04" w:type="dxa"/>
      <w:jc w:val="center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</w:tblGrid>
    <w:tr w:rsidR="006E7666" w:rsidRPr="004D16F1" w:rsidTr="0040696A">
      <w:trPr>
        <w:jc w:val="center"/>
      </w:trPr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p w:rsidR="006E7666" w:rsidRPr="008E6AD8" w:rsidRDefault="006E7666" w:rsidP="00BC20E8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8E6AD8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:rsidR="006E7666" w:rsidRPr="008E6AD8" w:rsidRDefault="006E7666" w:rsidP="00BC20E8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8E6AD8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</w:p>
        <w:p w:rsidR="006E7666" w:rsidRPr="008E6AD8" w:rsidRDefault="006E7666" w:rsidP="00BC20E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8E6AD8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40–007 Katowice, ul. Bankowa 12</w:t>
          </w:r>
        </w:p>
      </w:tc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p w:rsidR="006E7666" w:rsidRPr="008E6AD8" w:rsidRDefault="006E7666" w:rsidP="00BC20E8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1289A89B" wp14:editId="4615FC14">
                <wp:extent cx="1726565" cy="340995"/>
                <wp:effectExtent l="19050" t="0" r="6985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656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E7666" w:rsidRPr="008E6AD8" w:rsidRDefault="006E7666" w:rsidP="00BC20E8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:rsidR="006E7666" w:rsidRPr="008E6AD8" w:rsidRDefault="006E7666" w:rsidP="00BC20E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:rsidR="006E7666" w:rsidRDefault="006E7666">
    <w:pPr>
      <w:pStyle w:val="Stopka"/>
    </w:pPr>
  </w:p>
  <w:p w:rsidR="006E7666" w:rsidRDefault="006E76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666" w:rsidRDefault="006E7666">
    <w:pPr>
      <w:pStyle w:val="Stopka"/>
    </w:pPr>
    <w:r>
      <w:t xml:space="preserve">         </w:t>
    </w:r>
  </w:p>
  <w:tbl>
    <w:tblPr>
      <w:tblW w:w="6804" w:type="dxa"/>
      <w:jc w:val="center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</w:tblGrid>
    <w:tr w:rsidR="006E7666" w:rsidRPr="004D16F1" w:rsidTr="0040696A">
      <w:trPr>
        <w:jc w:val="center"/>
      </w:trPr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p w:rsidR="006E7666" w:rsidRPr="008E6AD8" w:rsidRDefault="006E7666" w:rsidP="008E6AD8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8E6AD8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:rsidR="006E7666" w:rsidRPr="008E6AD8" w:rsidRDefault="006E7666" w:rsidP="008E6AD8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8E6AD8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</w:p>
        <w:p w:rsidR="006E7666" w:rsidRPr="008E6AD8" w:rsidRDefault="006E7666" w:rsidP="008E6AD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8E6AD8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40–007 Katowice, ul. Bankowa 12</w:t>
          </w:r>
        </w:p>
      </w:tc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p w:rsidR="006E7666" w:rsidRPr="008E6AD8" w:rsidRDefault="006E7666" w:rsidP="008E6AD8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547466D4" wp14:editId="1099AB82">
                <wp:extent cx="1726565" cy="340995"/>
                <wp:effectExtent l="19050" t="0" r="6985" b="0"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656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E7666" w:rsidRPr="008E6AD8" w:rsidRDefault="006E7666" w:rsidP="008E6AD8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:rsidR="006E7666" w:rsidRPr="008E6AD8" w:rsidRDefault="006E7666" w:rsidP="008E6AD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:rsidR="006E7666" w:rsidRDefault="006E7666" w:rsidP="00DF6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8C0" w:rsidRDefault="00F568C0">
      <w:pPr>
        <w:spacing w:line="240" w:lineRule="auto"/>
      </w:pPr>
      <w:r>
        <w:separator/>
      </w:r>
    </w:p>
  </w:footnote>
  <w:footnote w:type="continuationSeparator" w:id="0">
    <w:p w:rsidR="00F568C0" w:rsidRDefault="00F568C0">
      <w:pPr>
        <w:spacing w:line="240" w:lineRule="auto"/>
      </w:pPr>
      <w:r>
        <w:continuationSeparator/>
      </w:r>
    </w:p>
  </w:footnote>
  <w:footnote w:type="continuationNotice" w:id="1">
    <w:p w:rsidR="00F568C0" w:rsidRDefault="00F568C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666" w:rsidRDefault="006E7666">
    <w:pPr>
      <w:pStyle w:val="Nagwek"/>
      <w:rPr>
        <w:rFonts w:ascii="Calibri" w:hAnsi="Calibri"/>
        <w:i/>
        <w:noProof/>
        <w:lang w:eastAsia="pl-PL"/>
      </w:rPr>
    </w:pPr>
    <w:r>
      <w:rPr>
        <w:noProof/>
        <w:lang w:eastAsia="pl-PL"/>
      </w:rPr>
      <w:drawing>
        <wp:inline distT="0" distB="0" distL="0" distR="0" wp14:anchorId="66D74814" wp14:editId="6BF51CFA">
          <wp:extent cx="5752465" cy="737235"/>
          <wp:effectExtent l="19050" t="0" r="63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7666" w:rsidRPr="00D6427D" w:rsidRDefault="006E7666" w:rsidP="0057744E">
    <w:pPr>
      <w:pStyle w:val="Nagwek"/>
      <w:tabs>
        <w:tab w:val="clear" w:pos="4536"/>
        <w:tab w:val="clear" w:pos="9072"/>
        <w:tab w:val="left" w:pos="3300"/>
      </w:tabs>
      <w:jc w:val="center"/>
    </w:pPr>
    <w:r w:rsidRPr="00EC288A">
      <w:rPr>
        <w:rFonts w:ascii="Calibri" w:hAnsi="Calibri"/>
        <w:i/>
      </w:rPr>
      <w:t xml:space="preserve">Projekt pt. </w:t>
    </w:r>
    <w:r w:rsidRPr="00EC288A">
      <w:rPr>
        <w:rFonts w:ascii="Calibri" w:hAnsi="Calibri" w:cs="Calibri"/>
        <w:b/>
        <w:i/>
      </w:rPr>
      <w:t>„DUO – Uniwersytet Śląski uczelnią dostępną, uniwersalną i otwartą”</w:t>
    </w:r>
  </w:p>
  <w:p w:rsidR="006E7666" w:rsidRDefault="006E76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666" w:rsidRDefault="006E7666" w:rsidP="008E02A0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5658A5F" wp14:editId="137A398D">
              <wp:simplePos x="0" y="0"/>
              <wp:positionH relativeFrom="page">
                <wp:posOffset>6750050</wp:posOffset>
              </wp:positionH>
              <wp:positionV relativeFrom="page">
                <wp:posOffset>2034540</wp:posOffset>
              </wp:positionV>
              <wp:extent cx="807720" cy="241935"/>
              <wp:effectExtent l="0" t="0" r="8890" b="5715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720" cy="24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666" w:rsidRPr="00DF6952" w:rsidRDefault="006E7666" w:rsidP="00DF6952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F69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Strona | </w:t>
                          </w:r>
                          <w:r w:rsidRPr="00DF69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F69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DF69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7C2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DF69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58A5F" id="Prostokąt 3" o:spid="_x0000_s1026" style="position:absolute;left:0;text-align:left;margin-left:531.5pt;margin-top:160.2pt;width:63.6pt;height:19.05pt;z-index:25165772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" o:allowincell="f" stroked="f">
              <v:textbox style="mso-fit-shape-to-text:t" inset="0,,0">
                <w:txbxContent>
                  <w:p w:rsidR="006E7666" w:rsidRPr="00DF6952" w:rsidRDefault="006E7666" w:rsidP="00DF6952">
                    <w:pPr>
                      <w:pBdr>
                        <w:top w:val="single" w:sz="4" w:space="1" w:color="D8D8D8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F695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Strona | </w:t>
                    </w:r>
                    <w:r w:rsidRPr="00DF695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DF6952">
                      <w:rPr>
                        <w:rFonts w:ascii="Arial" w:hAnsi="Arial" w:cs="Arial"/>
                        <w:sz w:val="18"/>
                        <w:szCs w:val="18"/>
                      </w:rPr>
                      <w:instrText>PAGE   \* MERGEFORMAT</w:instrText>
                    </w:r>
                    <w:r w:rsidRPr="00DF695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EE7C2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DF695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0C2029">
      <w:rPr>
        <w:i/>
        <w:noProof/>
        <w:lang w:eastAsia="pl-PL"/>
      </w:rPr>
      <w:drawing>
        <wp:inline distT="0" distB="0" distL="0" distR="0" wp14:anchorId="52FEA44C" wp14:editId="0DF1DBCB">
          <wp:extent cx="5759450" cy="839470"/>
          <wp:effectExtent l="19050" t="0" r="0" b="0"/>
          <wp:docPr id="2" name="Obraz 1" descr="Opis: Opis: 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f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7666" w:rsidRPr="000C2029" w:rsidRDefault="006E7666" w:rsidP="008E02A0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/>
        <w:sz w:val="22"/>
      </w:rPr>
    </w:pPr>
    <w:r w:rsidRPr="000C2029">
      <w:rPr>
        <w:rFonts w:ascii="Calibri" w:hAnsi="Calibri"/>
        <w:i/>
        <w:sz w:val="22"/>
      </w:rPr>
      <w:t xml:space="preserve">Projekt pt. </w:t>
    </w:r>
    <w:r w:rsidRPr="000C2029">
      <w:rPr>
        <w:rFonts w:ascii="Calibri" w:hAnsi="Calibri"/>
        <w:b/>
        <w:i/>
        <w:sz w:val="22"/>
      </w:rPr>
      <w:t xml:space="preserve">„DUO </w:t>
    </w:r>
    <w:r w:rsidRPr="00E14542">
      <w:rPr>
        <w:rFonts w:ascii="Calibri" w:hAnsi="Calibri" w:cs="Calibri"/>
        <w:b/>
        <w:i/>
        <w:sz w:val="22"/>
        <w:szCs w:val="22"/>
      </w:rPr>
      <w:t>-</w:t>
    </w:r>
    <w:r w:rsidRPr="000C2029">
      <w:rPr>
        <w:rFonts w:ascii="Calibri" w:hAnsi="Calibri"/>
        <w:b/>
        <w:i/>
        <w:sz w:val="22"/>
      </w:rPr>
      <w:t xml:space="preserve"> Uniwersytet Śląski uczelnią dostępną, uniwersalną i otwartą”</w:t>
    </w:r>
  </w:p>
  <w:p w:rsidR="006E7666" w:rsidRPr="000C2029" w:rsidRDefault="00D1145E">
    <w:pPr>
      <w:pStyle w:val="Nagwek"/>
      <w:rPr>
        <w:color w:val="0000FF"/>
        <w:u w:val="single"/>
      </w:rPr>
    </w:pPr>
    <w:r>
      <w:rPr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44C4A742"/>
    <w:name w:val="WW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08"/>
    <w:multiLevelType w:val="multilevel"/>
    <w:tmpl w:val="00000008"/>
    <w:name w:val="WWNum1"/>
    <w:lvl w:ilvl="0">
      <w:start w:val="8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hybridMultilevel"/>
    <w:tmpl w:val="0000000E"/>
    <w:lvl w:ilvl="0" w:tplc="40A8E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F758986E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283CCBD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3C46A5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81D67A1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A9E8A00E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EB5237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D4183A88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E0BE7B1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69D77C0"/>
    <w:multiLevelType w:val="multilevel"/>
    <w:tmpl w:val="1D8E4F0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6CD24D8"/>
    <w:multiLevelType w:val="hybridMultilevel"/>
    <w:tmpl w:val="4A7E2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D804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08E5A66"/>
    <w:multiLevelType w:val="hybridMultilevel"/>
    <w:tmpl w:val="923C7B56"/>
    <w:lvl w:ilvl="0" w:tplc="55D2D9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1187111"/>
    <w:multiLevelType w:val="hybridMultilevel"/>
    <w:tmpl w:val="A6688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42A3C"/>
    <w:multiLevelType w:val="hybridMultilevel"/>
    <w:tmpl w:val="B55C0940"/>
    <w:lvl w:ilvl="0" w:tplc="C3AAC7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E497F99"/>
    <w:multiLevelType w:val="hybridMultilevel"/>
    <w:tmpl w:val="505E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B53879"/>
    <w:multiLevelType w:val="hybridMultilevel"/>
    <w:tmpl w:val="5414D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FF1070"/>
    <w:multiLevelType w:val="hybridMultilevel"/>
    <w:tmpl w:val="17405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7122DC"/>
    <w:multiLevelType w:val="hybridMultilevel"/>
    <w:tmpl w:val="1AB4DB94"/>
    <w:lvl w:ilvl="0" w:tplc="DC8EDC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5BE1E47"/>
    <w:multiLevelType w:val="hybridMultilevel"/>
    <w:tmpl w:val="8A3A4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3570A3"/>
    <w:multiLevelType w:val="hybridMultilevel"/>
    <w:tmpl w:val="B92089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156795D"/>
    <w:multiLevelType w:val="hybridMultilevel"/>
    <w:tmpl w:val="CAB4E172"/>
    <w:lvl w:ilvl="0" w:tplc="954C31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1A549CC"/>
    <w:multiLevelType w:val="hybridMultilevel"/>
    <w:tmpl w:val="A8AC68EC"/>
    <w:lvl w:ilvl="0" w:tplc="B7FCB2BA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 w:tplc="33640FCE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 w:tplc="995CF3C6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88F6EE26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AD726C7E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 w:tplc="B49A1500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1A241BA4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B71C3880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 w:tplc="E83CEED6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9" w15:restartNumberingAfterBreak="0">
    <w:nsid w:val="33045930"/>
    <w:multiLevelType w:val="hybridMultilevel"/>
    <w:tmpl w:val="C2D02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3731C"/>
    <w:multiLevelType w:val="hybridMultilevel"/>
    <w:tmpl w:val="B37C1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546663"/>
    <w:multiLevelType w:val="hybridMultilevel"/>
    <w:tmpl w:val="A8D47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0B771E"/>
    <w:multiLevelType w:val="hybridMultilevel"/>
    <w:tmpl w:val="FA64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B04B38"/>
    <w:multiLevelType w:val="hybridMultilevel"/>
    <w:tmpl w:val="E894F69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452E27A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95B680F"/>
    <w:multiLevelType w:val="hybridMultilevel"/>
    <w:tmpl w:val="49907796"/>
    <w:lvl w:ilvl="0" w:tplc="4E020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A31C46"/>
    <w:multiLevelType w:val="hybridMultilevel"/>
    <w:tmpl w:val="AEDA6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210D68"/>
    <w:multiLevelType w:val="hybridMultilevel"/>
    <w:tmpl w:val="1FB6F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192126"/>
    <w:multiLevelType w:val="hybridMultilevel"/>
    <w:tmpl w:val="A7062420"/>
    <w:lvl w:ilvl="0" w:tplc="B7524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36634"/>
    <w:multiLevelType w:val="hybridMultilevel"/>
    <w:tmpl w:val="648E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236035"/>
    <w:multiLevelType w:val="hybridMultilevel"/>
    <w:tmpl w:val="91F27042"/>
    <w:lvl w:ilvl="0" w:tplc="C02E26B6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D151D92"/>
    <w:multiLevelType w:val="hybridMultilevel"/>
    <w:tmpl w:val="63286A8E"/>
    <w:lvl w:ilvl="0" w:tplc="15525C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F85169F"/>
    <w:multiLevelType w:val="hybridMultilevel"/>
    <w:tmpl w:val="9FB8C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25426"/>
    <w:multiLevelType w:val="hybridMultilevel"/>
    <w:tmpl w:val="A0FC542E"/>
    <w:lvl w:ilvl="0" w:tplc="C62E90B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F3720B"/>
    <w:multiLevelType w:val="multilevel"/>
    <w:tmpl w:val="D6D2B57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9"/>
  </w:num>
  <w:num w:numId="14">
    <w:abstractNumId w:val="45"/>
  </w:num>
  <w:num w:numId="15">
    <w:abstractNumId w:val="31"/>
  </w:num>
  <w:num w:numId="16">
    <w:abstractNumId w:val="39"/>
  </w:num>
  <w:num w:numId="17">
    <w:abstractNumId w:val="23"/>
  </w:num>
  <w:num w:numId="18">
    <w:abstractNumId w:val="36"/>
  </w:num>
  <w:num w:numId="19">
    <w:abstractNumId w:val="20"/>
  </w:num>
  <w:num w:numId="20">
    <w:abstractNumId w:val="34"/>
  </w:num>
  <w:num w:numId="21">
    <w:abstractNumId w:val="26"/>
  </w:num>
  <w:num w:numId="22">
    <w:abstractNumId w:val="41"/>
  </w:num>
  <w:num w:numId="23">
    <w:abstractNumId w:val="30"/>
  </w:num>
  <w:num w:numId="24">
    <w:abstractNumId w:val="44"/>
  </w:num>
  <w:num w:numId="25">
    <w:abstractNumId w:val="40"/>
  </w:num>
  <w:num w:numId="26">
    <w:abstractNumId w:val="38"/>
  </w:num>
  <w:num w:numId="27">
    <w:abstractNumId w:val="33"/>
  </w:num>
  <w:num w:numId="28">
    <w:abstractNumId w:val="25"/>
  </w:num>
  <w:num w:numId="29">
    <w:abstractNumId w:val="37"/>
  </w:num>
  <w:num w:numId="30">
    <w:abstractNumId w:val="22"/>
  </w:num>
  <w:num w:numId="31">
    <w:abstractNumId w:val="43"/>
  </w:num>
  <w:num w:numId="32">
    <w:abstractNumId w:val="28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4"/>
  </w:num>
  <w:num w:numId="36">
    <w:abstractNumId w:val="27"/>
  </w:num>
  <w:num w:numId="37">
    <w:abstractNumId w:val="16"/>
  </w:num>
  <w:num w:numId="38">
    <w:abstractNumId w:val="15"/>
  </w:num>
  <w:num w:numId="39">
    <w:abstractNumId w:val="42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2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DD"/>
    <w:rsid w:val="00001015"/>
    <w:rsid w:val="00003EA4"/>
    <w:rsid w:val="00006A16"/>
    <w:rsid w:val="000124F9"/>
    <w:rsid w:val="00014220"/>
    <w:rsid w:val="00014D3B"/>
    <w:rsid w:val="0002174B"/>
    <w:rsid w:val="00024D22"/>
    <w:rsid w:val="00026F4C"/>
    <w:rsid w:val="000310FF"/>
    <w:rsid w:val="00036075"/>
    <w:rsid w:val="0004788A"/>
    <w:rsid w:val="00052748"/>
    <w:rsid w:val="00070440"/>
    <w:rsid w:val="0008169E"/>
    <w:rsid w:val="0008222F"/>
    <w:rsid w:val="000839C6"/>
    <w:rsid w:val="00096F52"/>
    <w:rsid w:val="000A0CEC"/>
    <w:rsid w:val="000A76C9"/>
    <w:rsid w:val="000B0CD2"/>
    <w:rsid w:val="000C2029"/>
    <w:rsid w:val="000C2047"/>
    <w:rsid w:val="000C2A30"/>
    <w:rsid w:val="000D5002"/>
    <w:rsid w:val="000E160C"/>
    <w:rsid w:val="000E46C2"/>
    <w:rsid w:val="0010352E"/>
    <w:rsid w:val="0010620E"/>
    <w:rsid w:val="001079CE"/>
    <w:rsid w:val="00121546"/>
    <w:rsid w:val="00131D23"/>
    <w:rsid w:val="00135822"/>
    <w:rsid w:val="0014047A"/>
    <w:rsid w:val="0014138F"/>
    <w:rsid w:val="00141BD1"/>
    <w:rsid w:val="0014257A"/>
    <w:rsid w:val="00143B47"/>
    <w:rsid w:val="00146CA8"/>
    <w:rsid w:val="00150383"/>
    <w:rsid w:val="00152617"/>
    <w:rsid w:val="00154EEA"/>
    <w:rsid w:val="00173D6D"/>
    <w:rsid w:val="001757F9"/>
    <w:rsid w:val="00190B37"/>
    <w:rsid w:val="00193BBB"/>
    <w:rsid w:val="001948A4"/>
    <w:rsid w:val="001A68A9"/>
    <w:rsid w:val="001A6AFC"/>
    <w:rsid w:val="001C552D"/>
    <w:rsid w:val="001C70AF"/>
    <w:rsid w:val="001D0298"/>
    <w:rsid w:val="001D2128"/>
    <w:rsid w:val="001E35D1"/>
    <w:rsid w:val="001F0D32"/>
    <w:rsid w:val="001F733D"/>
    <w:rsid w:val="00206903"/>
    <w:rsid w:val="00211D03"/>
    <w:rsid w:val="00217A70"/>
    <w:rsid w:val="00227336"/>
    <w:rsid w:val="00232312"/>
    <w:rsid w:val="0024127A"/>
    <w:rsid w:val="00242EDB"/>
    <w:rsid w:val="002448D9"/>
    <w:rsid w:val="00254F78"/>
    <w:rsid w:val="00273137"/>
    <w:rsid w:val="0027359D"/>
    <w:rsid w:val="0027659B"/>
    <w:rsid w:val="00285B9D"/>
    <w:rsid w:val="0028604C"/>
    <w:rsid w:val="00292A50"/>
    <w:rsid w:val="00296B8D"/>
    <w:rsid w:val="002A372A"/>
    <w:rsid w:val="002B4D69"/>
    <w:rsid w:val="002B54CB"/>
    <w:rsid w:val="002B6A24"/>
    <w:rsid w:val="002C02A0"/>
    <w:rsid w:val="002C496A"/>
    <w:rsid w:val="002C5F89"/>
    <w:rsid w:val="002D3DD2"/>
    <w:rsid w:val="002D6CAA"/>
    <w:rsid w:val="002E11CE"/>
    <w:rsid w:val="002E6A3C"/>
    <w:rsid w:val="002F6D43"/>
    <w:rsid w:val="00301A19"/>
    <w:rsid w:val="00305BE4"/>
    <w:rsid w:val="0031103F"/>
    <w:rsid w:val="003116E7"/>
    <w:rsid w:val="003337CE"/>
    <w:rsid w:val="00337B7A"/>
    <w:rsid w:val="00342A0A"/>
    <w:rsid w:val="00345D64"/>
    <w:rsid w:val="003518F2"/>
    <w:rsid w:val="003530F6"/>
    <w:rsid w:val="00353990"/>
    <w:rsid w:val="00362766"/>
    <w:rsid w:val="00364883"/>
    <w:rsid w:val="00371B5B"/>
    <w:rsid w:val="00373EDC"/>
    <w:rsid w:val="0037511B"/>
    <w:rsid w:val="00377228"/>
    <w:rsid w:val="00377741"/>
    <w:rsid w:val="00384959"/>
    <w:rsid w:val="00385816"/>
    <w:rsid w:val="003869BE"/>
    <w:rsid w:val="00387AB7"/>
    <w:rsid w:val="003942D4"/>
    <w:rsid w:val="003A4793"/>
    <w:rsid w:val="003A4E7F"/>
    <w:rsid w:val="003A777F"/>
    <w:rsid w:val="003B54D8"/>
    <w:rsid w:val="003B5BA6"/>
    <w:rsid w:val="003B6A9F"/>
    <w:rsid w:val="003D15CF"/>
    <w:rsid w:val="003E3E07"/>
    <w:rsid w:val="003F5940"/>
    <w:rsid w:val="00402A91"/>
    <w:rsid w:val="004031F0"/>
    <w:rsid w:val="0040696A"/>
    <w:rsid w:val="0042361C"/>
    <w:rsid w:val="00430945"/>
    <w:rsid w:val="00430ECE"/>
    <w:rsid w:val="004410BF"/>
    <w:rsid w:val="00446FB2"/>
    <w:rsid w:val="0044728C"/>
    <w:rsid w:val="00453D79"/>
    <w:rsid w:val="0045436D"/>
    <w:rsid w:val="0046198E"/>
    <w:rsid w:val="004633D9"/>
    <w:rsid w:val="00474C37"/>
    <w:rsid w:val="004755C7"/>
    <w:rsid w:val="00476EE3"/>
    <w:rsid w:val="004B4469"/>
    <w:rsid w:val="004B521F"/>
    <w:rsid w:val="004C6571"/>
    <w:rsid w:val="004D246B"/>
    <w:rsid w:val="004D2AF0"/>
    <w:rsid w:val="004D55D6"/>
    <w:rsid w:val="004E0A8C"/>
    <w:rsid w:val="004F2099"/>
    <w:rsid w:val="004F452B"/>
    <w:rsid w:val="004F6255"/>
    <w:rsid w:val="005018AF"/>
    <w:rsid w:val="00521816"/>
    <w:rsid w:val="00526DE4"/>
    <w:rsid w:val="0053113F"/>
    <w:rsid w:val="00535480"/>
    <w:rsid w:val="005437FE"/>
    <w:rsid w:val="005535FE"/>
    <w:rsid w:val="005541E2"/>
    <w:rsid w:val="00557C9D"/>
    <w:rsid w:val="00562C6C"/>
    <w:rsid w:val="00570603"/>
    <w:rsid w:val="0057744E"/>
    <w:rsid w:val="00590B2E"/>
    <w:rsid w:val="00592DF5"/>
    <w:rsid w:val="00593FB1"/>
    <w:rsid w:val="005A0B34"/>
    <w:rsid w:val="005A2EAE"/>
    <w:rsid w:val="005A6829"/>
    <w:rsid w:val="005A777F"/>
    <w:rsid w:val="005B0066"/>
    <w:rsid w:val="005B0A1B"/>
    <w:rsid w:val="005B446E"/>
    <w:rsid w:val="005B4D60"/>
    <w:rsid w:val="005D1722"/>
    <w:rsid w:val="005D6C20"/>
    <w:rsid w:val="005E2CB2"/>
    <w:rsid w:val="005E366F"/>
    <w:rsid w:val="005E3F2F"/>
    <w:rsid w:val="005F449F"/>
    <w:rsid w:val="00613AAF"/>
    <w:rsid w:val="0063155B"/>
    <w:rsid w:val="00631DAB"/>
    <w:rsid w:val="00653BAE"/>
    <w:rsid w:val="0065550F"/>
    <w:rsid w:val="006561D7"/>
    <w:rsid w:val="0067779E"/>
    <w:rsid w:val="006856D8"/>
    <w:rsid w:val="006876E1"/>
    <w:rsid w:val="00693CDE"/>
    <w:rsid w:val="006C469E"/>
    <w:rsid w:val="006C75F9"/>
    <w:rsid w:val="006E318C"/>
    <w:rsid w:val="006E7666"/>
    <w:rsid w:val="006E7980"/>
    <w:rsid w:val="0070470A"/>
    <w:rsid w:val="0071506B"/>
    <w:rsid w:val="00721A28"/>
    <w:rsid w:val="00725C26"/>
    <w:rsid w:val="007445A8"/>
    <w:rsid w:val="00744B3C"/>
    <w:rsid w:val="007469E3"/>
    <w:rsid w:val="0074785B"/>
    <w:rsid w:val="00754554"/>
    <w:rsid w:val="00761078"/>
    <w:rsid w:val="00762EBC"/>
    <w:rsid w:val="00797FAA"/>
    <w:rsid w:val="007B28EC"/>
    <w:rsid w:val="007C1F09"/>
    <w:rsid w:val="007C6622"/>
    <w:rsid w:val="007C68C4"/>
    <w:rsid w:val="007D3CD2"/>
    <w:rsid w:val="007D6581"/>
    <w:rsid w:val="007E124B"/>
    <w:rsid w:val="007E574E"/>
    <w:rsid w:val="007E62FF"/>
    <w:rsid w:val="007F69B2"/>
    <w:rsid w:val="007F7BD3"/>
    <w:rsid w:val="00806E5B"/>
    <w:rsid w:val="00821014"/>
    <w:rsid w:val="00836F35"/>
    <w:rsid w:val="00844266"/>
    <w:rsid w:val="00847DB2"/>
    <w:rsid w:val="0085152E"/>
    <w:rsid w:val="00870FD9"/>
    <w:rsid w:val="00871E0E"/>
    <w:rsid w:val="00884C32"/>
    <w:rsid w:val="00897607"/>
    <w:rsid w:val="008A13D5"/>
    <w:rsid w:val="008A6304"/>
    <w:rsid w:val="008B4C29"/>
    <w:rsid w:val="008B6D37"/>
    <w:rsid w:val="008C0BE9"/>
    <w:rsid w:val="008E02A0"/>
    <w:rsid w:val="008E6AD8"/>
    <w:rsid w:val="008E703B"/>
    <w:rsid w:val="008E7AD5"/>
    <w:rsid w:val="008F59FE"/>
    <w:rsid w:val="008F738F"/>
    <w:rsid w:val="009030E3"/>
    <w:rsid w:val="00906008"/>
    <w:rsid w:val="00914B11"/>
    <w:rsid w:val="0093174B"/>
    <w:rsid w:val="00937885"/>
    <w:rsid w:val="00955A05"/>
    <w:rsid w:val="00960250"/>
    <w:rsid w:val="00974FBD"/>
    <w:rsid w:val="009876BB"/>
    <w:rsid w:val="00992595"/>
    <w:rsid w:val="009A4826"/>
    <w:rsid w:val="009B0449"/>
    <w:rsid w:val="009B3C9C"/>
    <w:rsid w:val="009B4D63"/>
    <w:rsid w:val="009B570C"/>
    <w:rsid w:val="009C20A9"/>
    <w:rsid w:val="009C2F2E"/>
    <w:rsid w:val="009C51D7"/>
    <w:rsid w:val="009E122B"/>
    <w:rsid w:val="009E322E"/>
    <w:rsid w:val="009F4021"/>
    <w:rsid w:val="009F5A86"/>
    <w:rsid w:val="009F7D54"/>
    <w:rsid w:val="00A010DD"/>
    <w:rsid w:val="00A06FE1"/>
    <w:rsid w:val="00A122C3"/>
    <w:rsid w:val="00A147EE"/>
    <w:rsid w:val="00A34619"/>
    <w:rsid w:val="00A37AA0"/>
    <w:rsid w:val="00A448A3"/>
    <w:rsid w:val="00A53A38"/>
    <w:rsid w:val="00A6784B"/>
    <w:rsid w:val="00A72D4D"/>
    <w:rsid w:val="00A75FCC"/>
    <w:rsid w:val="00A84E4A"/>
    <w:rsid w:val="00A91E4B"/>
    <w:rsid w:val="00A9414B"/>
    <w:rsid w:val="00AA450C"/>
    <w:rsid w:val="00AB2017"/>
    <w:rsid w:val="00AB29AA"/>
    <w:rsid w:val="00AC322A"/>
    <w:rsid w:val="00AD37B9"/>
    <w:rsid w:val="00AD3EAC"/>
    <w:rsid w:val="00AD548D"/>
    <w:rsid w:val="00AD7396"/>
    <w:rsid w:val="00AE7098"/>
    <w:rsid w:val="00AF066B"/>
    <w:rsid w:val="00AF6769"/>
    <w:rsid w:val="00AF7B79"/>
    <w:rsid w:val="00B01C56"/>
    <w:rsid w:val="00B07968"/>
    <w:rsid w:val="00B17DB2"/>
    <w:rsid w:val="00B22D8B"/>
    <w:rsid w:val="00B241F7"/>
    <w:rsid w:val="00B470D6"/>
    <w:rsid w:val="00B62DA1"/>
    <w:rsid w:val="00B75A9F"/>
    <w:rsid w:val="00BA1E1A"/>
    <w:rsid w:val="00BB0EC6"/>
    <w:rsid w:val="00BB1DC0"/>
    <w:rsid w:val="00BB23FB"/>
    <w:rsid w:val="00BC20E8"/>
    <w:rsid w:val="00BC4686"/>
    <w:rsid w:val="00BD1045"/>
    <w:rsid w:val="00BD2492"/>
    <w:rsid w:val="00BD62E1"/>
    <w:rsid w:val="00BE1723"/>
    <w:rsid w:val="00BF0997"/>
    <w:rsid w:val="00C15E0B"/>
    <w:rsid w:val="00C17B9C"/>
    <w:rsid w:val="00C207A7"/>
    <w:rsid w:val="00C257BC"/>
    <w:rsid w:val="00C268E1"/>
    <w:rsid w:val="00C315C0"/>
    <w:rsid w:val="00C35790"/>
    <w:rsid w:val="00C40006"/>
    <w:rsid w:val="00C4293B"/>
    <w:rsid w:val="00C46637"/>
    <w:rsid w:val="00C54C52"/>
    <w:rsid w:val="00C6776F"/>
    <w:rsid w:val="00C80E82"/>
    <w:rsid w:val="00C8340E"/>
    <w:rsid w:val="00C928A0"/>
    <w:rsid w:val="00C9290C"/>
    <w:rsid w:val="00C93AC7"/>
    <w:rsid w:val="00C96A98"/>
    <w:rsid w:val="00CA27CB"/>
    <w:rsid w:val="00CA4771"/>
    <w:rsid w:val="00CB1EB3"/>
    <w:rsid w:val="00CB3974"/>
    <w:rsid w:val="00CB729A"/>
    <w:rsid w:val="00CC140F"/>
    <w:rsid w:val="00CC333F"/>
    <w:rsid w:val="00CC4EC0"/>
    <w:rsid w:val="00CD0A8A"/>
    <w:rsid w:val="00CE08F0"/>
    <w:rsid w:val="00D1145E"/>
    <w:rsid w:val="00D1436A"/>
    <w:rsid w:val="00D16F51"/>
    <w:rsid w:val="00D20B05"/>
    <w:rsid w:val="00D267D9"/>
    <w:rsid w:val="00D30513"/>
    <w:rsid w:val="00D33B3E"/>
    <w:rsid w:val="00D34FE4"/>
    <w:rsid w:val="00D46A0C"/>
    <w:rsid w:val="00D55594"/>
    <w:rsid w:val="00D62816"/>
    <w:rsid w:val="00D642B9"/>
    <w:rsid w:val="00D70E83"/>
    <w:rsid w:val="00D7279E"/>
    <w:rsid w:val="00D77D46"/>
    <w:rsid w:val="00D86CD1"/>
    <w:rsid w:val="00D86EA2"/>
    <w:rsid w:val="00D92339"/>
    <w:rsid w:val="00D93578"/>
    <w:rsid w:val="00DA2E4A"/>
    <w:rsid w:val="00DB7545"/>
    <w:rsid w:val="00DC1EEF"/>
    <w:rsid w:val="00DD1FCD"/>
    <w:rsid w:val="00DD38C9"/>
    <w:rsid w:val="00DD45E6"/>
    <w:rsid w:val="00DD5C3E"/>
    <w:rsid w:val="00DE315B"/>
    <w:rsid w:val="00DE510E"/>
    <w:rsid w:val="00DF2AA4"/>
    <w:rsid w:val="00DF3476"/>
    <w:rsid w:val="00DF6952"/>
    <w:rsid w:val="00E00C62"/>
    <w:rsid w:val="00E0330D"/>
    <w:rsid w:val="00E14542"/>
    <w:rsid w:val="00E16A1C"/>
    <w:rsid w:val="00E176F2"/>
    <w:rsid w:val="00E17EDD"/>
    <w:rsid w:val="00E40C57"/>
    <w:rsid w:val="00E47D62"/>
    <w:rsid w:val="00E61924"/>
    <w:rsid w:val="00E73A49"/>
    <w:rsid w:val="00E85E85"/>
    <w:rsid w:val="00E93E71"/>
    <w:rsid w:val="00E97933"/>
    <w:rsid w:val="00EA6D4A"/>
    <w:rsid w:val="00EC0C4D"/>
    <w:rsid w:val="00EC288A"/>
    <w:rsid w:val="00EC6831"/>
    <w:rsid w:val="00ED56C0"/>
    <w:rsid w:val="00EE7C20"/>
    <w:rsid w:val="00EF066B"/>
    <w:rsid w:val="00EF47A1"/>
    <w:rsid w:val="00F233FA"/>
    <w:rsid w:val="00F264E4"/>
    <w:rsid w:val="00F276C8"/>
    <w:rsid w:val="00F35119"/>
    <w:rsid w:val="00F52888"/>
    <w:rsid w:val="00F568C0"/>
    <w:rsid w:val="00F8082D"/>
    <w:rsid w:val="00F83EDE"/>
    <w:rsid w:val="00F93D06"/>
    <w:rsid w:val="00FA257B"/>
    <w:rsid w:val="00FE0E14"/>
    <w:rsid w:val="00FE1DBC"/>
    <w:rsid w:val="00FE5F45"/>
    <w:rsid w:val="00FE61DB"/>
    <w:rsid w:val="00FF12A7"/>
    <w:rsid w:val="0129043E"/>
    <w:rsid w:val="042079CC"/>
    <w:rsid w:val="0A8B8AE5"/>
    <w:rsid w:val="0D163FB4"/>
    <w:rsid w:val="0F1534F5"/>
    <w:rsid w:val="0FCFF915"/>
    <w:rsid w:val="119C66DE"/>
    <w:rsid w:val="12DC9494"/>
    <w:rsid w:val="1972C3B1"/>
    <w:rsid w:val="1A9A1E22"/>
    <w:rsid w:val="2920966E"/>
    <w:rsid w:val="2989ECDD"/>
    <w:rsid w:val="2B696174"/>
    <w:rsid w:val="2FA624F6"/>
    <w:rsid w:val="324D8A6C"/>
    <w:rsid w:val="328EB690"/>
    <w:rsid w:val="3432999A"/>
    <w:rsid w:val="438298A0"/>
    <w:rsid w:val="451CB1D7"/>
    <w:rsid w:val="46B6E79D"/>
    <w:rsid w:val="4DAD9FD2"/>
    <w:rsid w:val="52F3232A"/>
    <w:rsid w:val="55E4B167"/>
    <w:rsid w:val="56955438"/>
    <w:rsid w:val="58737306"/>
    <w:rsid w:val="5B6C4925"/>
    <w:rsid w:val="5C2299E4"/>
    <w:rsid w:val="619137D9"/>
    <w:rsid w:val="637F54E0"/>
    <w:rsid w:val="68242F6A"/>
    <w:rsid w:val="6A4D4EEF"/>
    <w:rsid w:val="6B3F1CFB"/>
    <w:rsid w:val="6F8E94D0"/>
    <w:rsid w:val="724BDFE0"/>
    <w:rsid w:val="76B5F895"/>
    <w:rsid w:val="7C70C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  <w14:docId w14:val="080CD83D"/>
  <w15:docId w15:val="{FB3CD352-0E74-43B8-9024-37AC8BBE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A70"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17A70"/>
  </w:style>
  <w:style w:type="character" w:customStyle="1" w:styleId="WW8Num1z1">
    <w:name w:val="WW8Num1z1"/>
    <w:rsid w:val="00217A70"/>
  </w:style>
  <w:style w:type="character" w:customStyle="1" w:styleId="WW8Num1z2">
    <w:name w:val="WW8Num1z2"/>
    <w:rsid w:val="00217A70"/>
  </w:style>
  <w:style w:type="character" w:customStyle="1" w:styleId="WW8Num1z3">
    <w:name w:val="WW8Num1z3"/>
    <w:rsid w:val="00217A70"/>
  </w:style>
  <w:style w:type="character" w:customStyle="1" w:styleId="WW8Num1z4">
    <w:name w:val="WW8Num1z4"/>
    <w:rsid w:val="00217A70"/>
  </w:style>
  <w:style w:type="character" w:customStyle="1" w:styleId="WW8Num1z5">
    <w:name w:val="WW8Num1z5"/>
    <w:rsid w:val="00217A70"/>
  </w:style>
  <w:style w:type="character" w:customStyle="1" w:styleId="WW8Num1z6">
    <w:name w:val="WW8Num1z6"/>
    <w:rsid w:val="00217A70"/>
  </w:style>
  <w:style w:type="character" w:customStyle="1" w:styleId="WW8Num1z7">
    <w:name w:val="WW8Num1z7"/>
    <w:rsid w:val="00217A70"/>
  </w:style>
  <w:style w:type="character" w:customStyle="1" w:styleId="WW8Num1z8">
    <w:name w:val="WW8Num1z8"/>
    <w:rsid w:val="00217A70"/>
  </w:style>
  <w:style w:type="character" w:customStyle="1" w:styleId="WW8Num2z0">
    <w:name w:val="WW8Num2z0"/>
    <w:rsid w:val="00217A70"/>
    <w:rPr>
      <w:rFonts w:ascii="Symbol" w:hAnsi="Symbol" w:cs="OpenSymbol"/>
    </w:rPr>
  </w:style>
  <w:style w:type="character" w:customStyle="1" w:styleId="WW8Num3z0">
    <w:name w:val="WW8Num3z0"/>
    <w:rsid w:val="00217A70"/>
    <w:rPr>
      <w:rFonts w:ascii="Symbol" w:hAnsi="Symbol" w:cs="OpenSymbol"/>
    </w:rPr>
  </w:style>
  <w:style w:type="character" w:customStyle="1" w:styleId="WW8Num4z0">
    <w:name w:val="WW8Num4z0"/>
    <w:rsid w:val="00217A70"/>
    <w:rPr>
      <w:rFonts w:ascii="Symbol" w:hAnsi="Symbol" w:cs="OpenSymbol"/>
    </w:rPr>
  </w:style>
  <w:style w:type="character" w:customStyle="1" w:styleId="WW8Num5z0">
    <w:name w:val="WW8Num5z0"/>
    <w:rsid w:val="00217A70"/>
  </w:style>
  <w:style w:type="character" w:customStyle="1" w:styleId="WW8Num5z1">
    <w:name w:val="WW8Num5z1"/>
    <w:rsid w:val="00217A70"/>
  </w:style>
  <w:style w:type="character" w:customStyle="1" w:styleId="WW8Num5z2">
    <w:name w:val="WW8Num5z2"/>
    <w:rsid w:val="00217A70"/>
  </w:style>
  <w:style w:type="character" w:customStyle="1" w:styleId="WW8Num5z3">
    <w:name w:val="WW8Num5z3"/>
    <w:rsid w:val="00217A70"/>
  </w:style>
  <w:style w:type="character" w:customStyle="1" w:styleId="WW8Num5z4">
    <w:name w:val="WW8Num5z4"/>
    <w:rsid w:val="00217A70"/>
  </w:style>
  <w:style w:type="character" w:customStyle="1" w:styleId="WW8Num5z5">
    <w:name w:val="WW8Num5z5"/>
    <w:rsid w:val="00217A70"/>
  </w:style>
  <w:style w:type="character" w:customStyle="1" w:styleId="WW8Num5z6">
    <w:name w:val="WW8Num5z6"/>
    <w:rsid w:val="00217A70"/>
  </w:style>
  <w:style w:type="character" w:customStyle="1" w:styleId="WW8Num5z7">
    <w:name w:val="WW8Num5z7"/>
    <w:rsid w:val="00217A70"/>
  </w:style>
  <w:style w:type="character" w:customStyle="1" w:styleId="WW8Num5z8">
    <w:name w:val="WW8Num5z8"/>
    <w:rsid w:val="00217A70"/>
  </w:style>
  <w:style w:type="character" w:customStyle="1" w:styleId="DefaultParagraphFont0">
    <w:name w:val="Default Paragraph Font0"/>
    <w:rsid w:val="00217A70"/>
  </w:style>
  <w:style w:type="character" w:customStyle="1" w:styleId="NagwekZnak">
    <w:name w:val="Nagłówek Znak"/>
    <w:rsid w:val="00217A70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217A7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217A7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217A70"/>
    <w:rPr>
      <w:rFonts w:cs="Courier New"/>
    </w:rPr>
  </w:style>
  <w:style w:type="character" w:customStyle="1" w:styleId="Bullets">
    <w:name w:val="Bullets"/>
    <w:rsid w:val="00217A70"/>
    <w:rPr>
      <w:rFonts w:ascii="OpenSymbol" w:eastAsia="OpenSymbol" w:hAnsi="OpenSymbol" w:cs="OpenSymbol"/>
    </w:rPr>
  </w:style>
  <w:style w:type="character" w:customStyle="1" w:styleId="ListLabel2">
    <w:name w:val="ListLabel 2"/>
    <w:rsid w:val="00217A70"/>
    <w:rPr>
      <w:rFonts w:cs="Courier New"/>
    </w:rPr>
  </w:style>
  <w:style w:type="character" w:customStyle="1" w:styleId="Odwoanieprzypisudolnego1">
    <w:name w:val="Odwołanie przypisu dolnego1"/>
    <w:rsid w:val="00217A70"/>
    <w:rPr>
      <w:vertAlign w:val="superscript"/>
    </w:rPr>
  </w:style>
  <w:style w:type="character" w:customStyle="1" w:styleId="ListLabel3">
    <w:name w:val="ListLabel 3"/>
    <w:rsid w:val="00217A70"/>
    <w:rPr>
      <w:b/>
      <w:u w:val="single"/>
    </w:rPr>
  </w:style>
  <w:style w:type="character" w:customStyle="1" w:styleId="footnotereference0">
    <w:name w:val="footnote reference0"/>
    <w:rsid w:val="00217A70"/>
    <w:rPr>
      <w:vertAlign w:val="superscript"/>
    </w:rPr>
  </w:style>
  <w:style w:type="character" w:customStyle="1" w:styleId="FootnoteCharacters">
    <w:name w:val="Footnote Characters"/>
    <w:rsid w:val="00217A70"/>
  </w:style>
  <w:style w:type="paragraph" w:customStyle="1" w:styleId="Heading">
    <w:name w:val="Heading"/>
    <w:basedOn w:val="Normalny"/>
    <w:next w:val="Tekstpodstawowy"/>
    <w:rsid w:val="00217A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217A70"/>
    <w:pPr>
      <w:spacing w:after="120"/>
    </w:pPr>
  </w:style>
  <w:style w:type="paragraph" w:styleId="Lista">
    <w:name w:val="List"/>
    <w:basedOn w:val="Tekstpodstawowy"/>
    <w:rsid w:val="00217A70"/>
    <w:rPr>
      <w:rFonts w:cs="Arial"/>
    </w:rPr>
  </w:style>
  <w:style w:type="paragraph" w:customStyle="1" w:styleId="Legenda1">
    <w:name w:val="Legenda1"/>
    <w:basedOn w:val="Normalny"/>
    <w:rsid w:val="00217A7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rsid w:val="00217A70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rsid w:val="00217A70"/>
    <w:pPr>
      <w:ind w:left="720"/>
    </w:pPr>
  </w:style>
  <w:style w:type="paragraph" w:styleId="Nagwek">
    <w:name w:val="header"/>
    <w:basedOn w:val="Normalny"/>
    <w:rsid w:val="00217A70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217A70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217A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217A70"/>
    <w:pPr>
      <w:suppressLineNumbers/>
      <w:ind w:left="283" w:hanging="283"/>
    </w:pPr>
    <w:rPr>
      <w:sz w:val="20"/>
      <w:szCs w:val="20"/>
    </w:rPr>
  </w:style>
  <w:style w:type="paragraph" w:customStyle="1" w:styleId="footnotetext0">
    <w:name w:val="footnote text0"/>
    <w:basedOn w:val="Normalny"/>
    <w:rsid w:val="00217A70"/>
    <w:rPr>
      <w:sz w:val="20"/>
    </w:rPr>
  </w:style>
  <w:style w:type="paragraph" w:customStyle="1" w:styleId="Tekstkomentarza1">
    <w:name w:val="Tekst komentarza1"/>
    <w:basedOn w:val="Normalny"/>
    <w:rsid w:val="00217A70"/>
  </w:style>
  <w:style w:type="paragraph" w:customStyle="1" w:styleId="NormalnyWeb1">
    <w:name w:val="Normalny (Web)1"/>
    <w:basedOn w:val="Normalny"/>
    <w:rsid w:val="00217A70"/>
    <w:pPr>
      <w:spacing w:before="100" w:after="100"/>
    </w:pPr>
  </w:style>
  <w:style w:type="character" w:styleId="Odwoaniedokomentarza">
    <w:name w:val="annotation reference"/>
    <w:uiPriority w:val="99"/>
    <w:semiHidden/>
    <w:unhideWhenUsed/>
    <w:rsid w:val="005B0066"/>
    <w:rPr>
      <w:sz w:val="16"/>
      <w:szCs w:val="16"/>
    </w:rPr>
  </w:style>
  <w:style w:type="paragraph" w:customStyle="1" w:styleId="annotationtext0">
    <w:name w:val="annotation text0"/>
    <w:basedOn w:val="Normalny"/>
    <w:link w:val="TekstkomentarzaZnak"/>
    <w:uiPriority w:val="99"/>
    <w:unhideWhenUsed/>
    <w:rsid w:val="005B0066"/>
    <w:rPr>
      <w:sz w:val="20"/>
      <w:szCs w:val="20"/>
    </w:rPr>
  </w:style>
  <w:style w:type="character" w:customStyle="1" w:styleId="TekstkomentarzaZnak">
    <w:name w:val="Tekst komentarza Znak"/>
    <w:link w:val="annotationtext0"/>
    <w:uiPriority w:val="99"/>
    <w:rsid w:val="005B0066"/>
    <w:rPr>
      <w:lang w:eastAsia="ar-SA"/>
    </w:rPr>
  </w:style>
  <w:style w:type="paragraph" w:styleId="Tematkomentarza">
    <w:name w:val="annotation subject"/>
    <w:basedOn w:val="annotationtext0"/>
    <w:next w:val="annotationtext0"/>
    <w:link w:val="TematkomentarzaZnak"/>
    <w:uiPriority w:val="99"/>
    <w:semiHidden/>
    <w:unhideWhenUsed/>
    <w:rsid w:val="005B00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0066"/>
    <w:rPr>
      <w:b/>
      <w:bCs/>
      <w:lang w:eastAsia="ar-SA"/>
    </w:rPr>
  </w:style>
  <w:style w:type="paragraph" w:customStyle="1" w:styleId="BalloonText0">
    <w:name w:val="Balloon Text0"/>
    <w:basedOn w:val="Normalny"/>
    <w:link w:val="TekstdymkaZnak1"/>
    <w:uiPriority w:val="99"/>
    <w:semiHidden/>
    <w:unhideWhenUsed/>
    <w:rsid w:val="005B006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BalloonText0"/>
    <w:uiPriority w:val="99"/>
    <w:semiHidden/>
    <w:rsid w:val="005B0066"/>
    <w:rPr>
      <w:rFonts w:ascii="Tahoma" w:hAnsi="Tahoma" w:cs="Tahoma"/>
      <w:sz w:val="16"/>
      <w:szCs w:val="16"/>
      <w:lang w:eastAsia="ar-SA"/>
    </w:rPr>
  </w:style>
  <w:style w:type="paragraph" w:customStyle="1" w:styleId="ListParagraph0">
    <w:name w:val="List Paragraph0"/>
    <w:basedOn w:val="Normalny"/>
    <w:uiPriority w:val="34"/>
    <w:qFormat/>
    <w:rsid w:val="007C1F09"/>
    <w:pPr>
      <w:suppressAutoHyphens w:val="0"/>
      <w:spacing w:line="240" w:lineRule="auto"/>
      <w:ind w:left="720"/>
      <w:contextualSpacing/>
    </w:pPr>
    <w:rPr>
      <w:sz w:val="20"/>
      <w:szCs w:val="20"/>
      <w:lang w:eastAsia="pl-PL"/>
    </w:rPr>
  </w:style>
  <w:style w:type="paragraph" w:customStyle="1" w:styleId="Default">
    <w:name w:val="Default"/>
    <w:rsid w:val="007C1F0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3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84426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74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174B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02174B"/>
    <w:rPr>
      <w:vertAlign w:val="superscript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50383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217A70"/>
    <w:rPr>
      <w:lang w:eastAsia="ar-SA"/>
    </w:rPr>
  </w:style>
  <w:style w:type="paragraph" w:styleId="Tekstdymka">
    <w:name w:val="Balloon Text"/>
    <w:basedOn w:val="Normalny"/>
    <w:link w:val="TekstdymkaZnak2"/>
    <w:uiPriority w:val="99"/>
    <w:semiHidden/>
    <w:unhideWhenUsed/>
    <w:rsid w:val="00D923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link w:val="Tekstdymka"/>
    <w:uiPriority w:val="99"/>
    <w:semiHidden/>
    <w:rsid w:val="00D92339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F233FA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50383"/>
    <w:pPr>
      <w:ind w:left="720"/>
      <w:contextualSpacing/>
    </w:pPr>
  </w:style>
  <w:style w:type="character" w:customStyle="1" w:styleId="Domylnaczcionkaakapitu1">
    <w:name w:val="Domyślna czcionka akapitu1"/>
    <w:rsid w:val="00150383"/>
  </w:style>
  <w:style w:type="character" w:customStyle="1" w:styleId="Odwoanieprzypisudolnego2">
    <w:name w:val="Odwołanie przypisu dolnego2"/>
    <w:rsid w:val="00150383"/>
    <w:rPr>
      <w:vertAlign w:val="superscript"/>
    </w:rPr>
  </w:style>
  <w:style w:type="character" w:styleId="Odwoanieprzypisudolnego">
    <w:name w:val="footnote reference"/>
    <w:rsid w:val="00150383"/>
    <w:rPr>
      <w:vertAlign w:val="superscript"/>
    </w:rPr>
  </w:style>
  <w:style w:type="paragraph" w:customStyle="1" w:styleId="Legenda2">
    <w:name w:val="Legenda2"/>
    <w:basedOn w:val="Normalny"/>
    <w:rsid w:val="00150383"/>
    <w:pPr>
      <w:suppressLineNumbers/>
      <w:spacing w:before="120" w:after="120"/>
    </w:pPr>
    <w:rPr>
      <w:rFonts w:cs="Arial"/>
      <w:i/>
      <w:iCs/>
    </w:rPr>
  </w:style>
  <w:style w:type="paragraph" w:customStyle="1" w:styleId="Akapitzlist2">
    <w:name w:val="Akapit z listą2"/>
    <w:basedOn w:val="Normalny"/>
    <w:rsid w:val="00150383"/>
    <w:pPr>
      <w:ind w:left="720"/>
    </w:pPr>
  </w:style>
  <w:style w:type="paragraph" w:customStyle="1" w:styleId="Tekstdymka2">
    <w:name w:val="Tekst dymka2"/>
    <w:basedOn w:val="Normalny"/>
    <w:rsid w:val="00150383"/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rsid w:val="00150383"/>
    <w:rPr>
      <w:sz w:val="20"/>
    </w:rPr>
  </w:style>
  <w:style w:type="paragraph" w:customStyle="1" w:styleId="Tekstkomentarza2">
    <w:name w:val="Tekst komentarza2"/>
    <w:basedOn w:val="Normalny"/>
    <w:rsid w:val="00150383"/>
  </w:style>
  <w:style w:type="paragraph" w:customStyle="1" w:styleId="NormalnyWeb2">
    <w:name w:val="Normalny (Web)2"/>
    <w:basedOn w:val="Normalny"/>
    <w:rsid w:val="00150383"/>
    <w:pPr>
      <w:spacing w:before="100" w:after="100"/>
    </w:pPr>
  </w:style>
  <w:style w:type="paragraph" w:styleId="Poprawka">
    <w:name w:val="Revision"/>
    <w:hidden/>
    <w:uiPriority w:val="99"/>
    <w:semiHidden/>
    <w:rsid w:val="00150383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62EB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D326F-B6A5-4AB1-AD1B-FF582CD3EC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ABCD02-B2B3-4252-A082-1300BF3C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Wolff</cp:lastModifiedBy>
  <cp:revision>16</cp:revision>
  <cp:lastPrinted>2023-06-27T11:17:00Z</cp:lastPrinted>
  <dcterms:created xsi:type="dcterms:W3CDTF">2023-06-27T11:19:00Z</dcterms:created>
  <dcterms:modified xsi:type="dcterms:W3CDTF">2023-08-31T09:36:00Z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