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4F5A" w14:textId="77777777" w:rsidR="00762EBC" w:rsidRPr="000B14EF" w:rsidRDefault="00762EBC" w:rsidP="00762EBC">
      <w:pPr>
        <w:spacing w:line="240" w:lineRule="auto"/>
        <w:rPr>
          <w:rFonts w:eastAsia="Calibri"/>
          <w:sz w:val="20"/>
          <w:lang w:eastAsia="en-US" w:bidi="en-US"/>
        </w:rPr>
      </w:pPr>
      <w:bookmarkStart w:id="0" w:name="_GoBack"/>
      <w:bookmarkEnd w:id="0"/>
    </w:p>
    <w:p w14:paraId="09C7F90E" w14:textId="77777777" w:rsidR="00762EBC" w:rsidRPr="000B14EF" w:rsidRDefault="00762EBC" w:rsidP="00762EBC">
      <w:pPr>
        <w:keepNext/>
        <w:spacing w:line="240" w:lineRule="auto"/>
        <w:jc w:val="right"/>
        <w:outlineLvl w:val="0"/>
        <w:rPr>
          <w:b/>
          <w:color w:val="000000"/>
          <w:szCs w:val="22"/>
        </w:rPr>
      </w:pPr>
      <w:r w:rsidRPr="000B14EF">
        <w:rPr>
          <w:b/>
          <w:color w:val="000000"/>
          <w:szCs w:val="22"/>
        </w:rPr>
        <w:t xml:space="preserve">Załącznik nr 2                                                     </w:t>
      </w:r>
    </w:p>
    <w:p w14:paraId="57AA3AE4" w14:textId="77777777" w:rsidR="00762EBC" w:rsidRPr="00D73196" w:rsidRDefault="00762EBC" w:rsidP="00762EBC">
      <w:pPr>
        <w:keepNext/>
        <w:keepLines/>
        <w:spacing w:before="200" w:line="240" w:lineRule="auto"/>
        <w:jc w:val="right"/>
        <w:outlineLvl w:val="3"/>
        <w:rPr>
          <w:rFonts w:asciiTheme="majorHAnsi" w:eastAsiaTheme="majorEastAsia" w:hAnsiTheme="majorHAnsi" w:cstheme="majorBidi"/>
          <w:b/>
          <w:bCs/>
          <w:i/>
          <w:iCs/>
          <w:sz w:val="20"/>
        </w:rPr>
      </w:pPr>
      <w:r w:rsidRPr="000B14EF">
        <w:rPr>
          <w:rFonts w:ascii="Arial" w:eastAsiaTheme="majorEastAsia" w:hAnsi="Arial" w:cs="Arial"/>
          <w:b/>
          <w:bCs/>
          <w:i/>
          <w:iCs/>
          <w:sz w:val="18"/>
          <w:szCs w:val="18"/>
        </w:rPr>
        <w:t xml:space="preserve">           dot. sprawy nr</w:t>
      </w:r>
      <w:r w:rsidRPr="000B14EF">
        <w:rPr>
          <w:rFonts w:ascii="Arial" w:eastAsiaTheme="majorEastAsia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24584A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164155</w:t>
      </w:r>
      <w:r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/</w:t>
      </w:r>
      <w:r w:rsidRPr="000B14EF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202</w:t>
      </w:r>
      <w:r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3</w:t>
      </w:r>
    </w:p>
    <w:p w14:paraId="38A22E7F" w14:textId="77777777" w:rsidR="00762EBC" w:rsidRPr="000B14EF" w:rsidRDefault="00762EBC" w:rsidP="00762EBC">
      <w:pPr>
        <w:keepNext/>
        <w:keepLines/>
        <w:spacing w:before="200" w:line="360" w:lineRule="auto"/>
        <w:jc w:val="center"/>
        <w:outlineLvl w:val="2"/>
        <w:rPr>
          <w:rFonts w:ascii="Arial" w:eastAsiaTheme="majorEastAsia" w:hAnsi="Arial" w:cs="Arial"/>
          <w:b/>
          <w:bCs/>
          <w:sz w:val="32"/>
          <w:szCs w:val="32"/>
        </w:rPr>
      </w:pPr>
      <w:r w:rsidRPr="000B14EF">
        <w:rPr>
          <w:rFonts w:ascii="Arial" w:eastAsiaTheme="majorEastAsia" w:hAnsi="Arial" w:cs="Arial"/>
          <w:bCs/>
          <w:sz w:val="32"/>
          <w:szCs w:val="32"/>
        </w:rPr>
        <w:t>OFERTA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660"/>
      </w:tblGrid>
      <w:tr w:rsidR="00762EBC" w:rsidRPr="000B14EF" w14:paraId="54AFE010" w14:textId="77777777" w:rsidTr="00345DC6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DE86A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1215E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14:paraId="5EC9E56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14:paraId="027324A6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14:paraId="1651A190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762EBC" w:rsidRPr="000B14EF" w14:paraId="4B77A62D" w14:textId="77777777" w:rsidTr="00345DC6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3B2F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C6639FA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9C9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1EE5AC4B" w14:textId="77777777" w:rsidTr="00345DC6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2EE43D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6D479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D41F768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1545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430591BD" w14:textId="77777777" w:rsidTr="00345DC6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83DF" w14:textId="77777777"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2FEE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4F6A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16FC8B0C" w14:textId="77777777" w:rsidTr="00345DC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DFA5" w14:textId="77777777"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F48A92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D69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932BBA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67E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38BF31FE" w14:textId="77777777" w:rsidTr="00345DC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6F1BC1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B77E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F44AB1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540C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2857B179" w14:textId="77777777" w:rsidTr="00345DC6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EDAAC0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DBC5A8C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14:paraId="4DEA7BAF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C5B6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8A87D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14:paraId="19B4A74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098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5C7C575A" w14:textId="77777777" w:rsidTr="00345DC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04905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83E2B66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54138EB7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F832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351265DD" w14:textId="77777777" w:rsidTr="00345DC6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2FF296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24A2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C20E8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5E1D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5165510A" w14:textId="77777777" w:rsidTr="00345DC6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9545" w14:textId="77777777"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4491" w14:textId="77777777"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C59F9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837E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34273F51" w14:textId="77777777" w:rsidTr="00345DC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C56C" w14:textId="77777777"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A371" w14:textId="77777777" w:rsidR="00762EBC" w:rsidRPr="000B14EF" w:rsidRDefault="00762EBC" w:rsidP="00345DC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6EC69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4120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62EBC" w:rsidRPr="000B14EF" w14:paraId="1C1C1D5B" w14:textId="77777777" w:rsidTr="00345DC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4E655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37E7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6E5768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D9EE719" w14:textId="77777777" w:rsidR="00762EBC" w:rsidRPr="000B14EF" w:rsidRDefault="00762EBC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5414AF61" w14:textId="77777777" w:rsidR="00762EBC" w:rsidRDefault="00762EBC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3898FB79" w14:textId="77777777" w:rsidR="00762EBC" w:rsidRDefault="00762EBC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5FF425A0" w14:textId="77777777" w:rsidR="00601DFE" w:rsidRDefault="00601DFE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34544EB5" w14:textId="77777777" w:rsidR="00601DFE" w:rsidRDefault="00601DFE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215C3898" w14:textId="77777777" w:rsidR="00601DFE" w:rsidRDefault="00601DFE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69F3D397" w14:textId="77777777" w:rsidR="00762EBC" w:rsidRPr="000B14EF" w:rsidRDefault="00762EBC" w:rsidP="00762EBC">
      <w:pPr>
        <w:spacing w:line="360" w:lineRule="auto"/>
        <w:ind w:left="567"/>
        <w:jc w:val="center"/>
        <w:rPr>
          <w:rFonts w:ascii="Arial" w:hAnsi="Arial" w:cs="Arial"/>
          <w:b/>
          <w:szCs w:val="22"/>
        </w:rPr>
      </w:pPr>
      <w:r w:rsidRPr="000B14EF"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="0024584A" w:rsidRPr="00211E10">
        <w:rPr>
          <w:rFonts w:ascii="Arial" w:hAnsi="Arial" w:cs="Arial"/>
          <w:b/>
          <w:noProof/>
          <w:sz w:val="22"/>
          <w:szCs w:val="22"/>
        </w:rPr>
        <w:t>164155</w:t>
      </w:r>
      <w:r w:rsidRPr="00211E10">
        <w:rPr>
          <w:rFonts w:ascii="Arial" w:hAnsi="Arial" w:cs="Arial"/>
          <w:b/>
          <w:noProof/>
          <w:sz w:val="22"/>
          <w:szCs w:val="22"/>
        </w:rPr>
        <w:t>/2023</w:t>
      </w:r>
    </w:p>
    <w:p w14:paraId="4A0946C9" w14:textId="77777777" w:rsidR="00762EBC" w:rsidRPr="000B14EF" w:rsidRDefault="00762EBC" w:rsidP="00762E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60ED5B51" w14:textId="77777777" w:rsidR="00762EBC" w:rsidRPr="000B14EF" w:rsidRDefault="00762EBC" w:rsidP="00762E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14:paraId="0CD52B83" w14:textId="7B6C0535" w:rsidR="00762EBC" w:rsidRPr="000B14EF" w:rsidRDefault="00762EBC" w:rsidP="00762EBC">
      <w:pPr>
        <w:tabs>
          <w:tab w:val="left" w:pos="284"/>
        </w:tabs>
        <w:spacing w:before="60" w:line="240" w:lineRule="auto"/>
        <w:ind w:left="709" w:hanging="283"/>
        <w:contextualSpacing/>
        <w:jc w:val="center"/>
        <w:rPr>
          <w:rFonts w:ascii="Gill Sans MT" w:hAnsi="Gill Sans MT"/>
          <w:sz w:val="20"/>
        </w:rPr>
      </w:pPr>
      <w:r w:rsidRPr="000B14EF">
        <w:rPr>
          <w:rFonts w:ascii="Arial" w:hAnsi="Arial" w:cs="Arial"/>
        </w:rPr>
        <w:t xml:space="preserve">p.t. </w:t>
      </w:r>
      <w:r w:rsidRPr="000B14EF">
        <w:rPr>
          <w:rFonts w:ascii="Arial" w:hAnsi="Arial" w:cs="Arial"/>
          <w:b/>
          <w:bCs/>
        </w:rPr>
        <w:t>„</w:t>
      </w:r>
      <w:r w:rsidR="0024584A">
        <w:rPr>
          <w:rFonts w:ascii="Gill Sans MT" w:eastAsia="Calibri" w:hAnsi="Gill Sans MT" w:cs="Tahoma"/>
          <w:b/>
          <w:bCs/>
          <w:color w:val="000000"/>
        </w:rPr>
        <w:t>Klej do paneli akustycznych</w:t>
      </w:r>
      <w:r w:rsidR="002E22D8">
        <w:rPr>
          <w:rFonts w:ascii="Gill Sans MT" w:eastAsia="Calibri" w:hAnsi="Gill Sans MT" w:cs="Tahoma"/>
          <w:b/>
          <w:bCs/>
          <w:color w:val="000000"/>
        </w:rPr>
        <w:t xml:space="preserve"> – 60 szt.</w:t>
      </w:r>
      <w:r w:rsidRPr="000B14EF">
        <w:rPr>
          <w:rFonts w:ascii="Gill Sans MT" w:hAnsi="Gill Sans MT" w:cs="Tahoma"/>
          <w:b/>
          <w:color w:val="000000"/>
        </w:rPr>
        <w:t>”</w:t>
      </w:r>
    </w:p>
    <w:p w14:paraId="68F30872" w14:textId="77777777" w:rsidR="00762EBC" w:rsidRPr="000B14EF" w:rsidRDefault="00762EBC" w:rsidP="00762EBC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Gill Sans MT" w:hAnsi="Gill Sans MT"/>
          <w:b/>
        </w:rPr>
      </w:pPr>
    </w:p>
    <w:p w14:paraId="4E97DEAC" w14:textId="77777777" w:rsidR="00762EBC" w:rsidRPr="000B14EF" w:rsidRDefault="00762EBC" w:rsidP="00762EB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</w:rPr>
      </w:pPr>
    </w:p>
    <w:p w14:paraId="33463D7C" w14:textId="77777777" w:rsidR="00762EBC" w:rsidRPr="000B14EF" w:rsidRDefault="00762EBC" w:rsidP="00762EBC">
      <w:pPr>
        <w:autoSpaceDE w:val="0"/>
        <w:autoSpaceDN w:val="0"/>
        <w:adjustRightInd w:val="0"/>
        <w:spacing w:line="240" w:lineRule="auto"/>
        <w:jc w:val="center"/>
        <w:rPr>
          <w:rFonts w:ascii="Gill Sans MT" w:hAnsi="Gill Sans MT"/>
          <w:b/>
          <w:color w:val="000000"/>
        </w:rPr>
      </w:pPr>
      <w:r>
        <w:rPr>
          <w:rFonts w:ascii="Arial" w:hAnsi="Arial" w:cs="Arial"/>
          <w:sz w:val="20"/>
        </w:rPr>
        <w:t xml:space="preserve">     </w:t>
      </w:r>
      <w:r w:rsidR="0024584A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</w:t>
      </w:r>
      <w:r w:rsidRPr="000B14EF">
        <w:rPr>
          <w:rFonts w:ascii="Arial" w:hAnsi="Arial" w:cs="Arial"/>
          <w:sz w:val="20"/>
        </w:rPr>
        <w:t>składamy następującą ofertę:</w:t>
      </w:r>
      <w:r w:rsidRPr="000B14EF">
        <w:rPr>
          <w:rFonts w:ascii="Arial" w:hAnsi="Arial" w:cs="Arial"/>
          <w:sz w:val="20"/>
        </w:rPr>
        <w:br/>
      </w:r>
    </w:p>
    <w:p w14:paraId="28B17F16" w14:textId="77777777" w:rsidR="00762EBC" w:rsidRPr="000B14EF" w:rsidRDefault="00762EBC" w:rsidP="00762EBC">
      <w:pPr>
        <w:numPr>
          <w:ilvl w:val="0"/>
          <w:numId w:val="40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Oferujemy realizację przedmiotu zamówienia zgodnie z warunkami i na zasadach zawartych</w:t>
      </w:r>
    </w:p>
    <w:p w14:paraId="3C653BF2" w14:textId="77777777" w:rsidR="00762EBC" w:rsidRPr="000B14EF" w:rsidRDefault="00762EBC" w:rsidP="00762EBC">
      <w:pPr>
        <w:spacing w:line="36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 w Ogłoszeniu o zamiarze 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762EBC" w:rsidRPr="000B14EF" w14:paraId="16F71D00" w14:textId="77777777" w:rsidTr="00345DC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7B4C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0BBD7EA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14:paraId="71572CE2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C420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ADDA5E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3D9EFA5A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762EBC" w:rsidRPr="000B14EF" w14:paraId="166378E6" w14:textId="77777777" w:rsidTr="00345DC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55C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BABD247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14:paraId="39AECF0D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F6E0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A9097FC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14:paraId="4823899F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762EBC" w:rsidRPr="000B14EF" w14:paraId="03975BA2" w14:textId="77777777" w:rsidTr="00345DC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1C4C2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785F89B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14:paraId="399F19A4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7A78AEC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8955E6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B15469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6A0023A6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264798A" w14:textId="77777777" w:rsidR="00762EBC" w:rsidRPr="000B14EF" w:rsidRDefault="00762EBC" w:rsidP="00345DC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60A307AD" w14:textId="77777777" w:rsidR="00762EBC" w:rsidRPr="000B14EF" w:rsidRDefault="00762EBC" w:rsidP="00762EBC">
      <w:pPr>
        <w:spacing w:line="360" w:lineRule="auto"/>
        <w:ind w:left="644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696A7008" w14:textId="77777777" w:rsidR="00762EBC" w:rsidRPr="000B14EF" w:rsidRDefault="00762EBC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B14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</w:t>
      </w:r>
    </w:p>
    <w:p w14:paraId="3358CA3C" w14:textId="77777777" w:rsidR="00762EBC" w:rsidRPr="000B14EF" w:rsidRDefault="00762EBC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705325C7" w14:textId="77777777" w:rsidR="00762EBC" w:rsidRDefault="00762EBC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0B14EF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 w:rsidRPr="000B14EF">
        <w:rPr>
          <w:sz w:val="20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 xml:space="preserve">koszty związane ze sprzedażą oraz dostarczeniem i ubezpieczeniem podczas transportu przedmiotu zamówienia, a w szczególności cenę przedmiotu zamówienia, koszt jego rozładunku, wniesienia do miejsca wskazanego w Umowie, </w:t>
      </w:r>
      <w:r w:rsidRPr="000B14EF"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40DD3629" w14:textId="77777777" w:rsidR="00601DFE" w:rsidRDefault="00601DFE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017387E8" w14:textId="77777777" w:rsidR="00601DFE" w:rsidRDefault="00601DFE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48318DEC" w14:textId="77777777" w:rsidR="00601DFE" w:rsidRDefault="00601DFE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301E6AE2" w14:textId="77777777" w:rsidR="00601DFE" w:rsidRDefault="00601DFE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19F71E5F" w14:textId="77777777" w:rsidR="00601DFE" w:rsidRDefault="00601DFE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3854D3D1" w14:textId="77777777" w:rsidR="00601DFE" w:rsidRDefault="00601DFE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294EC056" w14:textId="77777777" w:rsidR="00601DFE" w:rsidRDefault="00601DFE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4D355AB0" w14:textId="77777777" w:rsidR="00601DFE" w:rsidRDefault="00601DFE" w:rsidP="00762EBC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12E4FBAA" w14:textId="77777777" w:rsidR="00762EBC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Oferujemy realizację przedmiotu zamówienia za ww. cenę zgodnie z poniższym zestawieniem: </w:t>
      </w:r>
    </w:p>
    <w:p w14:paraId="7597678B" w14:textId="77777777" w:rsidR="00601DFE" w:rsidRPr="000B14EF" w:rsidRDefault="00601DFE" w:rsidP="00601DFE">
      <w:pPr>
        <w:suppressAutoHyphens w:val="0"/>
        <w:spacing w:line="36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1901"/>
        <w:gridCol w:w="1749"/>
        <w:gridCol w:w="1310"/>
        <w:gridCol w:w="1283"/>
      </w:tblGrid>
      <w:tr w:rsidR="00762EBC" w:rsidRPr="000B14EF" w14:paraId="46CAB1C9" w14:textId="77777777" w:rsidTr="00345DC6">
        <w:trPr>
          <w:trHeight w:val="66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C47F1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przedmiotu zamówienia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0B98C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14:paraId="29AB1743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oferowanego 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przedmiotu zamówienia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8324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14:paraId="069E2FA1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przedmiotu zamówienia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95F8CB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6849F" w14:textId="77777777" w:rsidR="00762EBC" w:rsidRPr="000B14EF" w:rsidRDefault="00762EBC" w:rsidP="0034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brutto</w:t>
            </w:r>
          </w:p>
        </w:tc>
      </w:tr>
      <w:tr w:rsidR="00762EBC" w:rsidRPr="000B14EF" w14:paraId="07D454A2" w14:textId="77777777" w:rsidTr="00345DC6">
        <w:trPr>
          <w:trHeight w:val="1142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46C1" w14:textId="6F48DC86" w:rsidR="00762EBC" w:rsidRPr="008975CE" w:rsidRDefault="00823973" w:rsidP="0082397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Cs w:val="22"/>
                <w:lang w:eastAsia="en-US"/>
              </w:rPr>
            </w:pPr>
            <w:r>
              <w:rPr>
                <w:rFonts w:ascii="Gill Sans MT" w:eastAsia="Calibri" w:hAnsi="Gill Sans MT" w:cs="Tahoma"/>
                <w:b/>
                <w:bCs/>
                <w:color w:val="000000"/>
              </w:rPr>
              <w:t xml:space="preserve">Klej do paneli </w:t>
            </w:r>
            <w:r w:rsidR="00347497">
              <w:rPr>
                <w:rFonts w:ascii="Gill Sans MT" w:eastAsia="Calibri" w:hAnsi="Gill Sans MT" w:cs="Tahoma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Calibri" w:hAnsi="Gill Sans MT" w:cs="Tahoma"/>
                <w:b/>
                <w:bCs/>
                <w:color w:val="000000"/>
              </w:rPr>
              <w:t>akustycznych</w:t>
            </w:r>
            <w:r w:rsidR="00347497">
              <w:rPr>
                <w:rFonts w:ascii="Gill Sans MT" w:eastAsia="Calibri" w:hAnsi="Gill Sans MT" w:cs="Tahoma"/>
                <w:b/>
                <w:bCs/>
                <w:color w:val="000000"/>
              </w:rPr>
              <w:t xml:space="preserve"> – 60 szt</w:t>
            </w:r>
            <w:r w:rsidR="002E22D8">
              <w:rPr>
                <w:rFonts w:ascii="Gill Sans MT" w:eastAsia="Calibri" w:hAnsi="Gill Sans MT" w:cs="Tahoma"/>
                <w:b/>
                <w:bCs/>
                <w:color w:val="000000"/>
              </w:rPr>
              <w:t>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90B" w14:textId="77777777" w:rsidR="00762EBC" w:rsidRPr="000B14EF" w:rsidRDefault="00762EBC" w:rsidP="00345DC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C94C" w14:textId="77777777" w:rsidR="00762EBC" w:rsidRPr="000B14EF" w:rsidRDefault="00762EBC" w:rsidP="00345DC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B54" w14:textId="77777777" w:rsidR="00762EBC" w:rsidRPr="000B14EF" w:rsidRDefault="00762EBC" w:rsidP="00345DC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F3BC" w14:textId="77777777" w:rsidR="00762EBC" w:rsidRPr="000B14EF" w:rsidRDefault="00762EBC" w:rsidP="00345DC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7BF7C73" w14:textId="77777777"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14EF"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 w:rsidRPr="000B14EF">
        <w:rPr>
          <w:rFonts w:ascii="Arial" w:hAnsi="Arial" w:cs="Arial"/>
          <w:b/>
          <w:sz w:val="18"/>
          <w:szCs w:val="18"/>
        </w:rPr>
        <w:br/>
      </w:r>
      <w:r w:rsidRPr="000B14EF">
        <w:rPr>
          <w:rFonts w:ascii="Arial" w:hAnsi="Arial" w:cs="Arial"/>
          <w:sz w:val="16"/>
          <w:szCs w:val="16"/>
        </w:rPr>
        <w:t>(</w:t>
      </w:r>
      <w:r w:rsidRPr="000B14EF"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niż </w:t>
      </w:r>
      <w:r w:rsidRPr="000B14EF">
        <w:rPr>
          <w:rFonts w:ascii="Arial" w:hAnsi="Arial" w:cs="Arial"/>
          <w:i/>
          <w:noProof/>
          <w:sz w:val="16"/>
          <w:szCs w:val="16"/>
        </w:rPr>
        <w:t xml:space="preserve">do </w:t>
      </w:r>
      <w:r>
        <w:rPr>
          <w:rFonts w:ascii="Arial" w:hAnsi="Arial" w:cs="Arial"/>
          <w:i/>
          <w:noProof/>
          <w:sz w:val="16"/>
          <w:szCs w:val="16"/>
        </w:rPr>
        <w:t>14 dni</w:t>
      </w:r>
      <w:r w:rsidRPr="000B14EF">
        <w:rPr>
          <w:rFonts w:ascii="Arial" w:hAnsi="Arial" w:cs="Arial"/>
          <w:i/>
          <w:noProof/>
          <w:sz w:val="16"/>
          <w:szCs w:val="16"/>
        </w:rPr>
        <w:t xml:space="preserve"> </w:t>
      </w:r>
      <w:r w:rsidRPr="000B14EF">
        <w:rPr>
          <w:rFonts w:ascii="Arial" w:hAnsi="Arial" w:cs="Arial"/>
          <w:i/>
          <w:sz w:val="16"/>
          <w:szCs w:val="16"/>
        </w:rPr>
        <w:t>od daty zawarcia Umowy).</w:t>
      </w:r>
    </w:p>
    <w:p w14:paraId="0816516D" w14:textId="77777777"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14:paraId="5B3E69A2" w14:textId="77777777"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0B14EF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14:paraId="04675E0C" w14:textId="77777777"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0B14EF">
        <w:rPr>
          <w:rFonts w:ascii="Arial" w:hAnsi="Arial" w:cs="Arial"/>
          <w:b/>
          <w:sz w:val="18"/>
          <w:szCs w:val="18"/>
          <w:lang w:val="en-US"/>
        </w:rPr>
        <w:t>p</w:t>
      </w:r>
      <w:r w:rsidRPr="000B14EF">
        <w:rPr>
          <w:rFonts w:ascii="Arial" w:hAnsi="Arial" w:cs="Arial"/>
          <w:sz w:val="18"/>
          <w:szCs w:val="18"/>
          <w:lang w:val="en-US"/>
        </w:rPr>
        <w:t>……………….……………………….</w:t>
      </w:r>
      <w:r w:rsidRPr="000B14EF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0B14EF"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 w:rsidRPr="000B14EF"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 w:rsidRPr="000B14EF"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14:paraId="0C8F9EF2" w14:textId="77777777" w:rsidR="00762EBC" w:rsidRPr="000B14EF" w:rsidRDefault="00762EBC" w:rsidP="00762EBC">
      <w:pPr>
        <w:numPr>
          <w:ilvl w:val="0"/>
          <w:numId w:val="41"/>
        </w:numPr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0B14EF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0B14EF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14:paraId="7CD1604F" w14:textId="77777777" w:rsidR="00762EBC" w:rsidRPr="000B14EF" w:rsidRDefault="00762EBC" w:rsidP="00762EBC">
      <w:pPr>
        <w:numPr>
          <w:ilvl w:val="0"/>
          <w:numId w:val="41"/>
        </w:numPr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Oświadczamy, iż oferowany sprzęt jest fabrycznie nowy i pochodzi z bieżącej produkcji (nie starszy niż 202</w:t>
      </w:r>
      <w:r>
        <w:rPr>
          <w:rFonts w:ascii="Arial" w:hAnsi="Arial" w:cs="Arial"/>
          <w:b/>
          <w:sz w:val="18"/>
          <w:szCs w:val="18"/>
        </w:rPr>
        <w:t>2</w:t>
      </w:r>
      <w:r w:rsidRPr="000B14EF">
        <w:rPr>
          <w:rFonts w:ascii="Arial" w:hAnsi="Arial" w:cs="Arial"/>
          <w:b/>
          <w:sz w:val="18"/>
          <w:szCs w:val="18"/>
        </w:rPr>
        <w:t>r.).</w:t>
      </w:r>
    </w:p>
    <w:p w14:paraId="0768B1F6" w14:textId="77777777" w:rsidR="00762EBC" w:rsidRPr="000B14EF" w:rsidRDefault="00762EBC" w:rsidP="00762EBC">
      <w:pPr>
        <w:numPr>
          <w:ilvl w:val="0"/>
          <w:numId w:val="41"/>
        </w:numPr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0B14EF">
        <w:rPr>
          <w:rFonts w:ascii="Arial" w:hAnsi="Arial" w:cs="Arial"/>
          <w:iCs/>
          <w:sz w:val="18"/>
          <w:szCs w:val="18"/>
        </w:rPr>
        <w:t xml:space="preserve"> znajdującą się w pkt. 14 do ogłoszenia o niniejszym zamówieniu oraz oświadczamy, że wypełniliśmy obowiązki informacyjne przewidziane w art. 13 lub art. 14 Rozporządzenia Parlamentu Europejskiego i Rady (UE) 2016/679 z dnia 27 kwietnia 2016r. </w:t>
      </w:r>
    </w:p>
    <w:p w14:paraId="567FD633" w14:textId="77777777" w:rsidR="00762EBC" w:rsidRPr="000B14EF" w:rsidRDefault="00762EBC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iCs/>
          <w:sz w:val="18"/>
          <w:szCs w:val="18"/>
        </w:rPr>
        <w:t>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</w:t>
      </w:r>
    </w:p>
    <w:p w14:paraId="01494656" w14:textId="77777777" w:rsidR="00762EBC" w:rsidRDefault="00762EBC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iCs/>
          <w:sz w:val="18"/>
          <w:szCs w:val="18"/>
        </w:rPr>
      </w:pPr>
      <w:r w:rsidRPr="000B14EF">
        <w:rPr>
          <w:rFonts w:ascii="Arial" w:hAnsi="Arial" w:cs="Arial"/>
          <w:iCs/>
          <w:sz w:val="18"/>
          <w:szCs w:val="18"/>
        </w:rPr>
        <w:t xml:space="preserve">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731C029E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49D5C24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3E48FF1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272F99A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FDE55E6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F9220EF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4065C80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3174EBA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0340033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5F87B11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8963382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542F7A4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5231A41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EB31AFC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81F1A8C" w14:textId="77777777" w:rsidR="00601DFE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C4A675F" w14:textId="77777777" w:rsidR="00601DFE" w:rsidRPr="000B14EF" w:rsidRDefault="00601DFE" w:rsidP="00762EBC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D6C5A51" w14:textId="77777777" w:rsidR="00762EBC" w:rsidRPr="000B14EF" w:rsidRDefault="00762EBC" w:rsidP="00762EBC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60D18EBF" w14:textId="77777777" w:rsidR="00762EBC" w:rsidRPr="000B14EF" w:rsidRDefault="00762EBC" w:rsidP="00762EBC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25E0D80" w14:textId="77777777" w:rsidR="00762EBC" w:rsidRPr="000B14EF" w:rsidRDefault="00762EBC" w:rsidP="00762EBC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 w:rsidRPr="000B14EF">
        <w:rPr>
          <w:rFonts w:ascii="Arial" w:hAnsi="Arial" w:cs="Arial"/>
          <w:sz w:val="18"/>
          <w:szCs w:val="18"/>
        </w:rPr>
        <w:tab/>
        <w:t xml:space="preserve">     nr strony</w:t>
      </w:r>
    </w:p>
    <w:p w14:paraId="4D38D8B7" w14:textId="77777777" w:rsidR="00762EBC" w:rsidRPr="000B14EF" w:rsidRDefault="00762EBC" w:rsidP="00762EBC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18DECFEE" w14:textId="77777777" w:rsidR="00762EBC" w:rsidRPr="000B14EF" w:rsidRDefault="00762EBC" w:rsidP="00762EBC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36DBA312" w14:textId="77777777" w:rsidR="00762EBC" w:rsidRPr="000B14EF" w:rsidRDefault="00762EBC" w:rsidP="00762EBC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230BB991" w14:textId="77777777" w:rsidR="00762EBC" w:rsidRPr="000B14EF" w:rsidRDefault="00762EBC" w:rsidP="00762EBC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13DAA2DB" w14:textId="77777777" w:rsidR="00762EBC" w:rsidRPr="000B14EF" w:rsidRDefault="00762EBC" w:rsidP="00762EBC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45A6615B" w14:textId="77777777" w:rsidR="00762EBC" w:rsidRPr="000B14EF" w:rsidRDefault="00762EBC" w:rsidP="00762EBC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1AF1C9EF" w14:textId="77777777" w:rsidR="00762EBC" w:rsidRPr="000B14EF" w:rsidRDefault="00762EBC" w:rsidP="00762EBC">
      <w:pPr>
        <w:spacing w:line="36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48DCA28D" w14:textId="77777777" w:rsidR="00762EBC" w:rsidRPr="000B14EF" w:rsidRDefault="00762EBC" w:rsidP="00762EBC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354D510" w14:textId="77777777" w:rsidR="00762EBC" w:rsidRPr="000B14EF" w:rsidRDefault="00762EBC" w:rsidP="00762E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787E987B" w14:textId="77777777" w:rsidR="00762EBC" w:rsidRPr="000B14EF" w:rsidRDefault="00762EBC" w:rsidP="00762E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2BACA670" w14:textId="77777777" w:rsidR="00762EBC" w:rsidRPr="000B14EF" w:rsidRDefault="00762EBC" w:rsidP="00762E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1979E4FE" w14:textId="77777777" w:rsidR="00762EBC" w:rsidRPr="000B14EF" w:rsidRDefault="00762EBC" w:rsidP="00762EBC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data i podpis osoby uprawnionej</w:t>
      </w:r>
    </w:p>
    <w:p w14:paraId="745290A1" w14:textId="77777777" w:rsidR="00762EBC" w:rsidRPr="000B14EF" w:rsidRDefault="00762EBC" w:rsidP="00762EBC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do reprezentowania Wykonawcy </w:t>
      </w:r>
    </w:p>
    <w:p w14:paraId="1E835EB6" w14:textId="77777777" w:rsidR="00762EBC" w:rsidRPr="000B14EF" w:rsidRDefault="00762EBC" w:rsidP="00762EBC">
      <w:pPr>
        <w:spacing w:line="240" w:lineRule="auto"/>
        <w:rPr>
          <w:rFonts w:eastAsia="Calibri"/>
          <w:sz w:val="20"/>
          <w:lang w:eastAsia="en-US" w:bidi="en-US"/>
        </w:rPr>
      </w:pPr>
    </w:p>
    <w:p w14:paraId="30D52716" w14:textId="77777777" w:rsidR="00762EBC" w:rsidRPr="00BD2973" w:rsidRDefault="00762EBC" w:rsidP="00762EBC"/>
    <w:p w14:paraId="7C494EF4" w14:textId="77777777" w:rsidR="00725C26" w:rsidRPr="00762EBC" w:rsidRDefault="00725C26" w:rsidP="00762EBC"/>
    <w:sectPr w:rsidR="00725C26" w:rsidRPr="00762EBC" w:rsidSect="0037722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142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0941" w14:textId="77777777" w:rsidR="005343E0" w:rsidRDefault="005343E0">
      <w:pPr>
        <w:spacing w:line="240" w:lineRule="auto"/>
      </w:pPr>
      <w:r>
        <w:separator/>
      </w:r>
    </w:p>
  </w:endnote>
  <w:endnote w:type="continuationSeparator" w:id="0">
    <w:p w14:paraId="1D42DD7D" w14:textId="77777777" w:rsidR="005343E0" w:rsidRDefault="005343E0">
      <w:pPr>
        <w:spacing w:line="240" w:lineRule="auto"/>
      </w:pPr>
      <w:r>
        <w:continuationSeparator/>
      </w:r>
    </w:p>
  </w:endnote>
  <w:endnote w:type="continuationNotice" w:id="1">
    <w:p w14:paraId="59E6CD84" w14:textId="77777777" w:rsidR="005343E0" w:rsidRDefault="005343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04" w:type="dxa"/>
      <w:jc w:val="center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</w:tblGrid>
    <w:tr w:rsidR="006E7666" w:rsidRPr="004D16F1" w14:paraId="5EC06885" w14:textId="77777777" w:rsidTr="0040696A">
      <w:trPr>
        <w:jc w:val="center"/>
      </w:trPr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14:paraId="407B4283" w14:textId="77777777"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53B36E89" w14:textId="77777777"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</w:p>
        <w:p w14:paraId="25A45A88" w14:textId="77777777" w:rsidR="006E7666" w:rsidRPr="008E6AD8" w:rsidRDefault="006E7666" w:rsidP="00BC20E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14:paraId="2D31E84D" w14:textId="77777777"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28FFDAB" wp14:editId="3903442A">
                <wp:extent cx="1726565" cy="340995"/>
                <wp:effectExtent l="19050" t="0" r="698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EA9A417" w14:textId="77777777" w:rsidR="006E7666" w:rsidRPr="008E6AD8" w:rsidRDefault="006E7666" w:rsidP="00BC20E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7D09098D" w14:textId="77777777" w:rsidR="006E7666" w:rsidRPr="008E6AD8" w:rsidRDefault="006E7666" w:rsidP="00BC20E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1676B1BA" w14:textId="77777777" w:rsidR="006E7666" w:rsidRDefault="006E7666">
    <w:pPr>
      <w:pStyle w:val="Stopka"/>
    </w:pPr>
  </w:p>
  <w:p w14:paraId="628CE643" w14:textId="77777777" w:rsidR="006E7666" w:rsidRDefault="006E7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A738" w14:textId="77777777" w:rsidR="006E7666" w:rsidRDefault="006E7666">
    <w:pPr>
      <w:pStyle w:val="Stopka"/>
    </w:pPr>
    <w:r>
      <w:t xml:space="preserve">         </w:t>
    </w:r>
  </w:p>
  <w:tbl>
    <w:tblPr>
      <w:tblW w:w="6804" w:type="dxa"/>
      <w:jc w:val="center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</w:tblGrid>
    <w:tr w:rsidR="006E7666" w:rsidRPr="004D16F1" w14:paraId="67B625FE" w14:textId="77777777" w:rsidTr="0040696A">
      <w:trPr>
        <w:jc w:val="center"/>
      </w:trPr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14:paraId="1D98FCAB" w14:textId="77777777"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1121E020" w14:textId="77777777"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</w:p>
        <w:p w14:paraId="5B9FE159" w14:textId="77777777" w:rsidR="006E7666" w:rsidRPr="008E6AD8" w:rsidRDefault="006E7666" w:rsidP="008E6AD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14:paraId="1F94F63D" w14:textId="77777777"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D5ADE31" wp14:editId="320ADCF6">
                <wp:extent cx="1726565" cy="340995"/>
                <wp:effectExtent l="19050" t="0" r="698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0B75302" w14:textId="77777777" w:rsidR="006E7666" w:rsidRPr="008E6AD8" w:rsidRDefault="006E7666" w:rsidP="008E6AD8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03F84D32" w14:textId="77777777" w:rsidR="006E7666" w:rsidRPr="008E6AD8" w:rsidRDefault="006E7666" w:rsidP="008E6AD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51DC6F44" w14:textId="77777777" w:rsidR="006E7666" w:rsidRDefault="006E7666" w:rsidP="00DF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47A5" w14:textId="77777777" w:rsidR="005343E0" w:rsidRDefault="005343E0">
      <w:pPr>
        <w:spacing w:line="240" w:lineRule="auto"/>
      </w:pPr>
      <w:r>
        <w:separator/>
      </w:r>
    </w:p>
  </w:footnote>
  <w:footnote w:type="continuationSeparator" w:id="0">
    <w:p w14:paraId="7F381057" w14:textId="77777777" w:rsidR="005343E0" w:rsidRDefault="005343E0">
      <w:pPr>
        <w:spacing w:line="240" w:lineRule="auto"/>
      </w:pPr>
      <w:r>
        <w:continuationSeparator/>
      </w:r>
    </w:p>
  </w:footnote>
  <w:footnote w:type="continuationNotice" w:id="1">
    <w:p w14:paraId="08BA414A" w14:textId="77777777" w:rsidR="005343E0" w:rsidRDefault="005343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334B" w14:textId="77777777" w:rsidR="006E7666" w:rsidRDefault="006E7666">
    <w:pPr>
      <w:pStyle w:val="Nagwek"/>
      <w:rPr>
        <w:rFonts w:ascii="Calibri" w:hAnsi="Calibri"/>
        <w:i/>
        <w:noProof/>
        <w:lang w:eastAsia="pl-PL"/>
      </w:rPr>
    </w:pPr>
    <w:r>
      <w:rPr>
        <w:noProof/>
        <w:lang w:eastAsia="pl-PL"/>
      </w:rPr>
      <w:drawing>
        <wp:inline distT="0" distB="0" distL="0" distR="0" wp14:anchorId="02C0F1B7" wp14:editId="3F05AAA2">
          <wp:extent cx="5752465" cy="737235"/>
          <wp:effectExtent l="19050" t="0" r="63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0989E5" w14:textId="77777777" w:rsidR="006E7666" w:rsidRPr="00D6427D" w:rsidRDefault="006E7666" w:rsidP="0057744E">
    <w:pPr>
      <w:pStyle w:val="Nagwek"/>
      <w:tabs>
        <w:tab w:val="clear" w:pos="4536"/>
        <w:tab w:val="clear" w:pos="9072"/>
        <w:tab w:val="left" w:pos="3300"/>
      </w:tabs>
      <w:jc w:val="center"/>
    </w:pPr>
    <w:r w:rsidRPr="00EC288A">
      <w:rPr>
        <w:rFonts w:ascii="Calibri" w:hAnsi="Calibri"/>
        <w:i/>
      </w:rPr>
      <w:t xml:space="preserve">Projekt pt. </w:t>
    </w:r>
    <w:r w:rsidRPr="00EC288A">
      <w:rPr>
        <w:rFonts w:ascii="Calibri" w:hAnsi="Calibri" w:cs="Calibri"/>
        <w:b/>
        <w:i/>
      </w:rPr>
      <w:t>„DUO – Uniwersytet Śląski uczelnią dostępną, uniwersalną i otwartą”</w:t>
    </w:r>
  </w:p>
  <w:p w14:paraId="57FBD684" w14:textId="77777777" w:rsidR="006E7666" w:rsidRDefault="006E7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1358" w14:textId="77777777" w:rsidR="006E7666" w:rsidRDefault="006E7666" w:rsidP="008E02A0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76FE8B0" wp14:editId="7B3E7EA0">
              <wp:simplePos x="0" y="0"/>
              <wp:positionH relativeFrom="page">
                <wp:posOffset>6750050</wp:posOffset>
              </wp:positionH>
              <wp:positionV relativeFrom="page">
                <wp:posOffset>2034540</wp:posOffset>
              </wp:positionV>
              <wp:extent cx="807720" cy="241935"/>
              <wp:effectExtent l="0" t="0" r="8890" b="5715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B9711" w14:textId="77777777" w:rsidR="006E7666" w:rsidRPr="00DF6952" w:rsidRDefault="006E7666" w:rsidP="00DF6952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7C2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F69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58A5F" id="Prostokąt 3" o:spid="_x0000_s1026" style="position:absolute;left:0;text-align:left;margin-left:531.5pt;margin-top:160.2pt;width:63.6pt;height:19.05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" o:allowincell="f" stroked="f">
              <v:textbox style="mso-fit-shape-to-text:t" inset="0,,0">
                <w:txbxContent>
                  <w:p w:rsidR="006E7666" w:rsidRPr="00DF6952" w:rsidRDefault="006E7666" w:rsidP="00DF6952">
                    <w:pPr>
                      <w:pBdr>
                        <w:top w:val="single" w:sz="4" w:space="1" w:color="D8D8D8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Strona | </w:t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instrText>PAGE   \* MERGEFORMAT</w:instrText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E7C2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DF695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C2029">
      <w:rPr>
        <w:i/>
        <w:noProof/>
        <w:lang w:eastAsia="pl-PL"/>
      </w:rPr>
      <w:drawing>
        <wp:inline distT="0" distB="0" distL="0" distR="0" wp14:anchorId="278CC666" wp14:editId="5EA3FDB6">
          <wp:extent cx="5759450" cy="839470"/>
          <wp:effectExtent l="19050" t="0" r="0" b="0"/>
          <wp:docPr id="2" name="Obraz 1" descr="Opis: 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350EC7" w14:textId="77777777" w:rsidR="006E7666" w:rsidRPr="000C2029" w:rsidRDefault="006E7666" w:rsidP="008E02A0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/>
        <w:sz w:val="22"/>
      </w:rPr>
    </w:pPr>
    <w:r w:rsidRPr="000C2029">
      <w:rPr>
        <w:rFonts w:ascii="Calibri" w:hAnsi="Calibri"/>
        <w:i/>
        <w:sz w:val="22"/>
      </w:rPr>
      <w:t xml:space="preserve">Projekt pt. </w:t>
    </w:r>
    <w:r w:rsidRPr="000C2029">
      <w:rPr>
        <w:rFonts w:ascii="Calibri" w:hAnsi="Calibri"/>
        <w:b/>
        <w:i/>
        <w:sz w:val="22"/>
      </w:rPr>
      <w:t xml:space="preserve">„DUO </w:t>
    </w:r>
    <w:r w:rsidRPr="00E14542">
      <w:rPr>
        <w:rFonts w:ascii="Calibri" w:hAnsi="Calibri" w:cs="Calibri"/>
        <w:b/>
        <w:i/>
        <w:sz w:val="22"/>
        <w:szCs w:val="22"/>
      </w:rPr>
      <w:t>-</w:t>
    </w:r>
    <w:r w:rsidRPr="000C2029">
      <w:rPr>
        <w:rFonts w:ascii="Calibri" w:hAnsi="Calibri"/>
        <w:b/>
        <w:i/>
        <w:sz w:val="22"/>
      </w:rPr>
      <w:t xml:space="preserve"> Uniwersytet Śląski uczelnią dostępną, uniwersalną i otwartą”</w:t>
    </w:r>
  </w:p>
  <w:p w14:paraId="0F84D338" w14:textId="77777777" w:rsidR="006E7666" w:rsidRPr="000C2029" w:rsidRDefault="00614FE5">
    <w:pPr>
      <w:pStyle w:val="Nagwek"/>
      <w:rPr>
        <w:color w:val="0000FF"/>
        <w:u w:val="single"/>
      </w:rPr>
    </w:pPr>
    <w:r>
      <w:rPr>
        <w:i/>
      </w:rPr>
      <w:pict w14:anchorId="544913F8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44C4A742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hybridMultilevel"/>
    <w:tmpl w:val="0000000E"/>
    <w:lvl w:ilvl="0" w:tplc="40A8E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F758986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283CCBD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3C46A5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81D67A1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A9E8A00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B523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D4183A8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E0BE7B1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69D77C0"/>
    <w:multiLevelType w:val="multilevel"/>
    <w:tmpl w:val="1D8E4F0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6CD24D8"/>
    <w:multiLevelType w:val="hybridMultilevel"/>
    <w:tmpl w:val="4A7E2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804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8E5A66"/>
    <w:multiLevelType w:val="hybridMultilevel"/>
    <w:tmpl w:val="923C7B56"/>
    <w:lvl w:ilvl="0" w:tplc="55D2D9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1187111"/>
    <w:multiLevelType w:val="hybridMultilevel"/>
    <w:tmpl w:val="A6688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42A3C"/>
    <w:multiLevelType w:val="hybridMultilevel"/>
    <w:tmpl w:val="B55C0940"/>
    <w:lvl w:ilvl="0" w:tplc="C3AAC7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497F99"/>
    <w:multiLevelType w:val="hybridMultilevel"/>
    <w:tmpl w:val="505E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53879"/>
    <w:multiLevelType w:val="hybridMultilevel"/>
    <w:tmpl w:val="5414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FF1070"/>
    <w:multiLevelType w:val="hybridMultilevel"/>
    <w:tmpl w:val="17405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122DC"/>
    <w:multiLevelType w:val="hybridMultilevel"/>
    <w:tmpl w:val="1AB4DB94"/>
    <w:lvl w:ilvl="0" w:tplc="DC8EDC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5BE1E47"/>
    <w:multiLevelType w:val="hybridMultilevel"/>
    <w:tmpl w:val="8A3A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3570A3"/>
    <w:multiLevelType w:val="hybridMultilevel"/>
    <w:tmpl w:val="B92089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156795D"/>
    <w:multiLevelType w:val="hybridMultilevel"/>
    <w:tmpl w:val="CAB4E172"/>
    <w:lvl w:ilvl="0" w:tplc="954C31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1A549CC"/>
    <w:multiLevelType w:val="hybridMultilevel"/>
    <w:tmpl w:val="A8AC68EC"/>
    <w:lvl w:ilvl="0" w:tplc="B7FCB2BA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33640FCE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995CF3C6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88F6EE26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AD726C7E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B49A1500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1A241BA4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B71C3880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E83CEED6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9" w15:restartNumberingAfterBreak="0">
    <w:nsid w:val="33045930"/>
    <w:multiLevelType w:val="hybridMultilevel"/>
    <w:tmpl w:val="C2D02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3731C"/>
    <w:multiLevelType w:val="hybridMultilevel"/>
    <w:tmpl w:val="B37C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46663"/>
    <w:multiLevelType w:val="hybridMultilevel"/>
    <w:tmpl w:val="A8D4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B771E"/>
    <w:multiLevelType w:val="hybridMultilevel"/>
    <w:tmpl w:val="FA64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04B38"/>
    <w:multiLevelType w:val="hybridMultilevel"/>
    <w:tmpl w:val="E894F6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95B680F"/>
    <w:multiLevelType w:val="hybridMultilevel"/>
    <w:tmpl w:val="49907796"/>
    <w:lvl w:ilvl="0" w:tplc="4E020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A31C46"/>
    <w:multiLevelType w:val="hybridMultilevel"/>
    <w:tmpl w:val="AEDA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10D68"/>
    <w:multiLevelType w:val="hybridMultilevel"/>
    <w:tmpl w:val="1FB6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92126"/>
    <w:multiLevelType w:val="hybridMultilevel"/>
    <w:tmpl w:val="A7062420"/>
    <w:lvl w:ilvl="0" w:tplc="B7524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36634"/>
    <w:multiLevelType w:val="hybridMultilevel"/>
    <w:tmpl w:val="648E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36035"/>
    <w:multiLevelType w:val="hybridMultilevel"/>
    <w:tmpl w:val="91F27042"/>
    <w:lvl w:ilvl="0" w:tplc="C02E26B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151D92"/>
    <w:multiLevelType w:val="hybridMultilevel"/>
    <w:tmpl w:val="63286A8E"/>
    <w:lvl w:ilvl="0" w:tplc="15525C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85169F"/>
    <w:multiLevelType w:val="hybridMultilevel"/>
    <w:tmpl w:val="9FB8C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25426"/>
    <w:multiLevelType w:val="hybridMultilevel"/>
    <w:tmpl w:val="A0FC542E"/>
    <w:lvl w:ilvl="0" w:tplc="C62E90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F3720B"/>
    <w:multiLevelType w:val="multilevel"/>
    <w:tmpl w:val="D6D2B57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45"/>
  </w:num>
  <w:num w:numId="15">
    <w:abstractNumId w:val="31"/>
  </w:num>
  <w:num w:numId="16">
    <w:abstractNumId w:val="39"/>
  </w:num>
  <w:num w:numId="17">
    <w:abstractNumId w:val="23"/>
  </w:num>
  <w:num w:numId="18">
    <w:abstractNumId w:val="36"/>
  </w:num>
  <w:num w:numId="19">
    <w:abstractNumId w:val="20"/>
  </w:num>
  <w:num w:numId="20">
    <w:abstractNumId w:val="34"/>
  </w:num>
  <w:num w:numId="21">
    <w:abstractNumId w:val="26"/>
  </w:num>
  <w:num w:numId="22">
    <w:abstractNumId w:val="41"/>
  </w:num>
  <w:num w:numId="23">
    <w:abstractNumId w:val="30"/>
  </w:num>
  <w:num w:numId="24">
    <w:abstractNumId w:val="44"/>
  </w:num>
  <w:num w:numId="25">
    <w:abstractNumId w:val="40"/>
  </w:num>
  <w:num w:numId="26">
    <w:abstractNumId w:val="38"/>
  </w:num>
  <w:num w:numId="27">
    <w:abstractNumId w:val="33"/>
  </w:num>
  <w:num w:numId="28">
    <w:abstractNumId w:val="25"/>
  </w:num>
  <w:num w:numId="29">
    <w:abstractNumId w:val="37"/>
  </w:num>
  <w:num w:numId="30">
    <w:abstractNumId w:val="22"/>
  </w:num>
  <w:num w:numId="31">
    <w:abstractNumId w:val="43"/>
  </w:num>
  <w:num w:numId="32">
    <w:abstractNumId w:val="2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27"/>
  </w:num>
  <w:num w:numId="37">
    <w:abstractNumId w:val="16"/>
  </w:num>
  <w:num w:numId="38">
    <w:abstractNumId w:val="15"/>
  </w:num>
  <w:num w:numId="39">
    <w:abstractNumId w:val="42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DD"/>
    <w:rsid w:val="00001015"/>
    <w:rsid w:val="00003EA4"/>
    <w:rsid w:val="00006A16"/>
    <w:rsid w:val="000124F9"/>
    <w:rsid w:val="00014220"/>
    <w:rsid w:val="00014D3B"/>
    <w:rsid w:val="0002174B"/>
    <w:rsid w:val="00024D22"/>
    <w:rsid w:val="00026F4C"/>
    <w:rsid w:val="000310FF"/>
    <w:rsid w:val="00036075"/>
    <w:rsid w:val="0004788A"/>
    <w:rsid w:val="00052748"/>
    <w:rsid w:val="00070440"/>
    <w:rsid w:val="0008169E"/>
    <w:rsid w:val="0008222F"/>
    <w:rsid w:val="000839C6"/>
    <w:rsid w:val="00096F52"/>
    <w:rsid w:val="000A0CEC"/>
    <w:rsid w:val="000A76C9"/>
    <w:rsid w:val="000B0CD2"/>
    <w:rsid w:val="000C2029"/>
    <w:rsid w:val="000C2047"/>
    <w:rsid w:val="000C2A30"/>
    <w:rsid w:val="000D5002"/>
    <w:rsid w:val="000E160C"/>
    <w:rsid w:val="000E46C2"/>
    <w:rsid w:val="0010352E"/>
    <w:rsid w:val="0010620E"/>
    <w:rsid w:val="001079CE"/>
    <w:rsid w:val="00121546"/>
    <w:rsid w:val="00131D23"/>
    <w:rsid w:val="00135822"/>
    <w:rsid w:val="0014047A"/>
    <w:rsid w:val="0014138F"/>
    <w:rsid w:val="00141BD1"/>
    <w:rsid w:val="0014257A"/>
    <w:rsid w:val="00143B47"/>
    <w:rsid w:val="00146CA8"/>
    <w:rsid w:val="00150383"/>
    <w:rsid w:val="00154EEA"/>
    <w:rsid w:val="00173D6D"/>
    <w:rsid w:val="001757F9"/>
    <w:rsid w:val="00190B37"/>
    <w:rsid w:val="00193BBB"/>
    <w:rsid w:val="001948A4"/>
    <w:rsid w:val="001A68A9"/>
    <w:rsid w:val="001A6AFC"/>
    <w:rsid w:val="001C552D"/>
    <w:rsid w:val="001C70AF"/>
    <w:rsid w:val="001D0298"/>
    <w:rsid w:val="001D2128"/>
    <w:rsid w:val="001D78DC"/>
    <w:rsid w:val="001F0D32"/>
    <w:rsid w:val="001F733D"/>
    <w:rsid w:val="00206903"/>
    <w:rsid w:val="00211D03"/>
    <w:rsid w:val="00211E10"/>
    <w:rsid w:val="00217A70"/>
    <w:rsid w:val="00227336"/>
    <w:rsid w:val="00232312"/>
    <w:rsid w:val="0024127A"/>
    <w:rsid w:val="00242EDB"/>
    <w:rsid w:val="002448D9"/>
    <w:rsid w:val="0024584A"/>
    <w:rsid w:val="00254F78"/>
    <w:rsid w:val="00273137"/>
    <w:rsid w:val="0027359D"/>
    <w:rsid w:val="0027466F"/>
    <w:rsid w:val="00285B9D"/>
    <w:rsid w:val="0028604C"/>
    <w:rsid w:val="00292A50"/>
    <w:rsid w:val="00296B8D"/>
    <w:rsid w:val="002A372A"/>
    <w:rsid w:val="002B4D69"/>
    <w:rsid w:val="002B54CB"/>
    <w:rsid w:val="002B6A24"/>
    <w:rsid w:val="002C02A0"/>
    <w:rsid w:val="002C496A"/>
    <w:rsid w:val="002C5F89"/>
    <w:rsid w:val="002D3DD2"/>
    <w:rsid w:val="002D6CAA"/>
    <w:rsid w:val="002E11CE"/>
    <w:rsid w:val="002E22D8"/>
    <w:rsid w:val="002E6A3C"/>
    <w:rsid w:val="002F00FC"/>
    <w:rsid w:val="002F6D43"/>
    <w:rsid w:val="00301A19"/>
    <w:rsid w:val="00305BE4"/>
    <w:rsid w:val="0031103F"/>
    <w:rsid w:val="003116E7"/>
    <w:rsid w:val="003337CE"/>
    <w:rsid w:val="00337B7A"/>
    <w:rsid w:val="00342A0A"/>
    <w:rsid w:val="00345D64"/>
    <w:rsid w:val="00347497"/>
    <w:rsid w:val="003518F2"/>
    <w:rsid w:val="003530F6"/>
    <w:rsid w:val="00353990"/>
    <w:rsid w:val="00362766"/>
    <w:rsid w:val="00364883"/>
    <w:rsid w:val="00371B5B"/>
    <w:rsid w:val="00373EDC"/>
    <w:rsid w:val="0037511B"/>
    <w:rsid w:val="00377228"/>
    <w:rsid w:val="00377741"/>
    <w:rsid w:val="00384959"/>
    <w:rsid w:val="00385816"/>
    <w:rsid w:val="003869BE"/>
    <w:rsid w:val="00387AB7"/>
    <w:rsid w:val="003942D4"/>
    <w:rsid w:val="003A4793"/>
    <w:rsid w:val="003A4E7F"/>
    <w:rsid w:val="003A777F"/>
    <w:rsid w:val="003B54D8"/>
    <w:rsid w:val="003B5BA6"/>
    <w:rsid w:val="003B6A9F"/>
    <w:rsid w:val="003D15CF"/>
    <w:rsid w:val="003E3E07"/>
    <w:rsid w:val="003F5940"/>
    <w:rsid w:val="00402A91"/>
    <w:rsid w:val="0040696A"/>
    <w:rsid w:val="0042361C"/>
    <w:rsid w:val="00430945"/>
    <w:rsid w:val="00430ECE"/>
    <w:rsid w:val="004410BF"/>
    <w:rsid w:val="00446FB2"/>
    <w:rsid w:val="0044728C"/>
    <w:rsid w:val="00453D79"/>
    <w:rsid w:val="0045436D"/>
    <w:rsid w:val="0046198E"/>
    <w:rsid w:val="004633D9"/>
    <w:rsid w:val="00474C37"/>
    <w:rsid w:val="004755C7"/>
    <w:rsid w:val="00476EE3"/>
    <w:rsid w:val="004B4469"/>
    <w:rsid w:val="004B521F"/>
    <w:rsid w:val="004C6571"/>
    <w:rsid w:val="004D246B"/>
    <w:rsid w:val="004D2AF0"/>
    <w:rsid w:val="004D55D6"/>
    <w:rsid w:val="004E0A8C"/>
    <w:rsid w:val="004F2099"/>
    <w:rsid w:val="004F452B"/>
    <w:rsid w:val="004F6255"/>
    <w:rsid w:val="005018AF"/>
    <w:rsid w:val="00521816"/>
    <w:rsid w:val="00526DE4"/>
    <w:rsid w:val="0053113F"/>
    <w:rsid w:val="005343E0"/>
    <w:rsid w:val="00535480"/>
    <w:rsid w:val="005437FE"/>
    <w:rsid w:val="005535FE"/>
    <w:rsid w:val="005541E2"/>
    <w:rsid w:val="00557C9D"/>
    <w:rsid w:val="00562C6C"/>
    <w:rsid w:val="00570603"/>
    <w:rsid w:val="0057744E"/>
    <w:rsid w:val="00590B2E"/>
    <w:rsid w:val="00592DF5"/>
    <w:rsid w:val="00593FB1"/>
    <w:rsid w:val="005A0B34"/>
    <w:rsid w:val="005A2EAE"/>
    <w:rsid w:val="005A6829"/>
    <w:rsid w:val="005A777F"/>
    <w:rsid w:val="005B0066"/>
    <w:rsid w:val="005B0A1B"/>
    <w:rsid w:val="005B446E"/>
    <w:rsid w:val="005B4D60"/>
    <w:rsid w:val="005D1722"/>
    <w:rsid w:val="005D6C20"/>
    <w:rsid w:val="005E2CB2"/>
    <w:rsid w:val="005E366F"/>
    <w:rsid w:val="005E3F2F"/>
    <w:rsid w:val="005F449F"/>
    <w:rsid w:val="00601DFE"/>
    <w:rsid w:val="00613AAF"/>
    <w:rsid w:val="00614FE5"/>
    <w:rsid w:val="0063155B"/>
    <w:rsid w:val="00631DAB"/>
    <w:rsid w:val="0063650D"/>
    <w:rsid w:val="00653BAE"/>
    <w:rsid w:val="0065550F"/>
    <w:rsid w:val="006561D7"/>
    <w:rsid w:val="0067779E"/>
    <w:rsid w:val="006876E1"/>
    <w:rsid w:val="00693CDE"/>
    <w:rsid w:val="006C75F9"/>
    <w:rsid w:val="006E318C"/>
    <w:rsid w:val="006E7666"/>
    <w:rsid w:val="006E7980"/>
    <w:rsid w:val="0070470A"/>
    <w:rsid w:val="0071506B"/>
    <w:rsid w:val="00721A28"/>
    <w:rsid w:val="00725C26"/>
    <w:rsid w:val="007445A8"/>
    <w:rsid w:val="00744B3C"/>
    <w:rsid w:val="007469E3"/>
    <w:rsid w:val="0074785B"/>
    <w:rsid w:val="00754554"/>
    <w:rsid w:val="00761078"/>
    <w:rsid w:val="00762EBC"/>
    <w:rsid w:val="00797FAA"/>
    <w:rsid w:val="007B28EC"/>
    <w:rsid w:val="007C1F09"/>
    <w:rsid w:val="007C6622"/>
    <w:rsid w:val="007C68C4"/>
    <w:rsid w:val="007D3CD2"/>
    <w:rsid w:val="007D6581"/>
    <w:rsid w:val="007E124B"/>
    <w:rsid w:val="007E574E"/>
    <w:rsid w:val="007E62FF"/>
    <w:rsid w:val="007F69B2"/>
    <w:rsid w:val="007F7BD3"/>
    <w:rsid w:val="00806E5B"/>
    <w:rsid w:val="00821014"/>
    <w:rsid w:val="00823973"/>
    <w:rsid w:val="00836F35"/>
    <w:rsid w:val="00844266"/>
    <w:rsid w:val="00847DB2"/>
    <w:rsid w:val="0085152E"/>
    <w:rsid w:val="00870FD9"/>
    <w:rsid w:val="00871E0E"/>
    <w:rsid w:val="00884C32"/>
    <w:rsid w:val="00897607"/>
    <w:rsid w:val="008A13D5"/>
    <w:rsid w:val="008A6304"/>
    <w:rsid w:val="008B4C29"/>
    <w:rsid w:val="008B6D37"/>
    <w:rsid w:val="008C0BE9"/>
    <w:rsid w:val="008E02A0"/>
    <w:rsid w:val="008E6AD8"/>
    <w:rsid w:val="008E703B"/>
    <w:rsid w:val="008E7AD5"/>
    <w:rsid w:val="008F59FE"/>
    <w:rsid w:val="008F738F"/>
    <w:rsid w:val="009030E3"/>
    <w:rsid w:val="00906008"/>
    <w:rsid w:val="00914B11"/>
    <w:rsid w:val="0093174B"/>
    <w:rsid w:val="00937885"/>
    <w:rsid w:val="00955A05"/>
    <w:rsid w:val="00960250"/>
    <w:rsid w:val="00974FBD"/>
    <w:rsid w:val="009876BB"/>
    <w:rsid w:val="00992595"/>
    <w:rsid w:val="009A4826"/>
    <w:rsid w:val="009B0449"/>
    <w:rsid w:val="009B3C9C"/>
    <w:rsid w:val="009B4D63"/>
    <w:rsid w:val="009B570C"/>
    <w:rsid w:val="009C20A9"/>
    <w:rsid w:val="009C2F2E"/>
    <w:rsid w:val="009C51D7"/>
    <w:rsid w:val="009E122B"/>
    <w:rsid w:val="009E322E"/>
    <w:rsid w:val="009F4021"/>
    <w:rsid w:val="009F5A86"/>
    <w:rsid w:val="009F7D54"/>
    <w:rsid w:val="00A010DD"/>
    <w:rsid w:val="00A06FE1"/>
    <w:rsid w:val="00A122C3"/>
    <w:rsid w:val="00A147EE"/>
    <w:rsid w:val="00A34619"/>
    <w:rsid w:val="00A448A3"/>
    <w:rsid w:val="00A53A38"/>
    <w:rsid w:val="00A6784B"/>
    <w:rsid w:val="00A72D4D"/>
    <w:rsid w:val="00A75FCC"/>
    <w:rsid w:val="00A84E4A"/>
    <w:rsid w:val="00A91E4B"/>
    <w:rsid w:val="00A9414B"/>
    <w:rsid w:val="00AA450C"/>
    <w:rsid w:val="00AB2017"/>
    <w:rsid w:val="00AB29AA"/>
    <w:rsid w:val="00AC322A"/>
    <w:rsid w:val="00AD37B9"/>
    <w:rsid w:val="00AD3EAC"/>
    <w:rsid w:val="00AD548D"/>
    <w:rsid w:val="00AD7396"/>
    <w:rsid w:val="00AE7098"/>
    <w:rsid w:val="00AF066B"/>
    <w:rsid w:val="00AF6769"/>
    <w:rsid w:val="00AF7B79"/>
    <w:rsid w:val="00B01C56"/>
    <w:rsid w:val="00B07968"/>
    <w:rsid w:val="00B17DB2"/>
    <w:rsid w:val="00B22D8B"/>
    <w:rsid w:val="00B241F7"/>
    <w:rsid w:val="00B470D6"/>
    <w:rsid w:val="00B62DA1"/>
    <w:rsid w:val="00B75A9F"/>
    <w:rsid w:val="00BA1E1A"/>
    <w:rsid w:val="00BB0EC6"/>
    <w:rsid w:val="00BB1DC0"/>
    <w:rsid w:val="00BB23FB"/>
    <w:rsid w:val="00BC20E8"/>
    <w:rsid w:val="00BC4686"/>
    <w:rsid w:val="00BD1045"/>
    <w:rsid w:val="00BD2492"/>
    <w:rsid w:val="00BD62E1"/>
    <w:rsid w:val="00BE1723"/>
    <w:rsid w:val="00BF0997"/>
    <w:rsid w:val="00C15E0B"/>
    <w:rsid w:val="00C17B9C"/>
    <w:rsid w:val="00C207A7"/>
    <w:rsid w:val="00C257BC"/>
    <w:rsid w:val="00C268E1"/>
    <w:rsid w:val="00C315C0"/>
    <w:rsid w:val="00C35790"/>
    <w:rsid w:val="00C40006"/>
    <w:rsid w:val="00C4293B"/>
    <w:rsid w:val="00C46637"/>
    <w:rsid w:val="00C54C52"/>
    <w:rsid w:val="00C6776F"/>
    <w:rsid w:val="00C80E82"/>
    <w:rsid w:val="00C8340E"/>
    <w:rsid w:val="00C928A0"/>
    <w:rsid w:val="00C9290C"/>
    <w:rsid w:val="00C93AC7"/>
    <w:rsid w:val="00C96A98"/>
    <w:rsid w:val="00CA27CB"/>
    <w:rsid w:val="00CA4771"/>
    <w:rsid w:val="00CB1EB3"/>
    <w:rsid w:val="00CB3974"/>
    <w:rsid w:val="00CB729A"/>
    <w:rsid w:val="00CC140F"/>
    <w:rsid w:val="00CC333F"/>
    <w:rsid w:val="00CC4EC0"/>
    <w:rsid w:val="00CD0A8A"/>
    <w:rsid w:val="00CE08F0"/>
    <w:rsid w:val="00D1436A"/>
    <w:rsid w:val="00D16F51"/>
    <w:rsid w:val="00D20B05"/>
    <w:rsid w:val="00D267D9"/>
    <w:rsid w:val="00D30513"/>
    <w:rsid w:val="00D33B3E"/>
    <w:rsid w:val="00D34FE4"/>
    <w:rsid w:val="00D46A0C"/>
    <w:rsid w:val="00D55594"/>
    <w:rsid w:val="00D642B9"/>
    <w:rsid w:val="00D70E83"/>
    <w:rsid w:val="00D7279E"/>
    <w:rsid w:val="00D77D46"/>
    <w:rsid w:val="00D86CD1"/>
    <w:rsid w:val="00D86EA2"/>
    <w:rsid w:val="00D92339"/>
    <w:rsid w:val="00D93578"/>
    <w:rsid w:val="00DA2E4A"/>
    <w:rsid w:val="00DB7545"/>
    <w:rsid w:val="00DC1EEF"/>
    <w:rsid w:val="00DD1FCD"/>
    <w:rsid w:val="00DD38C9"/>
    <w:rsid w:val="00DD45E6"/>
    <w:rsid w:val="00DD5C3E"/>
    <w:rsid w:val="00DE315B"/>
    <w:rsid w:val="00DE510E"/>
    <w:rsid w:val="00DF2AA4"/>
    <w:rsid w:val="00DF3476"/>
    <w:rsid w:val="00DF6952"/>
    <w:rsid w:val="00E00C62"/>
    <w:rsid w:val="00E0330D"/>
    <w:rsid w:val="00E14542"/>
    <w:rsid w:val="00E16A1C"/>
    <w:rsid w:val="00E176F2"/>
    <w:rsid w:val="00E17EDD"/>
    <w:rsid w:val="00E40C57"/>
    <w:rsid w:val="00E47D62"/>
    <w:rsid w:val="00E61924"/>
    <w:rsid w:val="00E73A49"/>
    <w:rsid w:val="00E85E85"/>
    <w:rsid w:val="00E93E71"/>
    <w:rsid w:val="00E97933"/>
    <w:rsid w:val="00EA6D4A"/>
    <w:rsid w:val="00EC0C4D"/>
    <w:rsid w:val="00EC288A"/>
    <w:rsid w:val="00EC6831"/>
    <w:rsid w:val="00ED56C0"/>
    <w:rsid w:val="00EE7C20"/>
    <w:rsid w:val="00EF066B"/>
    <w:rsid w:val="00EF47A1"/>
    <w:rsid w:val="00F233FA"/>
    <w:rsid w:val="00F264E4"/>
    <w:rsid w:val="00F276C8"/>
    <w:rsid w:val="00F35119"/>
    <w:rsid w:val="00F52888"/>
    <w:rsid w:val="00F568C0"/>
    <w:rsid w:val="00F8082D"/>
    <w:rsid w:val="00F83EDE"/>
    <w:rsid w:val="00F93D06"/>
    <w:rsid w:val="00FA257B"/>
    <w:rsid w:val="00FE0E14"/>
    <w:rsid w:val="00FE1DBC"/>
    <w:rsid w:val="00FE5F45"/>
    <w:rsid w:val="00FE61DB"/>
    <w:rsid w:val="00FF12A7"/>
    <w:rsid w:val="0129043E"/>
    <w:rsid w:val="042079CC"/>
    <w:rsid w:val="0A8B8AE5"/>
    <w:rsid w:val="0D163FB4"/>
    <w:rsid w:val="0F1534F5"/>
    <w:rsid w:val="0FCFF915"/>
    <w:rsid w:val="119C66DE"/>
    <w:rsid w:val="12DC9494"/>
    <w:rsid w:val="1972C3B1"/>
    <w:rsid w:val="1A9A1E22"/>
    <w:rsid w:val="2920966E"/>
    <w:rsid w:val="2989ECDD"/>
    <w:rsid w:val="2B696174"/>
    <w:rsid w:val="2FA624F6"/>
    <w:rsid w:val="324D8A6C"/>
    <w:rsid w:val="328EB690"/>
    <w:rsid w:val="3432999A"/>
    <w:rsid w:val="438298A0"/>
    <w:rsid w:val="451CB1D7"/>
    <w:rsid w:val="46B6E79D"/>
    <w:rsid w:val="4DAD9FD2"/>
    <w:rsid w:val="52F3232A"/>
    <w:rsid w:val="55E4B167"/>
    <w:rsid w:val="56955438"/>
    <w:rsid w:val="58737306"/>
    <w:rsid w:val="5B6C4925"/>
    <w:rsid w:val="5C2299E4"/>
    <w:rsid w:val="619137D9"/>
    <w:rsid w:val="637F54E0"/>
    <w:rsid w:val="68242F6A"/>
    <w:rsid w:val="6A4D4EEF"/>
    <w:rsid w:val="6B3F1CFB"/>
    <w:rsid w:val="6F8E94D0"/>
    <w:rsid w:val="724BDFE0"/>
    <w:rsid w:val="76B5F895"/>
    <w:rsid w:val="7C70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71969630"/>
  <w15:docId w15:val="{FB3CD352-0E74-43B8-9024-37AC8BBE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70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7A70"/>
  </w:style>
  <w:style w:type="character" w:customStyle="1" w:styleId="WW8Num1z1">
    <w:name w:val="WW8Num1z1"/>
    <w:rsid w:val="00217A70"/>
  </w:style>
  <w:style w:type="character" w:customStyle="1" w:styleId="WW8Num1z2">
    <w:name w:val="WW8Num1z2"/>
    <w:rsid w:val="00217A70"/>
  </w:style>
  <w:style w:type="character" w:customStyle="1" w:styleId="WW8Num1z3">
    <w:name w:val="WW8Num1z3"/>
    <w:rsid w:val="00217A70"/>
  </w:style>
  <w:style w:type="character" w:customStyle="1" w:styleId="WW8Num1z4">
    <w:name w:val="WW8Num1z4"/>
    <w:rsid w:val="00217A70"/>
  </w:style>
  <w:style w:type="character" w:customStyle="1" w:styleId="WW8Num1z5">
    <w:name w:val="WW8Num1z5"/>
    <w:rsid w:val="00217A70"/>
  </w:style>
  <w:style w:type="character" w:customStyle="1" w:styleId="WW8Num1z6">
    <w:name w:val="WW8Num1z6"/>
    <w:rsid w:val="00217A70"/>
  </w:style>
  <w:style w:type="character" w:customStyle="1" w:styleId="WW8Num1z7">
    <w:name w:val="WW8Num1z7"/>
    <w:rsid w:val="00217A70"/>
  </w:style>
  <w:style w:type="character" w:customStyle="1" w:styleId="WW8Num1z8">
    <w:name w:val="WW8Num1z8"/>
    <w:rsid w:val="00217A70"/>
  </w:style>
  <w:style w:type="character" w:customStyle="1" w:styleId="WW8Num2z0">
    <w:name w:val="WW8Num2z0"/>
    <w:rsid w:val="00217A70"/>
    <w:rPr>
      <w:rFonts w:ascii="Symbol" w:hAnsi="Symbol" w:cs="OpenSymbol"/>
    </w:rPr>
  </w:style>
  <w:style w:type="character" w:customStyle="1" w:styleId="WW8Num3z0">
    <w:name w:val="WW8Num3z0"/>
    <w:rsid w:val="00217A70"/>
    <w:rPr>
      <w:rFonts w:ascii="Symbol" w:hAnsi="Symbol" w:cs="OpenSymbol"/>
    </w:rPr>
  </w:style>
  <w:style w:type="character" w:customStyle="1" w:styleId="WW8Num4z0">
    <w:name w:val="WW8Num4z0"/>
    <w:rsid w:val="00217A70"/>
    <w:rPr>
      <w:rFonts w:ascii="Symbol" w:hAnsi="Symbol" w:cs="OpenSymbol"/>
    </w:rPr>
  </w:style>
  <w:style w:type="character" w:customStyle="1" w:styleId="WW8Num5z0">
    <w:name w:val="WW8Num5z0"/>
    <w:rsid w:val="00217A70"/>
  </w:style>
  <w:style w:type="character" w:customStyle="1" w:styleId="WW8Num5z1">
    <w:name w:val="WW8Num5z1"/>
    <w:rsid w:val="00217A70"/>
  </w:style>
  <w:style w:type="character" w:customStyle="1" w:styleId="WW8Num5z2">
    <w:name w:val="WW8Num5z2"/>
    <w:rsid w:val="00217A70"/>
  </w:style>
  <w:style w:type="character" w:customStyle="1" w:styleId="WW8Num5z3">
    <w:name w:val="WW8Num5z3"/>
    <w:rsid w:val="00217A70"/>
  </w:style>
  <w:style w:type="character" w:customStyle="1" w:styleId="WW8Num5z4">
    <w:name w:val="WW8Num5z4"/>
    <w:rsid w:val="00217A70"/>
  </w:style>
  <w:style w:type="character" w:customStyle="1" w:styleId="WW8Num5z5">
    <w:name w:val="WW8Num5z5"/>
    <w:rsid w:val="00217A70"/>
  </w:style>
  <w:style w:type="character" w:customStyle="1" w:styleId="WW8Num5z6">
    <w:name w:val="WW8Num5z6"/>
    <w:rsid w:val="00217A70"/>
  </w:style>
  <w:style w:type="character" w:customStyle="1" w:styleId="WW8Num5z7">
    <w:name w:val="WW8Num5z7"/>
    <w:rsid w:val="00217A70"/>
  </w:style>
  <w:style w:type="character" w:customStyle="1" w:styleId="WW8Num5z8">
    <w:name w:val="WW8Num5z8"/>
    <w:rsid w:val="00217A70"/>
  </w:style>
  <w:style w:type="character" w:customStyle="1" w:styleId="DefaultParagraphFont0">
    <w:name w:val="Default Paragraph Font0"/>
    <w:rsid w:val="00217A70"/>
  </w:style>
  <w:style w:type="character" w:customStyle="1" w:styleId="NagwekZnak">
    <w:name w:val="Nagłówek Znak"/>
    <w:rsid w:val="00217A7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17A7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217A7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217A70"/>
    <w:rPr>
      <w:rFonts w:cs="Courier New"/>
    </w:rPr>
  </w:style>
  <w:style w:type="character" w:customStyle="1" w:styleId="Bullets">
    <w:name w:val="Bullets"/>
    <w:rsid w:val="00217A70"/>
    <w:rPr>
      <w:rFonts w:ascii="OpenSymbol" w:eastAsia="OpenSymbol" w:hAnsi="OpenSymbol" w:cs="OpenSymbol"/>
    </w:rPr>
  </w:style>
  <w:style w:type="character" w:customStyle="1" w:styleId="ListLabel2">
    <w:name w:val="ListLabel 2"/>
    <w:rsid w:val="00217A70"/>
    <w:rPr>
      <w:rFonts w:cs="Courier New"/>
    </w:rPr>
  </w:style>
  <w:style w:type="character" w:customStyle="1" w:styleId="Odwoanieprzypisudolnego1">
    <w:name w:val="Odwołanie przypisu dolnego1"/>
    <w:rsid w:val="00217A70"/>
    <w:rPr>
      <w:vertAlign w:val="superscript"/>
    </w:rPr>
  </w:style>
  <w:style w:type="character" w:customStyle="1" w:styleId="ListLabel3">
    <w:name w:val="ListLabel 3"/>
    <w:rsid w:val="00217A70"/>
    <w:rPr>
      <w:b/>
      <w:u w:val="single"/>
    </w:rPr>
  </w:style>
  <w:style w:type="character" w:customStyle="1" w:styleId="footnotereference0">
    <w:name w:val="footnote reference0"/>
    <w:rsid w:val="00217A70"/>
    <w:rPr>
      <w:vertAlign w:val="superscript"/>
    </w:rPr>
  </w:style>
  <w:style w:type="character" w:customStyle="1" w:styleId="FootnoteCharacters">
    <w:name w:val="Footnote Characters"/>
    <w:rsid w:val="00217A70"/>
  </w:style>
  <w:style w:type="paragraph" w:customStyle="1" w:styleId="Heading">
    <w:name w:val="Heading"/>
    <w:basedOn w:val="Normalny"/>
    <w:next w:val="Tekstpodstawowy"/>
    <w:rsid w:val="00217A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217A70"/>
    <w:pPr>
      <w:spacing w:after="120"/>
    </w:pPr>
  </w:style>
  <w:style w:type="paragraph" w:styleId="Lista">
    <w:name w:val="List"/>
    <w:basedOn w:val="Tekstpodstawowy"/>
    <w:rsid w:val="00217A70"/>
    <w:rPr>
      <w:rFonts w:cs="Arial"/>
    </w:rPr>
  </w:style>
  <w:style w:type="paragraph" w:customStyle="1" w:styleId="Legenda1">
    <w:name w:val="Legenda1"/>
    <w:basedOn w:val="Normalny"/>
    <w:rsid w:val="00217A7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rsid w:val="00217A70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217A70"/>
    <w:pPr>
      <w:ind w:left="720"/>
    </w:pPr>
  </w:style>
  <w:style w:type="paragraph" w:styleId="Nagwek">
    <w:name w:val="header"/>
    <w:basedOn w:val="Normalny"/>
    <w:rsid w:val="00217A7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217A70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217A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217A70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Normalny"/>
    <w:rsid w:val="00217A70"/>
    <w:rPr>
      <w:sz w:val="20"/>
    </w:rPr>
  </w:style>
  <w:style w:type="paragraph" w:customStyle="1" w:styleId="Tekstkomentarza1">
    <w:name w:val="Tekst komentarza1"/>
    <w:basedOn w:val="Normalny"/>
    <w:rsid w:val="00217A70"/>
  </w:style>
  <w:style w:type="paragraph" w:customStyle="1" w:styleId="NormalnyWeb1">
    <w:name w:val="Normalny (Web)1"/>
    <w:basedOn w:val="Normalny"/>
    <w:rsid w:val="00217A70"/>
    <w:pPr>
      <w:spacing w:before="100" w:after="100"/>
    </w:pPr>
  </w:style>
  <w:style w:type="character" w:styleId="Odwoaniedokomentarza">
    <w:name w:val="annotation reference"/>
    <w:uiPriority w:val="99"/>
    <w:semiHidden/>
    <w:unhideWhenUsed/>
    <w:rsid w:val="005B0066"/>
    <w:rPr>
      <w:sz w:val="16"/>
      <w:szCs w:val="16"/>
    </w:rPr>
  </w:style>
  <w:style w:type="paragraph" w:customStyle="1" w:styleId="annotationtext0">
    <w:name w:val="annotation text0"/>
    <w:basedOn w:val="Normalny"/>
    <w:link w:val="TekstkomentarzaZnak"/>
    <w:uiPriority w:val="99"/>
    <w:unhideWhenUsed/>
    <w:rsid w:val="005B0066"/>
    <w:rPr>
      <w:sz w:val="20"/>
      <w:szCs w:val="20"/>
    </w:rPr>
  </w:style>
  <w:style w:type="character" w:customStyle="1" w:styleId="TekstkomentarzaZnak">
    <w:name w:val="Tekst komentarza Znak"/>
    <w:link w:val="annotationtext0"/>
    <w:uiPriority w:val="99"/>
    <w:rsid w:val="005B0066"/>
    <w:rPr>
      <w:lang w:eastAsia="ar-SA"/>
    </w:rPr>
  </w:style>
  <w:style w:type="paragraph" w:styleId="Tematkomentarza">
    <w:name w:val="annotation subject"/>
    <w:basedOn w:val="annotationtext0"/>
    <w:next w:val="annotationtext0"/>
    <w:link w:val="TematkomentarzaZnak"/>
    <w:uiPriority w:val="99"/>
    <w:semiHidden/>
    <w:unhideWhenUsed/>
    <w:rsid w:val="005B00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0066"/>
    <w:rPr>
      <w:b/>
      <w:bCs/>
      <w:lang w:eastAsia="ar-SA"/>
    </w:rPr>
  </w:style>
  <w:style w:type="paragraph" w:customStyle="1" w:styleId="BalloonText0">
    <w:name w:val="Balloon Text0"/>
    <w:basedOn w:val="Normalny"/>
    <w:link w:val="TekstdymkaZnak1"/>
    <w:uiPriority w:val="99"/>
    <w:semiHidden/>
    <w:unhideWhenUsed/>
    <w:rsid w:val="005B006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BalloonText0"/>
    <w:uiPriority w:val="99"/>
    <w:semiHidden/>
    <w:rsid w:val="005B0066"/>
    <w:rPr>
      <w:rFonts w:ascii="Tahoma" w:hAnsi="Tahoma" w:cs="Tahoma"/>
      <w:sz w:val="16"/>
      <w:szCs w:val="16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7C1F09"/>
    <w:pPr>
      <w:suppressAutoHyphens w:val="0"/>
      <w:spacing w:line="240" w:lineRule="auto"/>
      <w:ind w:left="720"/>
      <w:contextualSpacing/>
    </w:pPr>
    <w:rPr>
      <w:sz w:val="20"/>
      <w:szCs w:val="20"/>
      <w:lang w:eastAsia="pl-PL"/>
    </w:rPr>
  </w:style>
  <w:style w:type="paragraph" w:customStyle="1" w:styleId="Default">
    <w:name w:val="Default"/>
    <w:rsid w:val="007C1F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442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7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74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2174B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5038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217A70"/>
    <w:rPr>
      <w:lang w:eastAsia="ar-SA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D92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link w:val="Tekstdymka"/>
    <w:uiPriority w:val="99"/>
    <w:semiHidden/>
    <w:rsid w:val="00D9233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F233FA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50383"/>
    <w:pPr>
      <w:ind w:left="720"/>
      <w:contextualSpacing/>
    </w:pPr>
  </w:style>
  <w:style w:type="character" w:customStyle="1" w:styleId="Domylnaczcionkaakapitu1">
    <w:name w:val="Domyślna czcionka akapitu1"/>
    <w:rsid w:val="00150383"/>
  </w:style>
  <w:style w:type="character" w:customStyle="1" w:styleId="Odwoanieprzypisudolnego2">
    <w:name w:val="Odwołanie przypisu dolnego2"/>
    <w:rsid w:val="00150383"/>
    <w:rPr>
      <w:vertAlign w:val="superscript"/>
    </w:rPr>
  </w:style>
  <w:style w:type="character" w:styleId="Odwoanieprzypisudolnego">
    <w:name w:val="footnote reference"/>
    <w:rsid w:val="00150383"/>
    <w:rPr>
      <w:vertAlign w:val="superscript"/>
    </w:rPr>
  </w:style>
  <w:style w:type="paragraph" w:customStyle="1" w:styleId="Legenda2">
    <w:name w:val="Legenda2"/>
    <w:basedOn w:val="Normalny"/>
    <w:rsid w:val="00150383"/>
    <w:pPr>
      <w:suppressLineNumbers/>
      <w:spacing w:before="120" w:after="120"/>
    </w:pPr>
    <w:rPr>
      <w:rFonts w:cs="Arial"/>
      <w:i/>
      <w:iCs/>
    </w:rPr>
  </w:style>
  <w:style w:type="paragraph" w:customStyle="1" w:styleId="Akapitzlist2">
    <w:name w:val="Akapit z listą2"/>
    <w:basedOn w:val="Normalny"/>
    <w:rsid w:val="00150383"/>
    <w:pPr>
      <w:ind w:left="720"/>
    </w:pPr>
  </w:style>
  <w:style w:type="paragraph" w:customStyle="1" w:styleId="Tekstdymka2">
    <w:name w:val="Tekst dymka2"/>
    <w:basedOn w:val="Normalny"/>
    <w:rsid w:val="00150383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150383"/>
    <w:rPr>
      <w:sz w:val="20"/>
    </w:rPr>
  </w:style>
  <w:style w:type="paragraph" w:customStyle="1" w:styleId="Tekstkomentarza2">
    <w:name w:val="Tekst komentarza2"/>
    <w:basedOn w:val="Normalny"/>
    <w:rsid w:val="00150383"/>
  </w:style>
  <w:style w:type="paragraph" w:customStyle="1" w:styleId="NormalnyWeb2">
    <w:name w:val="Normalny (Web)2"/>
    <w:basedOn w:val="Normalny"/>
    <w:rsid w:val="00150383"/>
    <w:pPr>
      <w:spacing w:before="100" w:after="100"/>
    </w:pPr>
  </w:style>
  <w:style w:type="paragraph" w:styleId="Poprawka">
    <w:name w:val="Revision"/>
    <w:hidden/>
    <w:uiPriority w:val="99"/>
    <w:semiHidden/>
    <w:rsid w:val="00150383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62EB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D8E7-5552-4181-A689-9570CC805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F85E1-C772-48EF-9C4F-7CB2401B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Jowita Zielosko</cp:lastModifiedBy>
  <cp:revision>2</cp:revision>
  <cp:lastPrinted>2023-06-27T11:17:00Z</cp:lastPrinted>
  <dcterms:created xsi:type="dcterms:W3CDTF">2023-08-28T10:46:00Z</dcterms:created>
  <dcterms:modified xsi:type="dcterms:W3CDTF">2023-08-28T10:46:00Z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