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5691" w14:textId="77777777" w:rsidR="00483369" w:rsidRDefault="00483369" w:rsidP="00483369">
      <w:pPr>
        <w:rPr>
          <w:rFonts w:ascii="Gill Sans MT" w:hAnsi="Gill Sans MT"/>
          <w:b/>
          <w:szCs w:val="18"/>
        </w:rPr>
      </w:pPr>
      <w:r>
        <w:rPr>
          <w:rFonts w:ascii="Gill Sans MT" w:hAnsi="Gill Sans MT"/>
          <w:b/>
          <w:szCs w:val="18"/>
        </w:rPr>
        <w:t xml:space="preserve">Uniwersytet Śląski </w:t>
      </w:r>
    </w:p>
    <w:p w14:paraId="794ADF8D" w14:textId="2A209897" w:rsidR="00483369" w:rsidRDefault="00483369" w:rsidP="00483369">
      <w:pPr>
        <w:rPr>
          <w:rFonts w:ascii="Gill Sans MT" w:hAnsi="Gill Sans MT"/>
          <w:color w:val="FF0000"/>
          <w:szCs w:val="18"/>
        </w:rPr>
      </w:pPr>
      <w:r>
        <w:rPr>
          <w:rFonts w:ascii="Gill Sans MT" w:hAnsi="Gill Sans MT"/>
          <w:b/>
          <w:szCs w:val="18"/>
        </w:rPr>
        <w:t xml:space="preserve">w Katowicach                                                                           </w:t>
      </w:r>
      <w:r>
        <w:rPr>
          <w:rFonts w:ascii="Gill Sans MT" w:hAnsi="Gill Sans MT"/>
          <w:b/>
          <w:szCs w:val="18"/>
        </w:rPr>
        <w:tab/>
        <w:t xml:space="preserve">              </w:t>
      </w:r>
      <w:r>
        <w:rPr>
          <w:rFonts w:ascii="Gill Sans MT" w:hAnsi="Gill Sans MT"/>
          <w:szCs w:val="18"/>
        </w:rPr>
        <w:t xml:space="preserve">Katowice, dn. </w:t>
      </w:r>
      <w:r w:rsidR="001B5096">
        <w:rPr>
          <w:rFonts w:ascii="Gill Sans MT" w:hAnsi="Gill Sans MT"/>
          <w:szCs w:val="18"/>
        </w:rPr>
        <w:t>2</w:t>
      </w:r>
      <w:r w:rsidR="00900B9E">
        <w:rPr>
          <w:rFonts w:ascii="Gill Sans MT" w:hAnsi="Gill Sans MT"/>
          <w:szCs w:val="18"/>
        </w:rPr>
        <w:t>9</w:t>
      </w:r>
      <w:r w:rsidR="001B5096">
        <w:rPr>
          <w:rFonts w:ascii="Gill Sans MT" w:hAnsi="Gill Sans MT"/>
          <w:szCs w:val="18"/>
        </w:rPr>
        <w:t>.03.2023</w:t>
      </w:r>
      <w:r w:rsidRPr="00701009">
        <w:rPr>
          <w:rFonts w:ascii="Gill Sans MT" w:hAnsi="Gill Sans MT"/>
          <w:color w:val="0000CC"/>
          <w:szCs w:val="18"/>
        </w:rPr>
        <w:t xml:space="preserve"> </w:t>
      </w:r>
      <w:r w:rsidRPr="00382296">
        <w:rPr>
          <w:rFonts w:ascii="Gill Sans MT" w:hAnsi="Gill Sans MT"/>
          <w:szCs w:val="18"/>
        </w:rPr>
        <w:t xml:space="preserve">r. </w:t>
      </w:r>
    </w:p>
    <w:p w14:paraId="486F0D1F" w14:textId="77777777" w:rsidR="00483369" w:rsidRDefault="00483369" w:rsidP="00483369">
      <w:pPr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ul. Bankowa 12</w:t>
      </w:r>
    </w:p>
    <w:p w14:paraId="6757437D" w14:textId="77777777" w:rsidR="00483369" w:rsidRDefault="00483369" w:rsidP="00483369">
      <w:pPr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40-007 Katowice</w:t>
      </w:r>
    </w:p>
    <w:p w14:paraId="19C4FB76" w14:textId="77777777" w:rsidR="00483369" w:rsidRDefault="00483369" w:rsidP="00483369">
      <w:pPr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NIP 634-019-71-34</w:t>
      </w:r>
    </w:p>
    <w:p w14:paraId="34EFAAAB" w14:textId="77777777" w:rsidR="00483369" w:rsidRDefault="00483369" w:rsidP="00483369">
      <w:pPr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REGON 000001347</w:t>
      </w:r>
    </w:p>
    <w:p w14:paraId="697342ED" w14:textId="77777777" w:rsidR="00483369" w:rsidRDefault="00483369" w:rsidP="00483369">
      <w:pPr>
        <w:tabs>
          <w:tab w:val="left" w:pos="7290"/>
        </w:tabs>
        <w:rPr>
          <w:rFonts w:ascii="Gill Sans MT" w:hAnsi="Gill Sans MT"/>
          <w:b/>
        </w:rPr>
      </w:pPr>
    </w:p>
    <w:p w14:paraId="05DB7204" w14:textId="77777777" w:rsidR="00483369" w:rsidRDefault="00483369" w:rsidP="00483369">
      <w:pPr>
        <w:tabs>
          <w:tab w:val="left" w:pos="7290"/>
        </w:tabs>
        <w:jc w:val="center"/>
        <w:rPr>
          <w:rFonts w:ascii="Gill Sans MT" w:hAnsi="Gill Sans MT"/>
          <w:b/>
        </w:rPr>
      </w:pPr>
    </w:p>
    <w:p w14:paraId="4EB1B6DA" w14:textId="77777777" w:rsidR="00483369" w:rsidRDefault="00483369" w:rsidP="00483369">
      <w:pPr>
        <w:tabs>
          <w:tab w:val="left" w:pos="729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Informacja o wyborze najkorzystniejszej oferty</w:t>
      </w:r>
    </w:p>
    <w:p w14:paraId="12C0BA44" w14:textId="77777777" w:rsidR="00483369" w:rsidRDefault="00483369" w:rsidP="00483369">
      <w:pPr>
        <w:tabs>
          <w:tab w:val="left" w:pos="7290"/>
        </w:tabs>
        <w:jc w:val="both"/>
        <w:rPr>
          <w:rFonts w:ascii="Gill Sans MT" w:hAnsi="Gill Sans MT"/>
          <w:i/>
          <w:sz w:val="14"/>
          <w:szCs w:val="14"/>
        </w:rPr>
      </w:pPr>
    </w:p>
    <w:p w14:paraId="06B679DB" w14:textId="77777777" w:rsidR="00483369" w:rsidRDefault="00483369" w:rsidP="00483369">
      <w:pPr>
        <w:rPr>
          <w:rFonts w:ascii="Gill Sans MT" w:hAnsi="Gill Sans MT"/>
        </w:rPr>
      </w:pPr>
    </w:p>
    <w:p w14:paraId="216D6E0C" w14:textId="7CB5B478" w:rsidR="00483369" w:rsidRDefault="00483369" w:rsidP="00483369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line="276" w:lineRule="auto"/>
        <w:ind w:left="993" w:right="142" w:hanging="993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b/>
          <w:szCs w:val="18"/>
        </w:rPr>
        <w:t>Dotyczy:</w:t>
      </w:r>
      <w:r>
        <w:rPr>
          <w:rFonts w:ascii="Gill Sans MT" w:hAnsi="Gill Sans MT"/>
          <w:b/>
          <w:szCs w:val="18"/>
        </w:rPr>
        <w:tab/>
      </w:r>
      <w:r>
        <w:rPr>
          <w:rFonts w:ascii="Gill Sans MT" w:hAnsi="Gill Sans MT"/>
          <w:szCs w:val="18"/>
        </w:rPr>
        <w:t xml:space="preserve">postępowania o udzielenie zamówienia publicznego prowadzonego z wyłączeniem przepisów ustawy z dnia 11 września 2019 r. – Prawo zamówień publicznych p.n. </w:t>
      </w:r>
      <w:r w:rsidR="00EF2864">
        <w:rPr>
          <w:rFonts w:ascii="Gill Sans MT" w:hAnsi="Gill Sans MT"/>
          <w:szCs w:val="18"/>
        </w:rPr>
        <w:t>,,U</w:t>
      </w:r>
      <w:r w:rsidR="00EF2864" w:rsidRPr="007A7793">
        <w:rPr>
          <w:rFonts w:asciiTheme="minorHAnsi" w:hAnsiTheme="minorHAnsi" w:cstheme="minorHAnsi"/>
          <w:sz w:val="22"/>
        </w:rPr>
        <w:t>sługi szkoleniowe</w:t>
      </w:r>
      <w:r w:rsidR="00EF2864">
        <w:rPr>
          <w:rFonts w:asciiTheme="minorHAnsi" w:hAnsiTheme="minorHAnsi" w:cstheme="minorHAnsi"/>
          <w:sz w:val="22"/>
        </w:rPr>
        <w:t xml:space="preserve">: praca ze studentami zagranicznymi </w:t>
      </w:r>
      <w:r w:rsidR="00EF2864" w:rsidRPr="007A7793">
        <w:rPr>
          <w:rFonts w:asciiTheme="minorHAnsi" w:hAnsiTheme="minorHAnsi" w:cstheme="minorHAnsi"/>
          <w:sz w:val="22"/>
        </w:rPr>
        <w:t>realizowane w ramach projektu pt</w:t>
      </w:r>
      <w:r w:rsidR="00EF2864" w:rsidRPr="007A7793">
        <w:rPr>
          <w:rFonts w:asciiTheme="minorHAnsi" w:hAnsiTheme="minorHAnsi" w:cstheme="minorHAnsi"/>
          <w:b/>
          <w:sz w:val="22"/>
        </w:rPr>
        <w:t xml:space="preserve">.: </w:t>
      </w:r>
      <w:r w:rsidR="00EF2864" w:rsidRPr="007A7793">
        <w:rPr>
          <w:rFonts w:asciiTheme="minorHAnsi" w:hAnsiTheme="minorHAnsi" w:cstheme="minorHAnsi"/>
          <w:b/>
          <w:i/>
          <w:sz w:val="22"/>
        </w:rPr>
        <w:t>„</w:t>
      </w:r>
      <w:r w:rsidR="00EF2864" w:rsidRPr="00623604">
        <w:rPr>
          <w:rFonts w:asciiTheme="minorHAnsi" w:hAnsiTheme="minorHAnsi" w:cstheme="minorHAnsi"/>
          <w:b/>
          <w:i/>
          <w:sz w:val="22"/>
        </w:rPr>
        <w:t>First Step to Silesia</w:t>
      </w:r>
      <w:r w:rsidR="00EF2864" w:rsidRPr="007A7793">
        <w:rPr>
          <w:rFonts w:asciiTheme="minorHAnsi" w:hAnsiTheme="minorHAnsi" w:cstheme="minorHAnsi"/>
          <w:b/>
          <w:i/>
          <w:sz w:val="22"/>
        </w:rPr>
        <w:t>”</w:t>
      </w:r>
      <w:r w:rsidR="00E8592E">
        <w:rPr>
          <w:rFonts w:asciiTheme="minorHAnsi" w:hAnsiTheme="minorHAnsi" w:cstheme="minorHAnsi"/>
          <w:b/>
          <w:sz w:val="22"/>
        </w:rPr>
        <w:t xml:space="preserve"> </w:t>
      </w:r>
      <w:r w:rsidRPr="00CD4E5C">
        <w:rPr>
          <w:rFonts w:ascii="Gill Sans MT" w:hAnsi="Gill Sans MT"/>
          <w:szCs w:val="18"/>
        </w:rPr>
        <w:t>nr sprawy</w:t>
      </w:r>
      <w:r w:rsidRPr="00BF4FBE">
        <w:rPr>
          <w:rFonts w:ascii="Gill Sans MT" w:hAnsi="Gill Sans MT"/>
          <w:color w:val="0000CC"/>
          <w:szCs w:val="18"/>
        </w:rPr>
        <w:t xml:space="preserve"> </w:t>
      </w:r>
      <w:r w:rsidRPr="00382296">
        <w:rPr>
          <w:rFonts w:ascii="Gill Sans MT" w:hAnsi="Gill Sans MT"/>
          <w:szCs w:val="18"/>
        </w:rPr>
        <w:t>1</w:t>
      </w:r>
      <w:r w:rsidR="007F54DB" w:rsidRPr="00382296">
        <w:rPr>
          <w:rFonts w:ascii="Gill Sans MT" w:hAnsi="Gill Sans MT"/>
          <w:szCs w:val="18"/>
        </w:rPr>
        <w:t>60648</w:t>
      </w:r>
      <w:r w:rsidRPr="00382296">
        <w:rPr>
          <w:rFonts w:ascii="Gill Sans MT" w:hAnsi="Gill Sans MT"/>
          <w:szCs w:val="18"/>
        </w:rPr>
        <w:t>/202</w:t>
      </w:r>
      <w:r w:rsidR="007F54DB" w:rsidRPr="00382296">
        <w:rPr>
          <w:rFonts w:ascii="Gill Sans MT" w:hAnsi="Gill Sans MT"/>
          <w:szCs w:val="18"/>
        </w:rPr>
        <w:t>3</w:t>
      </w:r>
    </w:p>
    <w:p w14:paraId="3596D46F" w14:textId="77777777" w:rsidR="00483369" w:rsidRDefault="00483369" w:rsidP="00483369">
      <w:pPr>
        <w:spacing w:line="360" w:lineRule="auto"/>
        <w:ind w:right="140"/>
        <w:jc w:val="both"/>
        <w:rPr>
          <w:rFonts w:ascii="Gill Sans MT" w:hAnsi="Gill Sans MT"/>
          <w:sz w:val="6"/>
          <w:szCs w:val="6"/>
        </w:rPr>
      </w:pPr>
      <w:bookmarkStart w:id="0" w:name="_GoBack"/>
      <w:bookmarkEnd w:id="0"/>
    </w:p>
    <w:p w14:paraId="76608568" w14:textId="683044C2" w:rsidR="00483369" w:rsidRPr="0078512A" w:rsidRDefault="00483369" w:rsidP="00483369">
      <w:pPr>
        <w:spacing w:line="276" w:lineRule="auto"/>
        <w:ind w:right="565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Zamawiający informuje, iż w przedmiotowym postępowaniu za najkorzystniejszą została uznana oferta, która spełnia wszystkie warunki i wymagania przedstawione w ogłoszeniu o zamiarze udzielenia zamówienia. Oferta zgodnie z kryterium/kryteriami oceny ofert – </w:t>
      </w:r>
      <w:r w:rsidRPr="0078512A">
        <w:rPr>
          <w:rFonts w:ascii="Gill Sans MT" w:hAnsi="Gill Sans MT"/>
          <w:szCs w:val="18"/>
        </w:rPr>
        <w:t>cena 95 %, zatrudnienie do wykonania usługi osoby niepełnosprawnej – 5%</w:t>
      </w:r>
    </w:p>
    <w:p w14:paraId="64267387" w14:textId="77777777" w:rsidR="00483369" w:rsidRDefault="00483369" w:rsidP="00483369">
      <w:pPr>
        <w:jc w:val="both"/>
        <w:rPr>
          <w:rFonts w:ascii="Gill Sans MT" w:hAnsi="Gill Sans MT"/>
          <w:szCs w:val="18"/>
        </w:rPr>
      </w:pPr>
    </w:p>
    <w:p w14:paraId="72EB9AAF" w14:textId="53EF58A5" w:rsidR="00483369" w:rsidRDefault="00483369" w:rsidP="00483369">
      <w:pPr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Oferta nr</w:t>
      </w:r>
      <w:r>
        <w:rPr>
          <w:rFonts w:ascii="Gill Sans MT" w:hAnsi="Gill Sans MT"/>
          <w:color w:val="0000CC"/>
          <w:szCs w:val="18"/>
        </w:rPr>
        <w:t xml:space="preserve"> </w:t>
      </w:r>
      <w:r w:rsidR="0078512A">
        <w:rPr>
          <w:rFonts w:ascii="Gill Sans MT" w:hAnsi="Gill Sans MT"/>
          <w:szCs w:val="18"/>
        </w:rPr>
        <w:t>1</w:t>
      </w:r>
      <w:r>
        <w:rPr>
          <w:rFonts w:ascii="Gill Sans MT" w:hAnsi="Gill Sans MT"/>
          <w:color w:val="0000CC"/>
          <w:szCs w:val="18"/>
        </w:rPr>
        <w:t xml:space="preserve"> </w:t>
      </w:r>
      <w:r>
        <w:rPr>
          <w:rFonts w:ascii="Gill Sans MT" w:hAnsi="Gill Sans MT"/>
          <w:szCs w:val="18"/>
        </w:rPr>
        <w:t>złożona przez:</w:t>
      </w:r>
    </w:p>
    <w:p w14:paraId="68ABE1DD" w14:textId="28FD02DA" w:rsidR="007F54DB" w:rsidRDefault="007F54DB" w:rsidP="00483369">
      <w:pPr>
        <w:jc w:val="both"/>
        <w:rPr>
          <w:rFonts w:ascii="Gill Sans MT" w:hAnsi="Gill Sans MT"/>
          <w:szCs w:val="18"/>
        </w:rPr>
      </w:pPr>
      <w:r w:rsidRPr="007F54DB">
        <w:rPr>
          <w:rFonts w:ascii="Gill Sans MT" w:hAnsi="Gill Sans MT"/>
          <w:szCs w:val="18"/>
        </w:rPr>
        <w:t>Zespół Ekspertów Menager Pelczar Spółka Jawna ul.</w:t>
      </w:r>
      <w:r>
        <w:rPr>
          <w:rFonts w:ascii="Gill Sans MT" w:hAnsi="Gill Sans MT"/>
          <w:szCs w:val="18"/>
        </w:rPr>
        <w:t xml:space="preserve"> </w:t>
      </w:r>
      <w:r w:rsidRPr="007F54DB">
        <w:rPr>
          <w:rFonts w:ascii="Gill Sans MT" w:hAnsi="Gill Sans MT"/>
          <w:szCs w:val="18"/>
        </w:rPr>
        <w:t>Czyżówka 14 lok.0.9 Kraków 30-526</w:t>
      </w:r>
    </w:p>
    <w:p w14:paraId="0F1ED2D3" w14:textId="751A6838" w:rsidR="00483369" w:rsidRPr="00412938" w:rsidRDefault="00483369" w:rsidP="00483369">
      <w:pPr>
        <w:jc w:val="both"/>
        <w:rPr>
          <w:rFonts w:ascii="Gill Sans MT" w:hAnsi="Gill Sans MT"/>
          <w:color w:val="0000CC"/>
          <w:szCs w:val="18"/>
        </w:rPr>
      </w:pPr>
      <w:r w:rsidRPr="00483369">
        <w:rPr>
          <w:rFonts w:ascii="Gill Sans MT" w:hAnsi="Gill Sans MT"/>
          <w:szCs w:val="18"/>
        </w:rPr>
        <w:t>Ilość uzyskanych punktów:</w:t>
      </w:r>
      <w:r>
        <w:rPr>
          <w:rFonts w:ascii="Gill Sans MT" w:hAnsi="Gill Sans MT"/>
          <w:color w:val="0000CC"/>
          <w:szCs w:val="18"/>
        </w:rPr>
        <w:t xml:space="preserve"> </w:t>
      </w:r>
      <w:r w:rsidRPr="00E8592E">
        <w:rPr>
          <w:rFonts w:ascii="Gill Sans MT" w:hAnsi="Gill Sans MT"/>
          <w:szCs w:val="18"/>
        </w:rPr>
        <w:t>95</w:t>
      </w:r>
      <w:r>
        <w:rPr>
          <w:rFonts w:ascii="Gill Sans MT" w:hAnsi="Gill Sans MT"/>
          <w:color w:val="0000CC"/>
          <w:szCs w:val="18"/>
        </w:rPr>
        <w:t xml:space="preserve"> </w:t>
      </w:r>
    </w:p>
    <w:p w14:paraId="718B8230" w14:textId="4D92F655" w:rsidR="00FF1E65" w:rsidRPr="00FF1E65" w:rsidRDefault="00483369" w:rsidP="00483369">
      <w:pPr>
        <w:spacing w:line="360" w:lineRule="auto"/>
        <w:rPr>
          <w:rFonts w:ascii="Gill Sans MT" w:hAnsi="Gill Sans MT"/>
          <w:szCs w:val="18"/>
        </w:rPr>
      </w:pPr>
      <w:r w:rsidRPr="007D7328">
        <w:rPr>
          <w:rFonts w:ascii="Gill Sans MT" w:hAnsi="Gill Sans MT"/>
          <w:szCs w:val="18"/>
        </w:rPr>
        <w:t>oferty odrzucone:</w:t>
      </w:r>
      <w:r w:rsidRPr="00C2199E">
        <w:rPr>
          <w:rFonts w:ascii="Gill Sans MT" w:hAnsi="Gill Sans MT"/>
          <w:b/>
          <w:szCs w:val="18"/>
        </w:rPr>
        <w:t xml:space="preserve"> </w:t>
      </w:r>
      <w:r w:rsidR="004E5BD9">
        <w:rPr>
          <w:rFonts w:ascii="Gill Sans MT" w:hAnsi="Gill Sans MT"/>
          <w:b/>
          <w:szCs w:val="18"/>
        </w:rPr>
        <w:t>1</w:t>
      </w:r>
    </w:p>
    <w:p w14:paraId="5B7ABC55" w14:textId="77777777" w:rsidR="00483369" w:rsidRDefault="00483369" w:rsidP="00483369">
      <w:pPr>
        <w:spacing w:line="360" w:lineRule="auto"/>
        <w:rPr>
          <w:rFonts w:ascii="Gill Sans MT" w:hAnsi="Gill Sans MT"/>
          <w:b/>
          <w:szCs w:val="18"/>
        </w:rPr>
      </w:pPr>
      <w:r>
        <w:rPr>
          <w:rFonts w:ascii="Gill Sans MT" w:hAnsi="Gill Sans MT"/>
          <w:b/>
          <w:szCs w:val="18"/>
        </w:rPr>
        <w:t>Informacje dotyczące wykonawców, którzy złożyli oferty w postępowaniu:</w:t>
      </w:r>
    </w:p>
    <w:p w14:paraId="0E97F681" w14:textId="77777777" w:rsidR="00483369" w:rsidRDefault="00483369" w:rsidP="00483369">
      <w:pPr>
        <w:jc w:val="both"/>
        <w:rPr>
          <w:rFonts w:ascii="Gill Sans MT" w:hAnsi="Gill Sans MT"/>
          <w:color w:val="FF0000"/>
          <w:sz w:val="8"/>
          <w:szCs w:val="8"/>
        </w:rPr>
      </w:pPr>
    </w:p>
    <w:tbl>
      <w:tblPr>
        <w:tblW w:w="4414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988"/>
        <w:gridCol w:w="972"/>
        <w:gridCol w:w="1447"/>
        <w:gridCol w:w="712"/>
        <w:gridCol w:w="949"/>
      </w:tblGrid>
      <w:tr w:rsidR="004E5BD9" w14:paraId="35D93663" w14:textId="1B06784F" w:rsidTr="004E5BD9">
        <w:trPr>
          <w:trHeight w:val="62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D85C5F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  <w:p w14:paraId="655C9A7A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Numer</w:t>
            </w:r>
          </w:p>
          <w:p w14:paraId="2C9F1ECD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oferty</w:t>
            </w:r>
          </w:p>
          <w:p w14:paraId="6F6D6833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43628A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Nazwa i siedziba wykonawcy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82544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  <w:p w14:paraId="2E2A9971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Cena oferty</w:t>
            </w:r>
          </w:p>
          <w:p w14:paraId="334D4191" w14:textId="77777777" w:rsidR="004E5BD9" w:rsidRDefault="004E5BD9" w:rsidP="00B4505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F0CBD" w14:textId="55A7FC2A" w:rsidR="004E5BD9" w:rsidRDefault="004E5BD9" w:rsidP="00483369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Zatrudnienie osoby niepełnosprawnej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EB0F4" w14:textId="601A5BDB" w:rsidR="004E5BD9" w:rsidRDefault="004E5BD9" w:rsidP="00483369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423727" w14:textId="43CA61C3" w:rsidR="004E5BD9" w:rsidRDefault="004E5BD9" w:rsidP="00483369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</w:rPr>
              <w:t>Uwagi</w:t>
            </w:r>
          </w:p>
        </w:tc>
      </w:tr>
      <w:tr w:rsidR="004E5BD9" w14:paraId="7E635210" w14:textId="214AC5CF" w:rsidTr="004E5BD9">
        <w:trPr>
          <w:trHeight w:val="43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3E37" w14:textId="77777777" w:rsidR="004E5BD9" w:rsidRDefault="004E5BD9" w:rsidP="00B45054">
            <w:pPr>
              <w:jc w:val="center"/>
              <w:rPr>
                <w:rFonts w:ascii="Gill Sans MT" w:hAnsi="Gill Sans MT"/>
                <w:szCs w:val="18"/>
              </w:rPr>
            </w:pPr>
            <w:r>
              <w:rPr>
                <w:rFonts w:ascii="Gill Sans MT" w:hAnsi="Gill Sans MT"/>
                <w:szCs w:val="18"/>
              </w:rPr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685" w14:textId="31708977" w:rsidR="004E5BD9" w:rsidRPr="00F92B6E" w:rsidRDefault="004E5BD9" w:rsidP="00483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Zespół Ekspertów Menager Pelczar Spółka Jawna </w:t>
            </w:r>
            <w:proofErr w:type="spellStart"/>
            <w:r>
              <w:rPr>
                <w:sz w:val="22"/>
                <w:szCs w:val="22"/>
              </w:rPr>
              <w:t>ul.Czyżówka</w:t>
            </w:r>
            <w:proofErr w:type="spellEnd"/>
            <w:r>
              <w:rPr>
                <w:sz w:val="22"/>
                <w:szCs w:val="22"/>
              </w:rPr>
              <w:t xml:space="preserve"> 14 lok.0.9 Kraków 30-526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8FF" w14:textId="6C86EB10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F0F8" w14:textId="2E83979E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526" w14:textId="412B4178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C97" w14:textId="77777777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BD9" w14:paraId="5129ECEB" w14:textId="4EB9C741" w:rsidTr="004E5BD9">
        <w:trPr>
          <w:trHeight w:val="414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9F3C4" w14:textId="50CF13C0" w:rsidR="004E5BD9" w:rsidRDefault="004E5BD9" w:rsidP="00B45054">
            <w:pPr>
              <w:jc w:val="center"/>
              <w:rPr>
                <w:rFonts w:ascii="Gill Sans MT" w:hAnsi="Gill Sans MT"/>
                <w:szCs w:val="18"/>
              </w:rPr>
            </w:pPr>
            <w:r>
              <w:rPr>
                <w:rFonts w:ascii="Gill Sans MT" w:hAnsi="Gill Sans MT"/>
                <w:szCs w:val="18"/>
              </w:rPr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F5C" w14:textId="75CE9F9D" w:rsidR="004E5BD9" w:rsidRDefault="004E5BD9" w:rsidP="00B45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Optima Centrum Rozwoju i Kształcenia Kadr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sp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/cywilna Agata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Schilf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, Izabela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Białasik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ul.Mikołaja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Reja 13/15 Sopot 81-874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819D" w14:textId="7A88C432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85,78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ACF" w14:textId="65064119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4893" w14:textId="2C668C55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FC1" w14:textId="656D175A" w:rsidR="004E5BD9" w:rsidRDefault="004E5BD9" w:rsidP="00547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Oferta odrzucona </w:t>
            </w:r>
          </w:p>
        </w:tc>
      </w:tr>
    </w:tbl>
    <w:p w14:paraId="43503170" w14:textId="7A5C3BCA" w:rsidR="00483369" w:rsidRDefault="00483369" w:rsidP="00483369">
      <w:pPr>
        <w:ind w:right="567"/>
        <w:rPr>
          <w:rFonts w:ascii="Gill Sans MT" w:hAnsi="Gill Sans MT"/>
          <w:szCs w:val="18"/>
        </w:rPr>
      </w:pPr>
    </w:p>
    <w:p w14:paraId="768578D1" w14:textId="4B38C58C" w:rsidR="00483369" w:rsidRDefault="00483369" w:rsidP="00483369">
      <w:pPr>
        <w:ind w:left="142" w:right="567"/>
        <w:jc w:val="both"/>
        <w:rPr>
          <w:rFonts w:ascii="Gill Sans MT" w:hAnsi="Gill Sans MT"/>
          <w:i/>
          <w:szCs w:val="18"/>
        </w:rPr>
      </w:pPr>
      <w:r>
        <w:rPr>
          <w:rFonts w:ascii="Gill Sans MT" w:hAnsi="Gill Sans MT"/>
          <w:i/>
          <w:szCs w:val="18"/>
        </w:rPr>
        <w:t xml:space="preserve">Z </w:t>
      </w:r>
      <w:r w:rsidR="0078512A">
        <w:rPr>
          <w:rFonts w:ascii="Gill Sans MT" w:hAnsi="Gill Sans MT"/>
          <w:i/>
          <w:szCs w:val="18"/>
        </w:rPr>
        <w:t>W</w:t>
      </w:r>
      <w:r>
        <w:rPr>
          <w:rFonts w:ascii="Gill Sans MT" w:hAnsi="Gill Sans MT"/>
          <w:i/>
          <w:szCs w:val="18"/>
        </w:rPr>
        <w:t>ykonawcą, którego oferta została uznana za najkorzystniejszą, Zamawiający zawrze umowę w formie pisemnej</w:t>
      </w:r>
      <w:r w:rsidR="00EF2864">
        <w:rPr>
          <w:rFonts w:ascii="Gill Sans MT" w:hAnsi="Gill Sans MT"/>
          <w:i/>
          <w:szCs w:val="18"/>
        </w:rPr>
        <w:t xml:space="preserve">, </w:t>
      </w:r>
      <w:r w:rsidR="0078512A">
        <w:rPr>
          <w:rFonts w:ascii="Gill Sans MT" w:hAnsi="Gill Sans MT"/>
          <w:i/>
          <w:szCs w:val="18"/>
        </w:rPr>
        <w:t>na</w:t>
      </w:r>
      <w:r w:rsidR="00EF2864">
        <w:rPr>
          <w:rFonts w:ascii="Gill Sans MT" w:hAnsi="Gill Sans MT"/>
          <w:i/>
          <w:szCs w:val="18"/>
        </w:rPr>
        <w:t xml:space="preserve"> </w:t>
      </w:r>
      <w:r w:rsidR="0078512A">
        <w:rPr>
          <w:rFonts w:ascii="Gill Sans MT" w:hAnsi="Gill Sans MT"/>
          <w:i/>
          <w:szCs w:val="18"/>
        </w:rPr>
        <w:t xml:space="preserve">zasadach określonych w ogłoszeniu o zamiarze udzielenia zamówienia </w:t>
      </w:r>
      <w:r w:rsidR="00EF2864">
        <w:rPr>
          <w:rFonts w:ascii="Gill Sans MT" w:hAnsi="Gill Sans MT"/>
          <w:i/>
          <w:szCs w:val="18"/>
        </w:rPr>
        <w:t xml:space="preserve">oraz w załącznikach do tego ogłoszenia (w szczególności na zasadach określonych we wzorze </w:t>
      </w:r>
      <w:r w:rsidR="0078512A">
        <w:rPr>
          <w:rFonts w:ascii="Gill Sans MT" w:hAnsi="Gill Sans MT"/>
          <w:i/>
          <w:szCs w:val="18"/>
        </w:rPr>
        <w:t xml:space="preserve">umowy, jeżeli został zamieszczony). </w:t>
      </w:r>
      <w:r>
        <w:rPr>
          <w:rFonts w:ascii="Gill Sans MT" w:hAnsi="Gill Sans MT"/>
          <w:i/>
          <w:szCs w:val="18"/>
        </w:rPr>
        <w:t>Zamawiający skontaktuje się z wykonawcą w celu ustalenia szczegółowych warunków i terminu zawarcia umowy w przedmiotowym postępowaniu.</w:t>
      </w:r>
    </w:p>
    <w:p w14:paraId="7978CFAD" w14:textId="61D9535B" w:rsidR="00483369" w:rsidRDefault="00483369" w:rsidP="00483369">
      <w:pPr>
        <w:spacing w:line="360" w:lineRule="auto"/>
        <w:ind w:left="142" w:right="567"/>
        <w:jc w:val="both"/>
        <w:rPr>
          <w:rFonts w:ascii="Gill Sans MT" w:hAnsi="Gill Sans MT"/>
          <w:i/>
          <w:szCs w:val="18"/>
        </w:rPr>
      </w:pPr>
    </w:p>
    <w:p w14:paraId="695FBC52" w14:textId="18C89612" w:rsidR="00E8592E" w:rsidRDefault="00E8592E" w:rsidP="00483369">
      <w:pPr>
        <w:spacing w:line="360" w:lineRule="auto"/>
        <w:ind w:left="142" w:right="567"/>
        <w:jc w:val="both"/>
        <w:rPr>
          <w:rFonts w:ascii="Gill Sans MT" w:hAnsi="Gill Sans MT"/>
          <w:i/>
          <w:szCs w:val="18"/>
        </w:rPr>
      </w:pPr>
    </w:p>
    <w:p w14:paraId="6231E2D0" w14:textId="77777777" w:rsidR="00E8592E" w:rsidRDefault="00E8592E" w:rsidP="00483369">
      <w:pPr>
        <w:spacing w:line="360" w:lineRule="auto"/>
        <w:ind w:left="142" w:right="567"/>
        <w:jc w:val="both"/>
        <w:rPr>
          <w:rFonts w:ascii="Gill Sans MT" w:hAnsi="Gill Sans MT"/>
          <w:i/>
          <w:szCs w:val="18"/>
        </w:rPr>
      </w:pPr>
    </w:p>
    <w:p w14:paraId="2AC41377" w14:textId="3F6AF637" w:rsidR="00483369" w:rsidRDefault="00483369" w:rsidP="00483369">
      <w:pPr>
        <w:ind w:right="567"/>
        <w:jc w:val="center"/>
        <w:rPr>
          <w:rFonts w:ascii="Gill Sans MT" w:hAnsi="Gill Sans MT"/>
          <w:i/>
        </w:rPr>
      </w:pPr>
      <w:r>
        <w:rPr>
          <w:rFonts w:ascii="GillSansMT,Italic" w:hAnsi="GillSansMT,Italic" w:cs="GillSansMT,Italic"/>
          <w:i/>
          <w:iCs/>
        </w:rPr>
        <w:t xml:space="preserve">                                                                                             </w:t>
      </w:r>
      <w:r w:rsidR="0078512A">
        <w:rPr>
          <w:rFonts w:ascii="GillSansMT,Italic" w:hAnsi="GillSansMT,Italic" w:cs="GillSansMT,Italic"/>
          <w:i/>
          <w:iCs/>
        </w:rPr>
        <w:t>Edyta Lipska-Walczak</w:t>
      </w:r>
    </w:p>
    <w:p w14:paraId="3F2B7A32" w14:textId="77777777" w:rsidR="00483369" w:rsidRDefault="00483369" w:rsidP="00483369">
      <w:pPr>
        <w:ind w:right="567"/>
        <w:jc w:val="right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………………………………………………….</w:t>
      </w:r>
    </w:p>
    <w:p w14:paraId="3362DF39" w14:textId="2ED74132" w:rsidR="00E8592E" w:rsidRDefault="00483369" w:rsidP="00483369">
      <w:r>
        <w:rPr>
          <w:rFonts w:ascii="Gill Sans MT" w:hAnsi="Gill Sans MT"/>
          <w:i/>
        </w:rPr>
        <w:t xml:space="preserve">                                                                                                         Imię i nazwisko przedstawiciela Realizatora</w:t>
      </w:r>
    </w:p>
    <w:p w14:paraId="563F9C0F" w14:textId="77777777" w:rsidR="00E8592E" w:rsidRPr="00E8592E" w:rsidRDefault="00E8592E" w:rsidP="00E8592E"/>
    <w:p w14:paraId="12ECE9C4" w14:textId="6152CE34" w:rsidR="00E8592E" w:rsidRDefault="00E8592E" w:rsidP="00E8592E"/>
    <w:p w14:paraId="40BD8A2A" w14:textId="426A4EF7" w:rsidR="009844B3" w:rsidRPr="00E8592E" w:rsidRDefault="00E8592E" w:rsidP="00E8592E">
      <w:pPr>
        <w:tabs>
          <w:tab w:val="left" w:pos="4458"/>
        </w:tabs>
      </w:pPr>
      <w:r>
        <w:tab/>
      </w:r>
    </w:p>
    <w:sectPr w:rsidR="009844B3" w:rsidRPr="00E8592E" w:rsidSect="009327B9">
      <w:headerReference w:type="default" r:id="rId8"/>
      <w:footerReference w:type="default" r:id="rId9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508B" w14:textId="77777777" w:rsidR="00D453B3" w:rsidRPr="000A429E" w:rsidRDefault="00D453B3" w:rsidP="00D453B3">
    <w:pPr>
      <w:pStyle w:val="Stopka"/>
      <w:ind w:firstLine="1418"/>
      <w:rPr>
        <w:rFonts w:cstheme="minorHAnsi"/>
        <w:sz w:val="15"/>
        <w:szCs w:val="18"/>
      </w:rPr>
    </w:pPr>
    <w:r w:rsidRPr="000A429E">
      <w:rPr>
        <w:rFonts w:cstheme="minorHAnsi"/>
        <w:noProof/>
        <w:sz w:val="15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5885789" wp14:editId="2A92E84E">
          <wp:simplePos x="0" y="0"/>
          <wp:positionH relativeFrom="column">
            <wp:posOffset>92710</wp:posOffset>
          </wp:positionH>
          <wp:positionV relativeFrom="paragraph">
            <wp:posOffset>4445</wp:posOffset>
          </wp:positionV>
          <wp:extent cx="540688" cy="38216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2" t="21481" r="14775" b="26667"/>
                  <a:stretch/>
                </pic:blipFill>
                <pic:spPr bwMode="auto">
                  <a:xfrm>
                    <a:off x="0" y="0"/>
                    <a:ext cx="540688" cy="38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29E">
      <w:rPr>
        <w:rFonts w:cstheme="minorHAnsi"/>
        <w:sz w:val="15"/>
        <w:szCs w:val="18"/>
      </w:rPr>
      <w:t>Dział Współpracy z Zagranicą</w:t>
    </w:r>
  </w:p>
  <w:p w14:paraId="0279D784" w14:textId="77777777" w:rsidR="00D453B3" w:rsidRPr="000A429E" w:rsidRDefault="00D453B3" w:rsidP="00D453B3">
    <w:pPr>
      <w:pStyle w:val="Stopka"/>
      <w:ind w:firstLine="1418"/>
      <w:rPr>
        <w:rFonts w:cstheme="minorHAnsi"/>
        <w:sz w:val="15"/>
        <w:szCs w:val="18"/>
      </w:rPr>
    </w:pPr>
    <w:r w:rsidRPr="000A429E">
      <w:rPr>
        <w:rFonts w:cstheme="minorHAnsi"/>
        <w:sz w:val="15"/>
        <w:szCs w:val="18"/>
      </w:rPr>
      <w:t>Bankowa 12, 40-007 Katowice</w:t>
    </w:r>
  </w:p>
  <w:p w14:paraId="174D8F8A" w14:textId="77777777" w:rsidR="00D453B3" w:rsidRPr="000A429E" w:rsidRDefault="00D453B3" w:rsidP="00D453B3">
    <w:pPr>
      <w:pStyle w:val="Stopka"/>
      <w:ind w:firstLine="1418"/>
      <w:rPr>
        <w:rFonts w:cstheme="minorHAnsi"/>
        <w:sz w:val="15"/>
        <w:szCs w:val="18"/>
      </w:rPr>
    </w:pPr>
    <w:r>
      <w:rPr>
        <w:rFonts w:cstheme="minorHAnsi"/>
        <w:sz w:val="15"/>
        <w:szCs w:val="18"/>
      </w:rPr>
      <w:t>www.us.edu.pl</w:t>
    </w:r>
    <w:r w:rsidRPr="000A429E">
      <w:rPr>
        <w:rFonts w:cstheme="minorHAnsi"/>
        <w:sz w:val="15"/>
        <w:szCs w:val="18"/>
      </w:rPr>
      <w:t xml:space="preserve"> </w:t>
    </w:r>
    <w:r w:rsidRPr="000A429E">
      <w:rPr>
        <w:color w:val="404040" w:themeColor="text1" w:themeTint="BF"/>
        <w:sz w:val="15"/>
        <w:szCs w:val="18"/>
      </w:rPr>
      <w:sym w:font="Wingdings" w:char="F028"/>
    </w:r>
    <w:r w:rsidRPr="000A429E">
      <w:rPr>
        <w:color w:val="404040" w:themeColor="text1" w:themeTint="BF"/>
        <w:sz w:val="15"/>
        <w:szCs w:val="18"/>
      </w:rPr>
      <w:t xml:space="preserve"> </w:t>
    </w:r>
    <w:r w:rsidRPr="000A429E">
      <w:rPr>
        <w:rFonts w:cstheme="minorHAnsi"/>
        <w:sz w:val="15"/>
        <w:szCs w:val="18"/>
      </w:rPr>
      <w:t>32 359 2183</w:t>
    </w:r>
  </w:p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49CD" w14:textId="0F322549" w:rsidR="006615D8" w:rsidRDefault="00D453B3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BA22F2" wp14:editId="52DB901B">
          <wp:simplePos x="0" y="0"/>
          <wp:positionH relativeFrom="column">
            <wp:posOffset>271319</wp:posOffset>
          </wp:positionH>
          <wp:positionV relativeFrom="paragraph">
            <wp:posOffset>1688</wp:posOffset>
          </wp:positionV>
          <wp:extent cx="5760720" cy="749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33A295D0" wp14:editId="057A4FF7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15D8" w:rsidRPr="0075030C">
      <w:rPr>
        <w:i/>
      </w:rPr>
      <w:t xml:space="preserve"> </w:t>
    </w:r>
  </w:p>
  <w:p w14:paraId="1DCB9779" w14:textId="77777777" w:rsidR="00D453B3" w:rsidRPr="00D453B3" w:rsidRDefault="00D453B3" w:rsidP="00D453B3">
    <w:pPr>
      <w:pStyle w:val="Nagwek"/>
      <w:spacing w:after="80"/>
      <w:jc w:val="center"/>
      <w:rPr>
        <w:rFonts w:ascii="PT Sans" w:hAnsi="PT Sans"/>
        <w:i/>
      </w:rPr>
    </w:pPr>
    <w:r w:rsidRPr="00D453B3">
      <w:rPr>
        <w:rFonts w:ascii="PT Sans" w:hAnsi="PT Sans"/>
        <w:i/>
      </w:rPr>
      <w:t>„First Step to Silesia”</w:t>
    </w:r>
  </w:p>
  <w:p w14:paraId="21B030EC" w14:textId="588884EA" w:rsidR="006615D8" w:rsidRPr="00D453B3" w:rsidRDefault="00D453B3" w:rsidP="00D453B3">
    <w:pPr>
      <w:pStyle w:val="Nagwek"/>
      <w:spacing w:after="80"/>
      <w:jc w:val="center"/>
      <w:rPr>
        <w:rFonts w:ascii="Times New Roman" w:hAnsi="Times New Roman" w:cs="Times New Roman"/>
        <w:i/>
        <w:sz w:val="16"/>
        <w:szCs w:val="16"/>
      </w:rPr>
    </w:pPr>
    <w:r w:rsidRPr="00D453B3">
      <w:rPr>
        <w:rFonts w:ascii="Times New Roman" w:hAnsi="Times New Roman" w:cs="Times New Roman"/>
        <w:i/>
        <w:sz w:val="16"/>
        <w:szCs w:val="16"/>
      </w:rPr>
      <w:t xml:space="preserve">Program jest współfinansowany ze środków Europejskiego Funduszu Społecznego w ramach </w:t>
    </w:r>
    <w:proofErr w:type="spellStart"/>
    <w:r w:rsidRPr="00D453B3">
      <w:rPr>
        <w:rFonts w:ascii="Times New Roman" w:hAnsi="Times New Roman" w:cs="Times New Roman"/>
        <w:i/>
        <w:sz w:val="16"/>
        <w:szCs w:val="16"/>
      </w:rPr>
      <w:t>ProgramuOperacyjnego</w:t>
    </w:r>
    <w:proofErr w:type="spellEnd"/>
    <w:r w:rsidRPr="00D453B3">
      <w:rPr>
        <w:rFonts w:ascii="Times New Roman" w:hAnsi="Times New Roman" w:cs="Times New Roman"/>
        <w:i/>
        <w:sz w:val="16"/>
        <w:szCs w:val="16"/>
      </w:rPr>
      <w:t xml:space="preserve"> Wiedza Edukacja Rozwój, projekt pozakonkursowy pt. „Podniesienie kompetencji kadry akademickiej i potencjału instytucji w przyjmowaniu osób z zagranicy - </w:t>
    </w:r>
    <w:proofErr w:type="spellStart"/>
    <w:r w:rsidRPr="00D453B3">
      <w:rPr>
        <w:rFonts w:ascii="Times New Roman" w:hAnsi="Times New Roman" w:cs="Times New Roman"/>
        <w:i/>
        <w:sz w:val="16"/>
        <w:szCs w:val="16"/>
      </w:rPr>
      <w:t>Welcome</w:t>
    </w:r>
    <w:proofErr w:type="spellEnd"/>
    <w:r w:rsidRPr="00D453B3">
      <w:rPr>
        <w:rFonts w:ascii="Times New Roman" w:hAnsi="Times New Roman" w:cs="Times New Roman"/>
        <w:i/>
        <w:sz w:val="16"/>
        <w:szCs w:val="16"/>
      </w:rPr>
      <w:t xml:space="preserve"> to Poland” (Działanie: 3.3 Umiędzynarodowienie polskiego szkolnictwa wyższego), określony we wniosku o dofinansowanie projektu nr POWR.03.03.00-00-PN14/18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FE363E"/>
    <w:multiLevelType w:val="hybridMultilevel"/>
    <w:tmpl w:val="31E0B1CE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C13BE9"/>
    <w:multiLevelType w:val="hybridMultilevel"/>
    <w:tmpl w:val="513CE634"/>
    <w:lvl w:ilvl="0" w:tplc="03B22E2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56327"/>
    <w:multiLevelType w:val="hybridMultilevel"/>
    <w:tmpl w:val="D8C0EDDC"/>
    <w:lvl w:ilvl="0" w:tplc="8BAE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5A18"/>
    <w:multiLevelType w:val="hybridMultilevel"/>
    <w:tmpl w:val="6E82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1"/>
  </w:num>
  <w:num w:numId="5">
    <w:abstractNumId w:val="32"/>
  </w:num>
  <w:num w:numId="6">
    <w:abstractNumId w:val="30"/>
  </w:num>
  <w:num w:numId="7">
    <w:abstractNumId w:val="16"/>
  </w:num>
  <w:num w:numId="8">
    <w:abstractNumId w:val="23"/>
  </w:num>
  <w:num w:numId="9">
    <w:abstractNumId w:val="29"/>
  </w:num>
  <w:num w:numId="10">
    <w:abstractNumId w:val="26"/>
  </w:num>
  <w:num w:numId="11">
    <w:abstractNumId w:val="27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8"/>
  </w:num>
  <w:num w:numId="17">
    <w:abstractNumId w:val="24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B"/>
    <w:rsid w:val="000341EB"/>
    <w:rsid w:val="00072E1A"/>
    <w:rsid w:val="000778CC"/>
    <w:rsid w:val="0008661A"/>
    <w:rsid w:val="0009222B"/>
    <w:rsid w:val="000949A8"/>
    <w:rsid w:val="000A314A"/>
    <w:rsid w:val="000B3D94"/>
    <w:rsid w:val="000D5C42"/>
    <w:rsid w:val="00127959"/>
    <w:rsid w:val="00162DFA"/>
    <w:rsid w:val="00171E36"/>
    <w:rsid w:val="00173D6B"/>
    <w:rsid w:val="001A1212"/>
    <w:rsid w:val="001A30D5"/>
    <w:rsid w:val="001A38B3"/>
    <w:rsid w:val="001B298C"/>
    <w:rsid w:val="001B5096"/>
    <w:rsid w:val="001C0BDA"/>
    <w:rsid w:val="001C2EEF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568E"/>
    <w:rsid w:val="00285872"/>
    <w:rsid w:val="002A2F94"/>
    <w:rsid w:val="002D3902"/>
    <w:rsid w:val="002F08CF"/>
    <w:rsid w:val="002F0B88"/>
    <w:rsid w:val="002F582D"/>
    <w:rsid w:val="00340AEB"/>
    <w:rsid w:val="00340C66"/>
    <w:rsid w:val="0034125D"/>
    <w:rsid w:val="00373643"/>
    <w:rsid w:val="00382296"/>
    <w:rsid w:val="003853D1"/>
    <w:rsid w:val="003B4F58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83369"/>
    <w:rsid w:val="00491ABB"/>
    <w:rsid w:val="004A7532"/>
    <w:rsid w:val="004B1467"/>
    <w:rsid w:val="004B58D1"/>
    <w:rsid w:val="004D7148"/>
    <w:rsid w:val="004E5BD9"/>
    <w:rsid w:val="00522035"/>
    <w:rsid w:val="0053532A"/>
    <w:rsid w:val="00545B2E"/>
    <w:rsid w:val="0054752D"/>
    <w:rsid w:val="0055679C"/>
    <w:rsid w:val="005645A2"/>
    <w:rsid w:val="00582756"/>
    <w:rsid w:val="00597C77"/>
    <w:rsid w:val="005A3303"/>
    <w:rsid w:val="005A7204"/>
    <w:rsid w:val="005B0EE0"/>
    <w:rsid w:val="005D357B"/>
    <w:rsid w:val="005E06F0"/>
    <w:rsid w:val="005F1DF6"/>
    <w:rsid w:val="005F3C2C"/>
    <w:rsid w:val="00631F1D"/>
    <w:rsid w:val="006615D8"/>
    <w:rsid w:val="00661C82"/>
    <w:rsid w:val="00664983"/>
    <w:rsid w:val="00672889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8512A"/>
    <w:rsid w:val="007936E1"/>
    <w:rsid w:val="007A6B2D"/>
    <w:rsid w:val="007A7257"/>
    <w:rsid w:val="007B59B1"/>
    <w:rsid w:val="007D1D75"/>
    <w:rsid w:val="007E5015"/>
    <w:rsid w:val="007F54DB"/>
    <w:rsid w:val="008055FA"/>
    <w:rsid w:val="00823EAE"/>
    <w:rsid w:val="00825668"/>
    <w:rsid w:val="008360DE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C7CA6"/>
    <w:rsid w:val="008D52E3"/>
    <w:rsid w:val="008E2621"/>
    <w:rsid w:val="008E633B"/>
    <w:rsid w:val="00900B9E"/>
    <w:rsid w:val="009327B9"/>
    <w:rsid w:val="00934AC6"/>
    <w:rsid w:val="00940029"/>
    <w:rsid w:val="00946456"/>
    <w:rsid w:val="00956B6E"/>
    <w:rsid w:val="00957D50"/>
    <w:rsid w:val="0096283B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4EC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21E4"/>
    <w:rsid w:val="00BC2B29"/>
    <w:rsid w:val="00BC49DE"/>
    <w:rsid w:val="00BC687F"/>
    <w:rsid w:val="00BE6D61"/>
    <w:rsid w:val="00BF3CF7"/>
    <w:rsid w:val="00BF6538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453B3"/>
    <w:rsid w:val="00D5645E"/>
    <w:rsid w:val="00D56A37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592E"/>
    <w:rsid w:val="00E86CE1"/>
    <w:rsid w:val="00E92D28"/>
    <w:rsid w:val="00E97052"/>
    <w:rsid w:val="00EA6D68"/>
    <w:rsid w:val="00EB131E"/>
    <w:rsid w:val="00EB28C2"/>
    <w:rsid w:val="00EB7DD1"/>
    <w:rsid w:val="00EE791E"/>
    <w:rsid w:val="00EF2864"/>
    <w:rsid w:val="00EF4FAE"/>
    <w:rsid w:val="00F10B29"/>
    <w:rsid w:val="00F1103B"/>
    <w:rsid w:val="00F17B54"/>
    <w:rsid w:val="00F24F45"/>
    <w:rsid w:val="00F44AAD"/>
    <w:rsid w:val="00FB3170"/>
    <w:rsid w:val="00FD031B"/>
    <w:rsid w:val="00FD707B"/>
    <w:rsid w:val="00FE1FD6"/>
    <w:rsid w:val="00FF1E65"/>
    <w:rsid w:val="00FF3B2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8694BE"/>
  <w15:docId w15:val="{2780E533-9D7F-4934-B168-A7F062D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4AD8-7AD4-4B5F-97CB-8A15CC29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Edyta Lipska-Walczak</cp:lastModifiedBy>
  <cp:revision>10</cp:revision>
  <cp:lastPrinted>2020-01-14T08:56:00Z</cp:lastPrinted>
  <dcterms:created xsi:type="dcterms:W3CDTF">2023-03-24T08:55:00Z</dcterms:created>
  <dcterms:modified xsi:type="dcterms:W3CDTF">2023-03-29T16:24:00Z</dcterms:modified>
</cp:coreProperties>
</file>